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AC" w:rsidRPr="005E4AAC" w:rsidRDefault="00097989" w:rsidP="005E4AAC">
      <w:pPr>
        <w:pStyle w:val="27"/>
        <w:spacing w:line="240" w:lineRule="auto"/>
        <w:jc w:val="center"/>
        <w:rPr>
          <w:rFonts w:ascii="Times New Roman" w:hAnsi="Times New Roman"/>
          <w:sz w:val="36"/>
        </w:rPr>
      </w:pPr>
      <w:r w:rsidRPr="005E4AAC">
        <w:rPr>
          <w:rFonts w:ascii="Times New Roman" w:hAnsi="Times New Roman"/>
          <w:sz w:val="36"/>
        </w:rPr>
        <w:t>Муниципальное  общеобразовательное учреждение</w:t>
      </w:r>
    </w:p>
    <w:p w:rsidR="00C86EBC" w:rsidRPr="005E4AAC" w:rsidRDefault="00097989" w:rsidP="005E4AAC">
      <w:pPr>
        <w:pStyle w:val="27"/>
        <w:spacing w:line="240" w:lineRule="auto"/>
        <w:jc w:val="center"/>
        <w:rPr>
          <w:rFonts w:ascii="Times New Roman" w:hAnsi="Times New Roman"/>
          <w:sz w:val="36"/>
        </w:rPr>
      </w:pPr>
      <w:proofErr w:type="spellStart"/>
      <w:r w:rsidRPr="005E4AAC">
        <w:rPr>
          <w:rFonts w:ascii="Times New Roman" w:hAnsi="Times New Roman"/>
          <w:sz w:val="36"/>
        </w:rPr>
        <w:t>Коленовская</w:t>
      </w:r>
      <w:proofErr w:type="spellEnd"/>
      <w:r w:rsidRPr="005E4AAC">
        <w:rPr>
          <w:rFonts w:ascii="Times New Roman" w:hAnsi="Times New Roman"/>
          <w:sz w:val="36"/>
        </w:rPr>
        <w:t xml:space="preserve"> средняя общеобразовательная школа</w:t>
      </w:r>
    </w:p>
    <w:p w:rsidR="00C86EBC" w:rsidRDefault="00C86EBC">
      <w:pPr>
        <w:spacing w:after="0" w:line="240" w:lineRule="auto"/>
        <w:ind w:firstLine="709"/>
        <w:jc w:val="both"/>
        <w:rPr>
          <w:rFonts w:ascii="Times New Roman" w:eastAsia="@Arial Unicode MS" w:hAnsi="Times New Roman" w:cs="Times New Roman"/>
          <w:sz w:val="28"/>
          <w:szCs w:val="28"/>
        </w:rPr>
      </w:pPr>
    </w:p>
    <w:p w:rsidR="00C86EBC" w:rsidRDefault="00C86EBC">
      <w:pPr>
        <w:spacing w:after="0" w:line="240" w:lineRule="auto"/>
        <w:ind w:firstLine="709"/>
        <w:jc w:val="both"/>
        <w:rPr>
          <w:rFonts w:ascii="Times New Roman" w:eastAsia="@Arial Unicode MS" w:hAnsi="Times New Roman" w:cs="Times New Roman"/>
          <w:sz w:val="28"/>
          <w:szCs w:val="28"/>
        </w:rPr>
      </w:pPr>
    </w:p>
    <w:p w:rsidR="00025EAF" w:rsidRPr="00025EAF" w:rsidRDefault="00097989" w:rsidP="00025EAF">
      <w:pPr>
        <w:pStyle w:val="27"/>
        <w:spacing w:line="240" w:lineRule="auto"/>
        <w:jc w:val="right"/>
        <w:rPr>
          <w:rFonts w:ascii="Times New Roman" w:hAnsi="Times New Roman"/>
        </w:rPr>
      </w:pPr>
      <w:r>
        <w:rPr>
          <w:sz w:val="28"/>
          <w:szCs w:val="28"/>
        </w:rPr>
        <w:t xml:space="preserve">           </w:t>
      </w:r>
      <w:r w:rsidR="00025EAF" w:rsidRPr="00025EAF">
        <w:rPr>
          <w:rFonts w:ascii="Times New Roman" w:hAnsi="Times New Roman"/>
        </w:rPr>
        <w:t xml:space="preserve">УТВЕРЖДАЮ </w:t>
      </w:r>
    </w:p>
    <w:p w:rsidR="00025EAF" w:rsidRDefault="00025EAF" w:rsidP="00025EAF">
      <w:pPr>
        <w:pStyle w:val="27"/>
        <w:spacing w:line="240" w:lineRule="auto"/>
        <w:jc w:val="right"/>
        <w:rPr>
          <w:rFonts w:ascii="Times New Roman" w:hAnsi="Times New Roman"/>
        </w:rPr>
      </w:pPr>
      <w:r w:rsidRPr="00025EAF">
        <w:rPr>
          <w:rFonts w:ascii="Times New Roman" w:hAnsi="Times New Roman"/>
        </w:rPr>
        <w:t>Директор МОУ Коленовской СОШ</w:t>
      </w:r>
    </w:p>
    <w:p w:rsidR="00025EAF" w:rsidRPr="00025EAF" w:rsidRDefault="00025EAF" w:rsidP="00025EAF">
      <w:pPr>
        <w:pStyle w:val="27"/>
        <w:spacing w:line="240" w:lineRule="auto"/>
        <w:jc w:val="right"/>
        <w:rPr>
          <w:rFonts w:ascii="Times New Roman" w:hAnsi="Times New Roman"/>
        </w:rPr>
      </w:pPr>
      <w:r>
        <w:rPr>
          <w:rFonts w:ascii="Times New Roman" w:hAnsi="Times New Roman"/>
        </w:rPr>
        <w:t xml:space="preserve"> </w:t>
      </w:r>
      <w:r w:rsidRPr="00025EAF">
        <w:rPr>
          <w:rFonts w:ascii="Times New Roman" w:hAnsi="Times New Roman"/>
        </w:rPr>
        <w:t xml:space="preserve">_____________________ </w:t>
      </w:r>
    </w:p>
    <w:p w:rsidR="00025EAF" w:rsidRPr="00025EAF" w:rsidRDefault="00025EAF" w:rsidP="00025EAF">
      <w:pPr>
        <w:pStyle w:val="27"/>
        <w:spacing w:line="240" w:lineRule="auto"/>
        <w:jc w:val="right"/>
        <w:rPr>
          <w:rFonts w:ascii="Times New Roman" w:hAnsi="Times New Roman"/>
        </w:rPr>
      </w:pPr>
      <w:r w:rsidRPr="00025EAF">
        <w:rPr>
          <w:rFonts w:ascii="Times New Roman" w:hAnsi="Times New Roman"/>
        </w:rPr>
        <w:t>О.М. Ильинская</w:t>
      </w:r>
    </w:p>
    <w:p w:rsidR="00025EAF" w:rsidRPr="00025EAF" w:rsidRDefault="00025EAF" w:rsidP="00025EAF">
      <w:pPr>
        <w:pStyle w:val="27"/>
        <w:spacing w:line="240" w:lineRule="auto"/>
        <w:jc w:val="right"/>
        <w:rPr>
          <w:rFonts w:ascii="Times New Roman" w:hAnsi="Times New Roman"/>
        </w:rPr>
      </w:pPr>
      <w:r w:rsidRPr="00025EAF">
        <w:rPr>
          <w:rFonts w:ascii="Times New Roman" w:hAnsi="Times New Roman"/>
        </w:rPr>
        <w:t xml:space="preserve"> «____»  ________ 201</w:t>
      </w:r>
      <w:r>
        <w:rPr>
          <w:rFonts w:ascii="Times New Roman" w:hAnsi="Times New Roman"/>
        </w:rPr>
        <w:t>6</w:t>
      </w:r>
      <w:r w:rsidRPr="00025EAF">
        <w:rPr>
          <w:rFonts w:ascii="Times New Roman" w:hAnsi="Times New Roman"/>
        </w:rPr>
        <w:t xml:space="preserve"> г. </w:t>
      </w:r>
    </w:p>
    <w:p w:rsidR="00C86EBC" w:rsidRPr="00025EAF" w:rsidRDefault="00C86EBC" w:rsidP="00025EAF">
      <w:pPr>
        <w:pStyle w:val="27"/>
        <w:jc w:val="right"/>
        <w:rPr>
          <w:rFonts w:ascii="Times New Roman" w:hAnsi="Times New Roman"/>
          <w:sz w:val="28"/>
          <w:szCs w:val="28"/>
        </w:rPr>
      </w:pPr>
    </w:p>
    <w:p w:rsidR="00C86EBC" w:rsidRPr="00025EAF" w:rsidRDefault="00C86EBC" w:rsidP="00025EAF">
      <w:pPr>
        <w:pStyle w:val="27"/>
        <w:jc w:val="right"/>
        <w:rPr>
          <w:rFonts w:ascii="Times New Roman" w:eastAsia="@Arial Unicode MS" w:hAnsi="Times New Roman"/>
          <w:sz w:val="28"/>
          <w:szCs w:val="28"/>
        </w:rPr>
      </w:pPr>
    </w:p>
    <w:p w:rsidR="00C86EBC" w:rsidRPr="00025EAF" w:rsidRDefault="00C86EBC" w:rsidP="00025EAF">
      <w:pPr>
        <w:pStyle w:val="27"/>
        <w:jc w:val="right"/>
        <w:rPr>
          <w:rFonts w:ascii="Times New Roman" w:eastAsia="@Arial Unicode MS" w:hAnsi="Times New Roman"/>
          <w:sz w:val="28"/>
          <w:szCs w:val="28"/>
        </w:rPr>
      </w:pPr>
    </w:p>
    <w:p w:rsidR="00C86EBC" w:rsidRPr="00025EAF" w:rsidRDefault="00C86EBC" w:rsidP="00025EAF">
      <w:pPr>
        <w:pStyle w:val="27"/>
        <w:jc w:val="right"/>
        <w:rPr>
          <w:rFonts w:ascii="Times New Roman" w:eastAsia="@Arial Unicode MS" w:hAnsi="Times New Roman"/>
          <w:sz w:val="28"/>
          <w:szCs w:val="28"/>
        </w:rPr>
      </w:pPr>
    </w:p>
    <w:p w:rsidR="00C86EBC" w:rsidRDefault="00C86EBC">
      <w:pPr>
        <w:spacing w:after="0" w:line="240" w:lineRule="auto"/>
        <w:ind w:firstLine="709"/>
        <w:jc w:val="both"/>
        <w:rPr>
          <w:rFonts w:ascii="Times New Roman" w:eastAsia="@Arial Unicode MS" w:hAnsi="Times New Roman" w:cs="Times New Roman"/>
          <w:sz w:val="28"/>
          <w:szCs w:val="28"/>
        </w:rPr>
      </w:pPr>
    </w:p>
    <w:p w:rsidR="005E4AAC" w:rsidRDefault="005E4AAC">
      <w:pPr>
        <w:spacing w:after="0" w:line="240" w:lineRule="auto"/>
        <w:ind w:firstLine="709"/>
        <w:jc w:val="both"/>
        <w:rPr>
          <w:rFonts w:ascii="Times New Roman" w:eastAsia="@Arial Unicode MS" w:hAnsi="Times New Roman" w:cs="Times New Roman"/>
          <w:sz w:val="28"/>
          <w:szCs w:val="28"/>
        </w:rPr>
      </w:pPr>
    </w:p>
    <w:p w:rsidR="005E4AAC" w:rsidRDefault="005E4AAC">
      <w:pPr>
        <w:spacing w:after="0" w:line="240" w:lineRule="auto"/>
        <w:ind w:firstLine="709"/>
        <w:jc w:val="both"/>
        <w:rPr>
          <w:rFonts w:ascii="Times New Roman" w:eastAsia="@Arial Unicode MS" w:hAnsi="Times New Roman" w:cs="Times New Roman"/>
          <w:sz w:val="28"/>
          <w:szCs w:val="28"/>
        </w:rPr>
      </w:pPr>
    </w:p>
    <w:p w:rsidR="005E4AAC" w:rsidRDefault="005E4AAC">
      <w:pPr>
        <w:spacing w:after="0" w:line="240" w:lineRule="auto"/>
        <w:ind w:firstLine="709"/>
        <w:jc w:val="both"/>
        <w:rPr>
          <w:rFonts w:ascii="Times New Roman" w:eastAsia="@Arial Unicode MS" w:hAnsi="Times New Roman" w:cs="Times New Roman"/>
          <w:sz w:val="28"/>
          <w:szCs w:val="28"/>
        </w:rPr>
      </w:pPr>
    </w:p>
    <w:p w:rsidR="005E4AAC" w:rsidRDefault="00097989">
      <w:pPr>
        <w:spacing w:after="0" w:line="240" w:lineRule="auto"/>
        <w:ind w:firstLine="709"/>
        <w:jc w:val="center"/>
        <w:rPr>
          <w:rFonts w:ascii="Times New Roman" w:eastAsia="@Arial Unicode MS" w:hAnsi="Times New Roman" w:cs="Times New Roman"/>
          <w:b/>
          <w:sz w:val="40"/>
          <w:szCs w:val="28"/>
        </w:rPr>
      </w:pPr>
      <w:r w:rsidRPr="005E4AAC">
        <w:rPr>
          <w:rFonts w:ascii="Times New Roman" w:eastAsia="@Arial Unicode MS" w:hAnsi="Times New Roman" w:cs="Times New Roman"/>
          <w:b/>
          <w:sz w:val="40"/>
          <w:szCs w:val="28"/>
        </w:rPr>
        <w:t xml:space="preserve">Адаптированная </w:t>
      </w:r>
    </w:p>
    <w:p w:rsidR="00C86EBC" w:rsidRPr="005E4AAC" w:rsidRDefault="00097989">
      <w:pPr>
        <w:spacing w:after="0" w:line="240" w:lineRule="auto"/>
        <w:ind w:firstLine="709"/>
        <w:jc w:val="center"/>
        <w:rPr>
          <w:rFonts w:ascii="Times New Roman" w:eastAsia="@Arial Unicode MS" w:hAnsi="Times New Roman" w:cs="Times New Roman"/>
          <w:b/>
          <w:sz w:val="40"/>
          <w:szCs w:val="28"/>
        </w:rPr>
      </w:pPr>
      <w:r w:rsidRPr="005E4AAC">
        <w:rPr>
          <w:rFonts w:ascii="Times New Roman" w:eastAsia="@Arial Unicode MS" w:hAnsi="Times New Roman" w:cs="Times New Roman"/>
          <w:b/>
          <w:sz w:val="40"/>
          <w:szCs w:val="28"/>
        </w:rPr>
        <w:t xml:space="preserve">основная общеобразовательная программа начального общего образования </w:t>
      </w:r>
    </w:p>
    <w:p w:rsidR="00C86EBC" w:rsidRPr="005E4AAC" w:rsidRDefault="00097989">
      <w:pPr>
        <w:spacing w:after="0" w:line="240" w:lineRule="auto"/>
        <w:ind w:firstLine="709"/>
        <w:jc w:val="center"/>
        <w:rPr>
          <w:rFonts w:ascii="Times New Roman" w:eastAsia="@Arial Unicode MS" w:hAnsi="Times New Roman" w:cs="Times New Roman"/>
          <w:b/>
          <w:sz w:val="40"/>
          <w:szCs w:val="28"/>
        </w:rPr>
      </w:pPr>
      <w:r w:rsidRPr="005E4AAC">
        <w:rPr>
          <w:rFonts w:ascii="Times New Roman" w:eastAsia="@Arial Unicode MS" w:hAnsi="Times New Roman" w:cs="Times New Roman"/>
          <w:b/>
          <w:sz w:val="40"/>
          <w:szCs w:val="28"/>
        </w:rPr>
        <w:t>для детей с задержкой психического развития (вариант</w:t>
      </w:r>
      <w:proofErr w:type="gramStart"/>
      <w:r w:rsidRPr="005E4AAC">
        <w:rPr>
          <w:rFonts w:ascii="Times New Roman" w:eastAsia="@Arial Unicode MS" w:hAnsi="Times New Roman" w:cs="Times New Roman"/>
          <w:b/>
          <w:sz w:val="40"/>
          <w:szCs w:val="28"/>
        </w:rPr>
        <w:t>7</w:t>
      </w:r>
      <w:proofErr w:type="gramEnd"/>
      <w:r w:rsidRPr="005E4AAC">
        <w:rPr>
          <w:rFonts w:ascii="Times New Roman" w:eastAsia="@Arial Unicode MS" w:hAnsi="Times New Roman" w:cs="Times New Roman"/>
          <w:b/>
          <w:sz w:val="40"/>
          <w:szCs w:val="28"/>
        </w:rPr>
        <w:t xml:space="preserve">.1) </w:t>
      </w:r>
    </w:p>
    <w:p w:rsidR="00C86EBC" w:rsidRDefault="00097989">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p>
    <w:p w:rsidR="00C86EBC" w:rsidRDefault="00C86EBC" w:rsidP="00025EAF">
      <w:pPr>
        <w:spacing w:after="0" w:line="240" w:lineRule="auto"/>
        <w:rPr>
          <w:rFonts w:ascii="Times New Roman" w:eastAsia="@Arial Unicode MS" w:hAnsi="Times New Roman" w:cs="Times New Roman"/>
          <w:sz w:val="28"/>
          <w:szCs w:val="28"/>
        </w:rPr>
      </w:pPr>
    </w:p>
    <w:p w:rsidR="00025EAF" w:rsidRPr="00025EAF" w:rsidRDefault="00025EAF" w:rsidP="00025EAF">
      <w:pPr>
        <w:spacing w:after="0" w:line="259" w:lineRule="auto"/>
        <w:jc w:val="right"/>
        <w:rPr>
          <w:rFonts w:ascii="Times New Roman" w:hAnsi="Times New Roman" w:cs="Times New Roman"/>
        </w:rPr>
      </w:pPr>
      <w:proofErr w:type="gramStart"/>
      <w:r w:rsidRPr="00025EAF">
        <w:rPr>
          <w:rFonts w:ascii="Times New Roman" w:hAnsi="Times New Roman" w:cs="Times New Roman"/>
          <w:sz w:val="24"/>
        </w:rPr>
        <w:t>Принята</w:t>
      </w:r>
      <w:proofErr w:type="gramEnd"/>
      <w:r w:rsidRPr="00025EAF">
        <w:rPr>
          <w:rFonts w:ascii="Times New Roman" w:hAnsi="Times New Roman" w:cs="Times New Roman"/>
          <w:sz w:val="24"/>
        </w:rPr>
        <w:t xml:space="preserve">  </w:t>
      </w:r>
    </w:p>
    <w:p w:rsidR="00025EAF" w:rsidRPr="00025EAF" w:rsidRDefault="00025EAF" w:rsidP="00025EAF">
      <w:pPr>
        <w:spacing w:after="0" w:line="259" w:lineRule="auto"/>
        <w:jc w:val="right"/>
        <w:rPr>
          <w:rFonts w:ascii="Times New Roman" w:hAnsi="Times New Roman" w:cs="Times New Roman"/>
        </w:rPr>
      </w:pPr>
      <w:r w:rsidRPr="00025EAF">
        <w:rPr>
          <w:rFonts w:ascii="Times New Roman" w:hAnsi="Times New Roman" w:cs="Times New Roman"/>
          <w:sz w:val="24"/>
        </w:rPr>
        <w:t xml:space="preserve">на заседании педагогического совета </w:t>
      </w:r>
    </w:p>
    <w:p w:rsidR="00025EAF" w:rsidRPr="00025EAF" w:rsidRDefault="00025EAF" w:rsidP="00025EAF">
      <w:pPr>
        <w:spacing w:after="0" w:line="259" w:lineRule="auto"/>
        <w:jc w:val="right"/>
        <w:rPr>
          <w:rFonts w:ascii="Times New Roman" w:hAnsi="Times New Roman" w:cs="Times New Roman"/>
        </w:rPr>
      </w:pPr>
      <w:r w:rsidRPr="00025EAF">
        <w:rPr>
          <w:rFonts w:ascii="Times New Roman" w:hAnsi="Times New Roman" w:cs="Times New Roman"/>
          <w:sz w:val="24"/>
        </w:rPr>
        <w:t>« ___» ______201</w:t>
      </w:r>
      <w:r>
        <w:rPr>
          <w:rFonts w:ascii="Times New Roman" w:hAnsi="Times New Roman" w:cs="Times New Roman"/>
          <w:sz w:val="24"/>
        </w:rPr>
        <w:t>6</w:t>
      </w:r>
      <w:r w:rsidRPr="00025EAF">
        <w:rPr>
          <w:rFonts w:ascii="Times New Roman" w:hAnsi="Times New Roman" w:cs="Times New Roman"/>
          <w:sz w:val="24"/>
        </w:rPr>
        <w:t xml:space="preserve"> г., протокол №___ </w:t>
      </w:r>
    </w:p>
    <w:p w:rsidR="00C86EBC" w:rsidRDefault="00C86EBC">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jc w:val="both"/>
        <w:rPr>
          <w:rStyle w:val="Zag11"/>
          <w:rFonts w:ascii="Times New Roman" w:eastAsia="@Arial Unicode MS" w:hAnsi="Times New Roman" w:cs="Times New Roman"/>
          <w:color w:val="auto"/>
          <w:sz w:val="28"/>
          <w:szCs w:val="28"/>
          <w:lang w:val="ru-RU"/>
        </w:rPr>
      </w:pPr>
    </w:p>
    <w:p w:rsidR="00C86EBC" w:rsidRDefault="00C86EBC">
      <w:pPr>
        <w:pStyle w:val="NormalPP"/>
        <w:tabs>
          <w:tab w:val="left" w:leader="dot" w:pos="5850"/>
        </w:tabs>
        <w:jc w:val="both"/>
        <w:rPr>
          <w:rStyle w:val="Zag11"/>
          <w:rFonts w:ascii="Times New Roman" w:eastAsia="@Arial Unicode MS" w:hAnsi="Times New Roman" w:cs="Times New Roman"/>
          <w:color w:val="auto"/>
          <w:sz w:val="28"/>
          <w:szCs w:val="28"/>
          <w:lang w:val="ru-RU"/>
        </w:rPr>
      </w:pPr>
    </w:p>
    <w:p w:rsidR="00C86EBC" w:rsidRDefault="00097989">
      <w:pPr>
        <w:spacing w:after="0" w:line="240" w:lineRule="auto"/>
        <w:ind w:firstLine="709"/>
        <w:jc w:val="center"/>
        <w:rPr>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д. </w:t>
      </w:r>
      <w:proofErr w:type="spellStart"/>
      <w:r>
        <w:rPr>
          <w:rStyle w:val="Zag11"/>
          <w:rFonts w:ascii="Times New Roman" w:eastAsia="@Arial Unicode MS" w:hAnsi="Times New Roman" w:cs="Times New Roman"/>
          <w:sz w:val="24"/>
          <w:szCs w:val="24"/>
        </w:rPr>
        <w:t>Коленово</w:t>
      </w:r>
      <w:proofErr w:type="spellEnd"/>
      <w:r>
        <w:rPr>
          <w:rStyle w:val="Zag11"/>
          <w:rFonts w:ascii="Times New Roman" w:eastAsia="@Arial Unicode MS" w:hAnsi="Times New Roman" w:cs="Times New Roman"/>
          <w:sz w:val="24"/>
          <w:szCs w:val="24"/>
        </w:rPr>
        <w:t>, 201</w:t>
      </w:r>
      <w:r w:rsidR="005E4AAC">
        <w:rPr>
          <w:rStyle w:val="Zag11"/>
          <w:rFonts w:ascii="Times New Roman" w:eastAsia="@Arial Unicode MS" w:hAnsi="Times New Roman" w:cs="Times New Roman"/>
          <w:sz w:val="24"/>
          <w:szCs w:val="24"/>
        </w:rPr>
        <w:t>6г.</w:t>
      </w:r>
    </w:p>
    <w:p w:rsidR="00C86EBC" w:rsidRDefault="00097989">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ОГЛАВЛЕНИЕ</w:t>
      </w:r>
    </w:p>
    <w:p w:rsidR="00C86EBC" w:rsidRPr="005E4AAC" w:rsidRDefault="00F60781">
      <w:pPr>
        <w:pStyle w:val="11"/>
        <w:tabs>
          <w:tab w:val="right" w:leader="dot" w:pos="9628"/>
        </w:tabs>
        <w:spacing w:after="0" w:line="360" w:lineRule="auto"/>
        <w:rPr>
          <w:rFonts w:ascii="Times New Roman" w:eastAsia="Times New Roman" w:hAnsi="Times New Roman" w:cs="Times New Roman"/>
          <w:color w:val="auto"/>
          <w:kern w:val="0"/>
          <w:sz w:val="28"/>
          <w:szCs w:val="28"/>
          <w:lang w:eastAsia="ru-RU"/>
        </w:rPr>
      </w:pPr>
      <w:r w:rsidRPr="005E4AAC">
        <w:rPr>
          <w:rFonts w:ascii="Times New Roman" w:hAnsi="Times New Roman" w:cs="Times New Roman"/>
          <w:b/>
          <w:sz w:val="28"/>
          <w:szCs w:val="28"/>
        </w:rPr>
        <w:fldChar w:fldCharType="begin"/>
      </w:r>
      <w:r w:rsidR="00097989" w:rsidRPr="005E4AAC">
        <w:rPr>
          <w:rFonts w:ascii="Times New Roman" w:hAnsi="Times New Roman" w:cs="Times New Roman"/>
          <w:b/>
          <w:sz w:val="28"/>
          <w:szCs w:val="28"/>
        </w:rPr>
        <w:instrText xml:space="preserve"> TOC \o "1-3" \h \z \u </w:instrText>
      </w:r>
      <w:r w:rsidRPr="005E4AAC">
        <w:rPr>
          <w:rFonts w:ascii="Times New Roman" w:hAnsi="Times New Roman" w:cs="Times New Roman"/>
          <w:b/>
          <w:sz w:val="28"/>
          <w:szCs w:val="28"/>
        </w:rPr>
        <w:fldChar w:fldCharType="separate"/>
      </w:r>
      <w:hyperlink w:anchor="_Toc415833112" w:history="1">
        <w:r w:rsidR="00097989" w:rsidRPr="005E4AAC">
          <w:rPr>
            <w:rStyle w:val="af6"/>
            <w:rFonts w:ascii="Times New Roman" w:hAnsi="Times New Roman" w:cs="Times New Roman"/>
            <w:sz w:val="28"/>
            <w:szCs w:val="28"/>
          </w:rPr>
          <w:t>1. ОБЩИЕ ПОЛОЖЕНИЯ</w:t>
        </w:r>
        <w:r w:rsidR="00097989" w:rsidRPr="005E4AAC">
          <w:rPr>
            <w:rFonts w:ascii="Times New Roman" w:hAnsi="Times New Roman" w:cs="Times New Roman"/>
            <w:sz w:val="28"/>
            <w:szCs w:val="28"/>
          </w:rPr>
          <w:tab/>
          <w:t>3</w:t>
        </w:r>
      </w:hyperlink>
    </w:p>
    <w:p w:rsidR="00C86EBC" w:rsidRPr="005E4AAC" w:rsidRDefault="00F60781">
      <w:pPr>
        <w:pStyle w:val="11"/>
        <w:tabs>
          <w:tab w:val="right" w:leader="dot" w:pos="9628"/>
        </w:tabs>
        <w:spacing w:after="0" w:line="360" w:lineRule="auto"/>
        <w:rPr>
          <w:rFonts w:ascii="Times New Roman" w:eastAsia="Times New Roman" w:hAnsi="Times New Roman" w:cs="Times New Roman"/>
          <w:color w:val="auto"/>
          <w:kern w:val="0"/>
          <w:sz w:val="28"/>
          <w:szCs w:val="28"/>
          <w:lang w:eastAsia="ru-RU"/>
        </w:rPr>
      </w:pPr>
      <w:hyperlink w:anchor="_Toc415833113" w:history="1">
        <w:r w:rsidR="00097989" w:rsidRPr="005E4AAC">
          <w:rPr>
            <w:rStyle w:val="af6"/>
            <w:rFonts w:ascii="Times New Roman" w:hAnsi="Times New Roman" w:cs="Times New Roman"/>
            <w:sz w:val="28"/>
            <w:szCs w:val="28"/>
          </w:rPr>
          <w:t xml:space="preserve">2. </w:t>
        </w:r>
        <w:r w:rsidR="00097989" w:rsidRPr="005E4AAC">
          <w:rPr>
            <w:rStyle w:val="af6"/>
            <w:rFonts w:ascii="Times New Roman" w:hAnsi="Times New Roman" w:cs="Times New Roman"/>
            <w:caps/>
            <w:kern w:val="28"/>
            <w:sz w:val="28"/>
            <w:szCs w:val="28"/>
          </w:rPr>
          <w:t>а</w:t>
        </w:r>
        <w:r w:rsidR="00097989" w:rsidRPr="005E4AAC">
          <w:rPr>
            <w:rStyle w:val="af6"/>
            <w:rFonts w:ascii="Times New Roman" w:hAnsi="Times New Roman" w:cs="Times New Roman"/>
            <w:caps/>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097989" w:rsidRPr="005E4AAC">
          <w:rPr>
            <w:rFonts w:ascii="Times New Roman" w:hAnsi="Times New Roman" w:cs="Times New Roman"/>
            <w:sz w:val="28"/>
            <w:szCs w:val="28"/>
          </w:rPr>
          <w:tab/>
        </w:r>
        <w:r w:rsidRPr="005E4AAC">
          <w:rPr>
            <w:rFonts w:ascii="Times New Roman" w:hAnsi="Times New Roman" w:cs="Times New Roman"/>
            <w:sz w:val="28"/>
            <w:szCs w:val="28"/>
          </w:rPr>
          <w:fldChar w:fldCharType="begin"/>
        </w:r>
        <w:r w:rsidR="00097989" w:rsidRPr="005E4AAC">
          <w:rPr>
            <w:rFonts w:ascii="Times New Roman" w:hAnsi="Times New Roman" w:cs="Times New Roman"/>
            <w:sz w:val="28"/>
            <w:szCs w:val="28"/>
          </w:rPr>
          <w:instrText xml:space="preserve"> PAGEREF _Toc415833113 \h </w:instrText>
        </w:r>
        <w:r w:rsidRPr="005E4AAC">
          <w:rPr>
            <w:rFonts w:ascii="Times New Roman" w:hAnsi="Times New Roman" w:cs="Times New Roman"/>
            <w:sz w:val="28"/>
            <w:szCs w:val="28"/>
          </w:rPr>
        </w:r>
        <w:r w:rsidRPr="005E4AAC">
          <w:rPr>
            <w:rFonts w:ascii="Times New Roman" w:hAnsi="Times New Roman" w:cs="Times New Roman"/>
            <w:sz w:val="28"/>
            <w:szCs w:val="28"/>
          </w:rPr>
          <w:fldChar w:fldCharType="separate"/>
        </w:r>
        <w:r w:rsidR="00D24900">
          <w:rPr>
            <w:rFonts w:ascii="Times New Roman" w:hAnsi="Times New Roman" w:cs="Times New Roman"/>
            <w:noProof/>
            <w:sz w:val="28"/>
            <w:szCs w:val="28"/>
          </w:rPr>
          <w:t>11</w:t>
        </w:r>
        <w:r w:rsidRPr="005E4AAC">
          <w:rPr>
            <w:rFonts w:ascii="Times New Roman" w:hAnsi="Times New Roman" w:cs="Times New Roman"/>
            <w:sz w:val="28"/>
            <w:szCs w:val="28"/>
          </w:rPr>
          <w:fldChar w:fldCharType="end"/>
        </w:r>
      </w:hyperlink>
    </w:p>
    <w:p w:rsidR="00C86EBC" w:rsidRPr="005E4AAC" w:rsidRDefault="00F60781">
      <w:pPr>
        <w:pStyle w:val="23"/>
        <w:tabs>
          <w:tab w:val="right" w:leader="dot" w:pos="9628"/>
        </w:tabs>
        <w:spacing w:after="0" w:line="360" w:lineRule="auto"/>
        <w:ind w:left="0"/>
        <w:rPr>
          <w:rFonts w:ascii="Times New Roman" w:eastAsia="Times New Roman" w:hAnsi="Times New Roman" w:cs="Times New Roman"/>
          <w:color w:val="auto"/>
          <w:kern w:val="0"/>
          <w:sz w:val="28"/>
          <w:szCs w:val="28"/>
          <w:lang w:eastAsia="ru-RU"/>
        </w:rPr>
      </w:pPr>
      <w:hyperlink w:anchor="_Toc415833114" w:history="1">
        <w:r w:rsidR="00097989" w:rsidRPr="005E4AAC">
          <w:rPr>
            <w:rStyle w:val="af6"/>
            <w:rFonts w:ascii="Times New Roman" w:hAnsi="Times New Roman" w:cs="Times New Roman"/>
            <w:sz w:val="28"/>
            <w:szCs w:val="28"/>
          </w:rPr>
          <w:t>2.1 Целевой раздел</w:t>
        </w:r>
        <w:r w:rsidR="00097989" w:rsidRPr="005E4AAC">
          <w:rPr>
            <w:rFonts w:ascii="Times New Roman" w:hAnsi="Times New Roman" w:cs="Times New Roman"/>
            <w:sz w:val="28"/>
            <w:szCs w:val="28"/>
          </w:rPr>
          <w:tab/>
        </w:r>
        <w:r w:rsidRPr="005E4AAC">
          <w:rPr>
            <w:rFonts w:ascii="Times New Roman" w:hAnsi="Times New Roman" w:cs="Times New Roman"/>
            <w:sz w:val="28"/>
            <w:szCs w:val="28"/>
          </w:rPr>
          <w:fldChar w:fldCharType="begin"/>
        </w:r>
        <w:r w:rsidR="00097989" w:rsidRPr="005E4AAC">
          <w:rPr>
            <w:rFonts w:ascii="Times New Roman" w:hAnsi="Times New Roman" w:cs="Times New Roman"/>
            <w:sz w:val="28"/>
            <w:szCs w:val="28"/>
          </w:rPr>
          <w:instrText xml:space="preserve"> PAGEREF _Toc415833114 \h </w:instrText>
        </w:r>
        <w:r w:rsidRPr="005E4AAC">
          <w:rPr>
            <w:rFonts w:ascii="Times New Roman" w:hAnsi="Times New Roman" w:cs="Times New Roman"/>
            <w:sz w:val="28"/>
            <w:szCs w:val="28"/>
          </w:rPr>
        </w:r>
        <w:r w:rsidRPr="005E4AAC">
          <w:rPr>
            <w:rFonts w:ascii="Times New Roman" w:hAnsi="Times New Roman" w:cs="Times New Roman"/>
            <w:sz w:val="28"/>
            <w:szCs w:val="28"/>
          </w:rPr>
          <w:fldChar w:fldCharType="separate"/>
        </w:r>
        <w:r w:rsidR="00D24900">
          <w:rPr>
            <w:rFonts w:ascii="Times New Roman" w:hAnsi="Times New Roman" w:cs="Times New Roman"/>
            <w:noProof/>
            <w:sz w:val="28"/>
            <w:szCs w:val="28"/>
          </w:rPr>
          <w:t>11</w:t>
        </w:r>
        <w:r w:rsidRPr="005E4AAC">
          <w:rPr>
            <w:rFonts w:ascii="Times New Roman" w:hAnsi="Times New Roman" w:cs="Times New Roman"/>
            <w:sz w:val="28"/>
            <w:szCs w:val="28"/>
          </w:rPr>
          <w:fldChar w:fldCharType="end"/>
        </w:r>
      </w:hyperlink>
    </w:p>
    <w:p w:rsidR="00C86EBC" w:rsidRPr="005E4AAC" w:rsidRDefault="00F60781">
      <w:pPr>
        <w:pStyle w:val="30"/>
        <w:spacing w:after="0" w:line="360" w:lineRule="auto"/>
        <w:ind w:left="0"/>
        <w:rPr>
          <w:rFonts w:ascii="Times New Roman" w:eastAsia="Times New Roman" w:hAnsi="Times New Roman" w:cs="Times New Roman"/>
          <w:color w:val="auto"/>
          <w:kern w:val="0"/>
          <w:sz w:val="28"/>
          <w:szCs w:val="28"/>
          <w:lang w:eastAsia="ru-RU"/>
        </w:rPr>
      </w:pPr>
      <w:hyperlink w:anchor="_Toc415833115" w:history="1">
        <w:r w:rsidR="00097989" w:rsidRPr="005E4AAC">
          <w:rPr>
            <w:rStyle w:val="af6"/>
            <w:rFonts w:ascii="Times New Roman" w:hAnsi="Times New Roman" w:cs="Times New Roman"/>
            <w:sz w:val="28"/>
            <w:szCs w:val="28"/>
          </w:rPr>
          <w:t>2.1.1. Пояснительная записка</w:t>
        </w:r>
        <w:r w:rsidR="00097989" w:rsidRPr="005E4AAC">
          <w:rPr>
            <w:rFonts w:ascii="Times New Roman" w:hAnsi="Times New Roman" w:cs="Times New Roman"/>
            <w:sz w:val="28"/>
            <w:szCs w:val="28"/>
          </w:rPr>
          <w:tab/>
        </w:r>
        <w:r w:rsidRPr="005E4AAC">
          <w:rPr>
            <w:rFonts w:ascii="Times New Roman" w:hAnsi="Times New Roman" w:cs="Times New Roman"/>
            <w:sz w:val="28"/>
            <w:szCs w:val="28"/>
          </w:rPr>
          <w:fldChar w:fldCharType="begin"/>
        </w:r>
        <w:r w:rsidR="00097989" w:rsidRPr="005E4AAC">
          <w:rPr>
            <w:rFonts w:ascii="Times New Roman" w:hAnsi="Times New Roman" w:cs="Times New Roman"/>
            <w:sz w:val="28"/>
            <w:szCs w:val="28"/>
          </w:rPr>
          <w:instrText xml:space="preserve"> PAGEREF _Toc415833115 \h </w:instrText>
        </w:r>
        <w:r w:rsidRPr="005E4AAC">
          <w:rPr>
            <w:rFonts w:ascii="Times New Roman" w:hAnsi="Times New Roman" w:cs="Times New Roman"/>
            <w:sz w:val="28"/>
            <w:szCs w:val="28"/>
          </w:rPr>
        </w:r>
        <w:r w:rsidRPr="005E4AAC">
          <w:rPr>
            <w:rFonts w:ascii="Times New Roman" w:hAnsi="Times New Roman" w:cs="Times New Roman"/>
            <w:sz w:val="28"/>
            <w:szCs w:val="28"/>
          </w:rPr>
          <w:fldChar w:fldCharType="separate"/>
        </w:r>
        <w:r w:rsidR="00D24900">
          <w:rPr>
            <w:rFonts w:ascii="Times New Roman" w:hAnsi="Times New Roman" w:cs="Times New Roman"/>
            <w:noProof/>
            <w:sz w:val="28"/>
            <w:szCs w:val="28"/>
          </w:rPr>
          <w:t>11</w:t>
        </w:r>
        <w:r w:rsidRPr="005E4AAC">
          <w:rPr>
            <w:rFonts w:ascii="Times New Roman" w:hAnsi="Times New Roman" w:cs="Times New Roman"/>
            <w:sz w:val="28"/>
            <w:szCs w:val="28"/>
          </w:rPr>
          <w:fldChar w:fldCharType="end"/>
        </w:r>
      </w:hyperlink>
    </w:p>
    <w:p w:rsidR="00C86EBC" w:rsidRPr="005E4AAC" w:rsidRDefault="00F60781">
      <w:pPr>
        <w:pStyle w:val="30"/>
        <w:spacing w:after="0" w:line="360" w:lineRule="auto"/>
        <w:ind w:left="0"/>
        <w:rPr>
          <w:rFonts w:ascii="Times New Roman" w:eastAsia="Times New Roman" w:hAnsi="Times New Roman" w:cs="Times New Roman"/>
          <w:color w:val="auto"/>
          <w:kern w:val="0"/>
          <w:sz w:val="28"/>
          <w:szCs w:val="28"/>
          <w:lang w:eastAsia="ru-RU"/>
        </w:rPr>
      </w:pPr>
      <w:hyperlink w:anchor="_Toc415833116" w:history="1">
        <w:r w:rsidR="00097989" w:rsidRPr="005E4AAC">
          <w:rPr>
            <w:rStyle w:val="af6"/>
            <w:rFonts w:ascii="Times New Roman" w:hAnsi="Times New Roman" w:cs="Times New Roman"/>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097989" w:rsidRPr="005E4AAC">
          <w:rPr>
            <w:rFonts w:ascii="Times New Roman" w:hAnsi="Times New Roman" w:cs="Times New Roman"/>
            <w:sz w:val="28"/>
            <w:szCs w:val="28"/>
          </w:rPr>
          <w:tab/>
          <w:t>20</w:t>
        </w:r>
      </w:hyperlink>
    </w:p>
    <w:p w:rsidR="00C86EBC" w:rsidRPr="005E4AAC" w:rsidRDefault="00F60781">
      <w:pPr>
        <w:pStyle w:val="30"/>
        <w:spacing w:after="0" w:line="360" w:lineRule="auto"/>
        <w:ind w:left="0"/>
        <w:rPr>
          <w:rFonts w:ascii="Times New Roman" w:eastAsia="Times New Roman" w:hAnsi="Times New Roman" w:cs="Times New Roman"/>
          <w:color w:val="auto"/>
          <w:kern w:val="0"/>
          <w:sz w:val="28"/>
          <w:szCs w:val="28"/>
          <w:lang w:eastAsia="ru-RU"/>
        </w:rPr>
      </w:pPr>
      <w:hyperlink w:anchor="_Toc415833117" w:history="1">
        <w:r w:rsidR="00097989" w:rsidRPr="005E4AAC">
          <w:rPr>
            <w:rStyle w:val="af6"/>
            <w:rFonts w:ascii="Times New Roman" w:hAnsi="Times New Roman" w:cs="Times New Roman"/>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097989" w:rsidRPr="005E4AAC">
          <w:rPr>
            <w:rFonts w:ascii="Times New Roman" w:hAnsi="Times New Roman" w:cs="Times New Roman"/>
            <w:sz w:val="28"/>
            <w:szCs w:val="28"/>
          </w:rPr>
          <w:tab/>
          <w:t>33</w:t>
        </w:r>
      </w:hyperlink>
    </w:p>
    <w:p w:rsidR="00C86EBC" w:rsidRPr="005E4AAC" w:rsidRDefault="00F60781">
      <w:pPr>
        <w:pStyle w:val="23"/>
        <w:tabs>
          <w:tab w:val="right" w:leader="dot" w:pos="9628"/>
        </w:tabs>
        <w:spacing w:after="0" w:line="360" w:lineRule="auto"/>
        <w:ind w:left="0"/>
        <w:rPr>
          <w:rFonts w:ascii="Times New Roman" w:eastAsia="Times New Roman" w:hAnsi="Times New Roman" w:cs="Times New Roman"/>
          <w:color w:val="auto"/>
          <w:kern w:val="0"/>
          <w:sz w:val="28"/>
          <w:szCs w:val="28"/>
          <w:lang w:eastAsia="ru-RU"/>
        </w:rPr>
      </w:pPr>
      <w:hyperlink w:anchor="_Toc415833118" w:history="1">
        <w:r w:rsidR="00097989" w:rsidRPr="005E4AAC">
          <w:rPr>
            <w:rStyle w:val="af6"/>
            <w:rFonts w:ascii="Times New Roman" w:hAnsi="Times New Roman" w:cs="Times New Roman"/>
            <w:sz w:val="28"/>
            <w:szCs w:val="28"/>
          </w:rPr>
          <w:t>2.2. Содержательный раздел</w:t>
        </w:r>
        <w:r w:rsidR="00097989" w:rsidRPr="005E4AAC">
          <w:rPr>
            <w:rFonts w:ascii="Times New Roman" w:hAnsi="Times New Roman" w:cs="Times New Roman"/>
            <w:sz w:val="28"/>
            <w:szCs w:val="28"/>
          </w:rPr>
          <w:tab/>
          <w:t>47</w:t>
        </w:r>
      </w:hyperlink>
    </w:p>
    <w:p w:rsidR="00C86EBC" w:rsidRPr="005E4AAC" w:rsidRDefault="00F60781">
      <w:pPr>
        <w:pStyle w:val="30"/>
        <w:spacing w:after="0" w:line="360" w:lineRule="auto"/>
        <w:ind w:left="0"/>
        <w:rPr>
          <w:rFonts w:ascii="Times New Roman" w:eastAsia="Times New Roman" w:hAnsi="Times New Roman" w:cs="Times New Roman"/>
          <w:color w:val="auto"/>
          <w:kern w:val="0"/>
          <w:sz w:val="28"/>
          <w:szCs w:val="28"/>
          <w:lang w:eastAsia="ru-RU"/>
        </w:rPr>
      </w:pPr>
      <w:hyperlink w:anchor="_Toc415833119" w:history="1">
        <w:r w:rsidR="00097989" w:rsidRPr="005E4AAC">
          <w:rPr>
            <w:rStyle w:val="af6"/>
            <w:rFonts w:ascii="Times New Roman" w:hAnsi="Times New Roman" w:cs="Times New Roman"/>
            <w:sz w:val="28"/>
            <w:szCs w:val="28"/>
          </w:rPr>
          <w:t>2.2.1. Направление и содержание программы коррекционной работы</w:t>
        </w:r>
        <w:r w:rsidR="00097989" w:rsidRPr="005E4AAC">
          <w:rPr>
            <w:rFonts w:ascii="Times New Roman" w:hAnsi="Times New Roman" w:cs="Times New Roman"/>
            <w:sz w:val="28"/>
            <w:szCs w:val="28"/>
          </w:rPr>
          <w:tab/>
          <w:t>47</w:t>
        </w:r>
      </w:hyperlink>
    </w:p>
    <w:p w:rsidR="00C86EBC" w:rsidRPr="005E4AAC" w:rsidRDefault="00F60781">
      <w:pPr>
        <w:pStyle w:val="23"/>
        <w:tabs>
          <w:tab w:val="right" w:leader="dot" w:pos="9628"/>
        </w:tabs>
        <w:spacing w:after="0" w:line="360" w:lineRule="auto"/>
        <w:ind w:left="0"/>
        <w:rPr>
          <w:rFonts w:ascii="Times New Roman" w:hAnsi="Times New Roman" w:cs="Times New Roman"/>
          <w:sz w:val="28"/>
          <w:szCs w:val="28"/>
          <w:lang w:val="en-US"/>
        </w:rPr>
      </w:pPr>
      <w:hyperlink w:anchor="_Toc415833120" w:history="1">
        <w:r w:rsidR="00097989" w:rsidRPr="005E4AAC">
          <w:rPr>
            <w:rStyle w:val="af6"/>
            <w:rFonts w:ascii="Times New Roman" w:hAnsi="Times New Roman" w:cs="Times New Roman"/>
            <w:sz w:val="28"/>
            <w:szCs w:val="28"/>
          </w:rPr>
          <w:t>2.3. Организационный раздел</w:t>
        </w:r>
        <w:r w:rsidR="00097989" w:rsidRPr="005E4AAC">
          <w:rPr>
            <w:rFonts w:ascii="Times New Roman" w:hAnsi="Times New Roman" w:cs="Times New Roman"/>
            <w:sz w:val="28"/>
            <w:szCs w:val="28"/>
          </w:rPr>
          <w:tab/>
          <w:t>51</w:t>
        </w:r>
      </w:hyperlink>
    </w:p>
    <w:p w:rsidR="00C86EBC" w:rsidRPr="005E4AAC" w:rsidRDefault="00097989">
      <w:pPr>
        <w:tabs>
          <w:tab w:val="left" w:pos="0"/>
          <w:tab w:val="right" w:leader="dot" w:pos="9639"/>
        </w:tabs>
        <w:spacing w:after="0" w:line="360" w:lineRule="auto"/>
        <w:jc w:val="both"/>
        <w:outlineLvl w:val="2"/>
        <w:rPr>
          <w:rFonts w:ascii="Times New Roman" w:hAnsi="Times New Roman" w:cs="Times New Roman"/>
          <w:color w:val="auto"/>
          <w:sz w:val="28"/>
          <w:szCs w:val="28"/>
        </w:rPr>
      </w:pPr>
      <w:r w:rsidRPr="005E4AAC">
        <w:rPr>
          <w:rFonts w:ascii="Times New Roman" w:hAnsi="Times New Roman" w:cs="Times New Roman"/>
          <w:color w:val="auto"/>
          <w:sz w:val="28"/>
          <w:szCs w:val="28"/>
        </w:rPr>
        <w:t>2.3.1. Учебный план………………………………………………………………51</w:t>
      </w:r>
    </w:p>
    <w:p w:rsidR="00C86EBC" w:rsidRPr="005E4AAC" w:rsidRDefault="00097989">
      <w:pPr>
        <w:spacing w:after="0" w:line="360" w:lineRule="auto"/>
        <w:jc w:val="both"/>
        <w:rPr>
          <w:rFonts w:ascii="Times New Roman" w:hAnsi="Times New Roman" w:cs="Times New Roman"/>
          <w:b/>
          <w:color w:val="auto"/>
          <w:sz w:val="28"/>
          <w:szCs w:val="28"/>
        </w:rPr>
      </w:pPr>
      <w:r w:rsidRPr="005E4AAC">
        <w:rPr>
          <w:rFonts w:ascii="Times New Roman" w:hAnsi="Times New Roman" w:cs="Times New Roman"/>
          <w:color w:val="auto"/>
          <w:sz w:val="28"/>
          <w:szCs w:val="28"/>
        </w:rPr>
        <w:t>2.3.2</w:t>
      </w:r>
      <w:r w:rsidRPr="005E4AAC">
        <w:rPr>
          <w:rFonts w:ascii="Times New Roman" w:hAnsi="Times New Roman" w:cs="Times New Roman"/>
          <w:b/>
          <w:color w:val="auto"/>
          <w:sz w:val="28"/>
          <w:szCs w:val="28"/>
        </w:rPr>
        <w:t xml:space="preserve"> </w:t>
      </w:r>
      <w:r w:rsidRPr="005E4AAC">
        <w:rPr>
          <w:rFonts w:ascii="Times New Roman" w:eastAsia="Times New Roman" w:hAnsi="Times New Roman"/>
          <w:sz w:val="28"/>
          <w:szCs w:val="28"/>
        </w:rPr>
        <w:t>Внеурочная деятельность</w:t>
      </w:r>
      <w:r w:rsidRPr="005E4AAC">
        <w:rPr>
          <w:rFonts w:ascii="Times New Roman" w:hAnsi="Times New Roman" w:cs="Times New Roman"/>
          <w:color w:val="auto"/>
          <w:sz w:val="28"/>
          <w:szCs w:val="28"/>
        </w:rPr>
        <w:t>………………………………………………….55</w:t>
      </w:r>
    </w:p>
    <w:p w:rsidR="00C86EBC" w:rsidRPr="005E4AAC" w:rsidRDefault="00097989">
      <w:pPr>
        <w:spacing w:after="0" w:line="360" w:lineRule="auto"/>
        <w:rPr>
          <w:rFonts w:ascii="Times New Roman" w:hAnsi="Times New Roman" w:cs="Times New Roman"/>
          <w:color w:val="auto"/>
          <w:sz w:val="28"/>
          <w:szCs w:val="28"/>
        </w:rPr>
      </w:pPr>
      <w:r w:rsidRPr="005E4AAC">
        <w:rPr>
          <w:rFonts w:ascii="Times New Roman" w:hAnsi="Times New Roman" w:cs="Times New Roman"/>
          <w:color w:val="auto"/>
          <w:sz w:val="28"/>
          <w:szCs w:val="28"/>
        </w:rPr>
        <w:t>2.3.3. Система условий реализации адаптированной основной общеобразовательной программы начального общего образования обучающихся с задержкой пси</w:t>
      </w:r>
      <w:r w:rsidR="005E4AAC" w:rsidRPr="005E4AAC">
        <w:rPr>
          <w:rFonts w:ascii="Times New Roman" w:hAnsi="Times New Roman" w:cs="Times New Roman"/>
          <w:color w:val="auto"/>
          <w:sz w:val="28"/>
          <w:szCs w:val="28"/>
        </w:rPr>
        <w:t>хического развития………………………………62</w:t>
      </w:r>
    </w:p>
    <w:p w:rsidR="00C86EBC" w:rsidRPr="005E4AAC" w:rsidRDefault="00C86EBC">
      <w:pPr>
        <w:spacing w:after="0" w:line="360" w:lineRule="auto"/>
      </w:pPr>
    </w:p>
    <w:p w:rsidR="00C86EBC" w:rsidRDefault="00F60781">
      <w:pPr>
        <w:spacing w:after="0" w:line="360" w:lineRule="auto"/>
        <w:jc w:val="center"/>
        <w:outlineLvl w:val="0"/>
        <w:rPr>
          <w:rFonts w:ascii="Times New Roman" w:hAnsi="Times New Roman" w:cs="Times New Roman"/>
          <w:b/>
          <w:sz w:val="28"/>
          <w:szCs w:val="28"/>
        </w:rPr>
      </w:pPr>
      <w:r w:rsidRPr="005E4AAC">
        <w:rPr>
          <w:rFonts w:ascii="Times New Roman" w:hAnsi="Times New Roman" w:cs="Times New Roman"/>
          <w:b/>
          <w:sz w:val="28"/>
          <w:szCs w:val="28"/>
        </w:rPr>
        <w:fldChar w:fldCharType="end"/>
      </w:r>
    </w:p>
    <w:p w:rsidR="00C86EBC" w:rsidRDefault="00C86EBC">
      <w:pPr>
        <w:spacing w:before="240" w:after="240" w:line="240" w:lineRule="auto"/>
        <w:jc w:val="center"/>
        <w:outlineLvl w:val="0"/>
        <w:rPr>
          <w:rFonts w:ascii="Times New Roman" w:hAnsi="Times New Roman" w:cs="Times New Roman"/>
          <w:b/>
          <w:sz w:val="28"/>
          <w:szCs w:val="28"/>
        </w:rPr>
      </w:pPr>
    </w:p>
    <w:p w:rsidR="00C86EBC" w:rsidRDefault="00C86EBC">
      <w:pPr>
        <w:spacing w:before="240" w:after="240" w:line="240" w:lineRule="auto"/>
        <w:jc w:val="center"/>
        <w:outlineLvl w:val="0"/>
        <w:rPr>
          <w:rFonts w:ascii="Times New Roman" w:hAnsi="Times New Roman" w:cs="Times New Roman"/>
          <w:b/>
          <w:sz w:val="28"/>
          <w:szCs w:val="28"/>
        </w:rPr>
      </w:pPr>
    </w:p>
    <w:p w:rsidR="00C86EBC" w:rsidRDefault="00C86EBC">
      <w:pPr>
        <w:spacing w:before="240" w:after="240" w:line="240" w:lineRule="auto"/>
        <w:jc w:val="center"/>
        <w:outlineLvl w:val="0"/>
        <w:rPr>
          <w:rFonts w:ascii="Times New Roman" w:hAnsi="Times New Roman" w:cs="Times New Roman"/>
          <w:b/>
          <w:sz w:val="28"/>
          <w:szCs w:val="28"/>
        </w:rPr>
      </w:pPr>
    </w:p>
    <w:p w:rsidR="00C86EBC" w:rsidRDefault="00C86EBC">
      <w:pPr>
        <w:spacing w:before="240" w:after="240" w:line="240" w:lineRule="auto"/>
        <w:jc w:val="center"/>
        <w:outlineLvl w:val="0"/>
        <w:rPr>
          <w:rFonts w:ascii="Times New Roman" w:hAnsi="Times New Roman" w:cs="Times New Roman"/>
          <w:b/>
          <w:sz w:val="28"/>
          <w:szCs w:val="28"/>
        </w:rPr>
      </w:pPr>
    </w:p>
    <w:p w:rsidR="00C86EBC" w:rsidRDefault="00C86EBC">
      <w:pPr>
        <w:spacing w:before="240" w:after="240" w:line="240" w:lineRule="auto"/>
        <w:jc w:val="center"/>
        <w:outlineLvl w:val="0"/>
        <w:rPr>
          <w:rFonts w:ascii="Times New Roman" w:hAnsi="Times New Roman" w:cs="Times New Roman"/>
          <w:b/>
          <w:sz w:val="28"/>
          <w:szCs w:val="28"/>
        </w:rPr>
      </w:pPr>
    </w:p>
    <w:p w:rsidR="00C86EBC" w:rsidRDefault="00097989">
      <w:pPr>
        <w:spacing w:before="240" w:after="240" w:line="240" w:lineRule="auto"/>
        <w:jc w:val="center"/>
        <w:outlineLvl w:val="0"/>
        <w:rPr>
          <w:rFonts w:ascii="Times New Roman" w:hAnsi="Times New Roman" w:cs="Times New Roman"/>
          <w:b/>
          <w:sz w:val="28"/>
          <w:szCs w:val="28"/>
        </w:rPr>
      </w:pPr>
      <w:bookmarkStart w:id="0" w:name="_Toc415833112"/>
      <w:r>
        <w:rPr>
          <w:rFonts w:ascii="Times New Roman" w:hAnsi="Times New Roman" w:cs="Times New Roman"/>
          <w:b/>
          <w:sz w:val="28"/>
          <w:szCs w:val="28"/>
        </w:rPr>
        <w:lastRenderedPageBreak/>
        <w:t>1. ОБЩИЕ ПОЛОЖЕНИЯ</w:t>
      </w:r>
      <w:bookmarkEnd w:id="0"/>
    </w:p>
    <w:p w:rsidR="00C86EBC" w:rsidRDefault="00097989">
      <w:pPr>
        <w:pStyle w:val="26"/>
        <w:spacing w:line="240" w:lineRule="auto"/>
        <w:ind w:left="0" w:firstLine="709"/>
        <w:jc w:val="center"/>
        <w:outlineLvl w:val="0"/>
        <w:rPr>
          <w:b/>
          <w:bCs/>
          <w:sz w:val="28"/>
          <w:szCs w:val="28"/>
        </w:rPr>
      </w:pPr>
      <w:r>
        <w:rPr>
          <w:b/>
          <w:bCs/>
          <w:sz w:val="28"/>
          <w:szCs w:val="28"/>
        </w:rPr>
        <w:t>Информационно-аналитическая справка об образовательном учреждении</w:t>
      </w:r>
    </w:p>
    <w:p w:rsidR="00C86EBC" w:rsidRDefault="00C86EBC">
      <w:pPr>
        <w:spacing w:after="0" w:line="360" w:lineRule="auto"/>
        <w:ind w:firstLine="709"/>
        <w:jc w:val="both"/>
        <w:rPr>
          <w:rFonts w:ascii="Times New Roman" w:eastAsia="Calibri" w:hAnsi="Times New Roman" w:cs="Times New Roman"/>
          <w:sz w:val="28"/>
          <w:szCs w:val="28"/>
        </w:rPr>
      </w:pP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76"/>
        <w:gridCol w:w="6467"/>
      </w:tblGrid>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Программы </w:t>
            </w:r>
          </w:p>
          <w:p w:rsidR="00C86EBC" w:rsidRDefault="00C86EBC">
            <w:pPr>
              <w:spacing w:after="0" w:line="240" w:lineRule="auto"/>
              <w:jc w:val="both"/>
              <w:rPr>
                <w:rFonts w:ascii="Times New Roman" w:eastAsia="Calibri" w:hAnsi="Times New Roman" w:cs="Times New Roman"/>
                <w:sz w:val="28"/>
                <w:szCs w:val="28"/>
              </w:rPr>
            </w:pP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Адаптированная образовательная программа для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ограниченными возможностями здоровья МОУ </w:t>
            </w:r>
            <w:proofErr w:type="spellStart"/>
            <w:r>
              <w:rPr>
                <w:rFonts w:ascii="Times New Roman" w:eastAsia="Calibri" w:hAnsi="Times New Roman" w:cs="Times New Roman"/>
                <w:sz w:val="28"/>
                <w:szCs w:val="28"/>
              </w:rPr>
              <w:t>Коленовская</w:t>
            </w:r>
            <w:proofErr w:type="spellEnd"/>
            <w:r>
              <w:rPr>
                <w:rFonts w:ascii="Times New Roman" w:eastAsia="Calibri" w:hAnsi="Times New Roman" w:cs="Times New Roman"/>
                <w:sz w:val="28"/>
                <w:szCs w:val="28"/>
              </w:rPr>
              <w:t xml:space="preserve">  СОШ </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Основания для разработки Программы</w:t>
            </w: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"Об образовании в РФ";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Национальная  образовательная  инициатива  «Наша новая школа» (Утверждена  04 февраля 2010 года, Пр-271); </w:t>
            </w:r>
          </w:p>
          <w:p w:rsidR="00C86EBC" w:rsidRDefault="0009798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Приказ Министерства образования и науки РФ от 30 августа 2013 </w:t>
            </w:r>
            <w:proofErr w:type="spellStart"/>
            <w:r>
              <w:rPr>
                <w:rFonts w:ascii="Times New Roman" w:hAnsi="Times New Roman" w:cs="Times New Roman"/>
                <w:sz w:val="28"/>
                <w:szCs w:val="28"/>
              </w:rPr>
              <w:t>г.№</w:t>
            </w:r>
            <w:proofErr w:type="spellEnd"/>
            <w:r>
              <w:rPr>
                <w:rFonts w:ascii="Times New Roman" w:hAnsi="Times New Roman" w:cs="Times New Roman"/>
                <w:sz w:val="28"/>
                <w:szCs w:val="28"/>
              </w:rPr>
              <w:t>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Письмо Министерства  образования  Российской  Федерации   от 06.04.2004  №  26/188-6и  «О  дополнительных  мерах  по соблюдению  права  на  образование  детей-инвалидов  с отклонениями в умственном развитии»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Письмо Министерства  образования и науки Российской  Федерации   № ВК-452/07 от 11.03.16,</w:t>
            </w:r>
          </w:p>
          <w:p w:rsidR="00C86EBC" w:rsidRDefault="0009798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Приказы Министерства образования и науки РФ № 1598 и 1599 от 19 декабря 2014 г. Об </w:t>
            </w:r>
            <w:proofErr w:type="spellStart"/>
            <w:r>
              <w:rPr>
                <w:rFonts w:ascii="Times New Roman" w:hAnsi="Times New Roman" w:cs="Times New Roman"/>
                <w:sz w:val="28"/>
                <w:szCs w:val="28"/>
              </w:rPr>
              <w:t>утвержении</w:t>
            </w:r>
            <w:proofErr w:type="spellEnd"/>
            <w:r>
              <w:rPr>
                <w:rFonts w:ascii="Times New Roman" w:hAnsi="Times New Roman" w:cs="Times New Roman"/>
                <w:sz w:val="28"/>
                <w:szCs w:val="28"/>
              </w:rPr>
              <w:t xml:space="preserve"> ФГОС НОО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с ОВЗ,</w:t>
            </w:r>
          </w:p>
          <w:p w:rsidR="00C86EBC" w:rsidRDefault="00097989">
            <w:pPr>
              <w:spacing w:after="0" w:line="240" w:lineRule="auto"/>
              <w:contextualSpacing/>
              <w:jc w:val="both"/>
              <w:outlineLvl w:val="1"/>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Постановление  Главного государственного санитарного врача Российской Федерации от 29 декабря 2010 г. N 189 г. Москва "Об утверждении  </w:t>
            </w:r>
            <w:proofErr w:type="spellStart"/>
            <w:r>
              <w:rPr>
                <w:rFonts w:ascii="Times New Roman" w:eastAsia="Calibri" w:hAnsi="Times New Roman" w:cs="Times New Roman"/>
                <w:sz w:val="28"/>
                <w:szCs w:val="28"/>
              </w:rPr>
              <w:t>СанПиН</w:t>
            </w:r>
            <w:proofErr w:type="spellEnd"/>
            <w:r>
              <w:rPr>
                <w:rFonts w:ascii="Times New Roman" w:eastAsia="Calibri"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roofErr w:type="gramStart"/>
            <w:r>
              <w:rPr>
                <w:rFonts w:ascii="Times New Roman" w:eastAsia="Times New Roman" w:hAnsi="Times New Roman" w:cs="Times New Roman"/>
                <w:bCs/>
                <w:sz w:val="28"/>
                <w:szCs w:val="28"/>
              </w:rPr>
              <w:t xml:space="preserve">Постановление Главного государственного санитарного врача РФ от 10 июля 2015 г. № 26 “Об утверждении </w:t>
            </w:r>
            <w:proofErr w:type="spellStart"/>
            <w:r>
              <w:rPr>
                <w:rFonts w:ascii="Times New Roman" w:eastAsia="Times New Roman" w:hAnsi="Times New Roman" w:cs="Times New Roman"/>
                <w:bCs/>
                <w:sz w:val="28"/>
                <w:szCs w:val="28"/>
              </w:rPr>
              <w:t>СанПиН</w:t>
            </w:r>
            <w:proofErr w:type="spellEnd"/>
            <w:r>
              <w:rPr>
                <w:rFonts w:ascii="Times New Roman" w:eastAsia="Times New Roman" w:hAnsi="Times New Roman" w:cs="Times New Roman"/>
                <w:bCs/>
                <w:sz w:val="28"/>
                <w:szCs w:val="28"/>
              </w:rPr>
              <w:t xml:space="preserve"> 2.4.2.3286-15 “Санитарно-эпидемиологические требования к </w:t>
            </w:r>
            <w:r>
              <w:rPr>
                <w:rFonts w:ascii="Times New Roman" w:eastAsia="Times New Roman" w:hAnsi="Times New Roman" w:cs="Times New Roman"/>
                <w:bCs/>
                <w:sz w:val="28"/>
                <w:szCs w:val="28"/>
              </w:rPr>
              <w:lastRenderedPageBreak/>
              <w:t>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Устав школы </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Стратегическая цель </w:t>
            </w:r>
          </w:p>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Программы </w:t>
            </w:r>
          </w:p>
          <w:p w:rsidR="00C86EBC" w:rsidRDefault="00C86EBC">
            <w:pPr>
              <w:spacing w:after="0" w:line="240" w:lineRule="auto"/>
              <w:jc w:val="both"/>
              <w:rPr>
                <w:rFonts w:ascii="Times New Roman" w:eastAsia="Calibri" w:hAnsi="Times New Roman" w:cs="Times New Roman"/>
                <w:sz w:val="28"/>
                <w:szCs w:val="28"/>
              </w:rPr>
            </w:pP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в МОУ Коленовской СОШ гуманной адаптированной  среды  для  детей  с  задержкой  психического развития и особой лечебн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педагогической среды для умственно отсталых  учащихся  с  целью  социально–персональной реабилитации  их  и  последующей    интеграции  в  современном социально–экономическом  и  культурно–нравственном пространстве. </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Стратегические задачи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Программы</w:t>
            </w: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условий для реализации прав обучающихся с ОВЗ на получение бесплатного образования;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качественной  </w:t>
            </w:r>
            <w:proofErr w:type="spellStart"/>
            <w:r>
              <w:rPr>
                <w:rFonts w:ascii="Times New Roman" w:eastAsia="Calibri" w:hAnsi="Times New Roman" w:cs="Times New Roman"/>
                <w:sz w:val="28"/>
                <w:szCs w:val="28"/>
              </w:rPr>
              <w:t>коррекционно</w:t>
            </w:r>
            <w:proofErr w:type="spellEnd"/>
            <w:r>
              <w:rPr>
                <w:rFonts w:ascii="Times New Roman" w:eastAsia="Calibri" w:hAnsi="Times New Roman" w:cs="Times New Roman"/>
                <w:sz w:val="28"/>
                <w:szCs w:val="28"/>
              </w:rPr>
              <w:t xml:space="preserve">–реабилитационной работы  с  учащимися с  различными    формами  отклонений  в развитии;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Сохранение и укрепление здоровья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ОВЗ на основе совершенствования образовательного процесса;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благоприятного психолого-педагогического климата для реализации индивидуальных способностей обучающихся с ОВЗ;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Расширение материальной базы и ресурсного обеспечения школы для организации обучения детей с ОВЗ.;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Совершенствование системы кадрового обеспечения.  </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Сроки реализации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Программы </w:t>
            </w: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rsidP="00097989">
            <w:pPr>
              <w:spacing w:after="0" w:line="240" w:lineRule="auto"/>
              <w:jc w:val="both"/>
              <w:rPr>
                <w:rFonts w:ascii="Times New Roman" w:eastAsia="Calibri" w:hAnsi="Times New Roman" w:cs="Times New Roman"/>
                <w:sz w:val="28"/>
                <w:szCs w:val="28"/>
              </w:rPr>
            </w:pPr>
            <w:r w:rsidRPr="00097989">
              <w:rPr>
                <w:rFonts w:ascii="Times New Roman" w:eastAsia="Calibri" w:hAnsi="Times New Roman" w:cs="Times New Roman"/>
                <w:sz w:val="28"/>
                <w:szCs w:val="28"/>
              </w:rPr>
              <w:t>2016-2021</w:t>
            </w:r>
            <w:r>
              <w:rPr>
                <w:rFonts w:ascii="Times New Roman" w:eastAsia="Calibri" w:hAnsi="Times New Roman" w:cs="Times New Roman"/>
                <w:sz w:val="28"/>
                <w:szCs w:val="28"/>
              </w:rPr>
              <w:t xml:space="preserve"> гг.</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Основные мероприятия </w:t>
            </w:r>
          </w:p>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Программы  </w:t>
            </w:r>
          </w:p>
          <w:p w:rsidR="00C86EBC" w:rsidRDefault="00C86EBC">
            <w:pPr>
              <w:spacing w:after="0" w:line="240" w:lineRule="auto"/>
              <w:jc w:val="both"/>
              <w:rPr>
                <w:rFonts w:ascii="Times New Roman" w:eastAsia="Calibri" w:hAnsi="Times New Roman" w:cs="Times New Roman"/>
                <w:b/>
                <w:sz w:val="28"/>
                <w:szCs w:val="28"/>
              </w:rPr>
            </w:pP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в  школе  условий,  необходимых  для  получения </w:t>
            </w:r>
            <w:proofErr w:type="gramStart"/>
            <w:r>
              <w:rPr>
                <w:rFonts w:ascii="Times New Roman" w:eastAsia="Calibri" w:hAnsi="Times New Roman" w:cs="Times New Roman"/>
                <w:sz w:val="28"/>
                <w:szCs w:val="28"/>
              </w:rPr>
              <w:t>обучающимися</w:t>
            </w:r>
            <w:proofErr w:type="gramEnd"/>
            <w:r>
              <w:rPr>
                <w:rFonts w:ascii="Times New Roman" w:eastAsia="Calibri" w:hAnsi="Times New Roman" w:cs="Times New Roman"/>
                <w:sz w:val="28"/>
                <w:szCs w:val="28"/>
              </w:rPr>
              <w:t xml:space="preserve">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w:t>
            </w:r>
            <w:proofErr w:type="spellStart"/>
            <w:r>
              <w:rPr>
                <w:rFonts w:ascii="Times New Roman" w:eastAsia="Calibri" w:hAnsi="Times New Roman" w:cs="Times New Roman"/>
                <w:sz w:val="28"/>
                <w:szCs w:val="28"/>
              </w:rPr>
              <w:t>постшкольном</w:t>
            </w:r>
            <w:proofErr w:type="spellEnd"/>
            <w:r>
              <w:rPr>
                <w:rFonts w:ascii="Times New Roman" w:eastAsia="Calibri" w:hAnsi="Times New Roman" w:cs="Times New Roman"/>
                <w:sz w:val="28"/>
                <w:szCs w:val="28"/>
              </w:rPr>
              <w:t xml:space="preserve">  пространстве.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Качественная  организация  социально  –  персональной реабилитации школьников с задержкой психического развития.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Формирование  у  школьников  умения  строить  свою жизнедеятельность  в  культурных,  цивилизованных  формах: привитие  способности  к  </w:t>
            </w:r>
            <w:proofErr w:type="spellStart"/>
            <w:r>
              <w:rPr>
                <w:rFonts w:ascii="Times New Roman" w:eastAsia="Calibri" w:hAnsi="Times New Roman" w:cs="Times New Roman"/>
                <w:sz w:val="28"/>
                <w:szCs w:val="28"/>
              </w:rPr>
              <w:t>саморегуляции</w:t>
            </w:r>
            <w:proofErr w:type="spellEnd"/>
            <w:r>
              <w:rPr>
                <w:rFonts w:ascii="Times New Roman" w:eastAsia="Calibri" w:hAnsi="Times New Roman" w:cs="Times New Roman"/>
                <w:sz w:val="28"/>
                <w:szCs w:val="28"/>
              </w:rPr>
              <w:t xml:space="preserve">  своей  деятельности, отношений,  поведения;  привитие  доброжелательности, терпимости, сострадания, сопереживания.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безопасных  условий  для  обучения  и  воспитания учащихся.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Сохранение  и  укрепление  здоровья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на  основе совершенствования образовательного процесса.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Качественное  повышение  уровня  профессионализма  педагогов, работающих с </w:t>
            </w:r>
            <w:proofErr w:type="gramStart"/>
            <w:r>
              <w:rPr>
                <w:rFonts w:ascii="Times New Roman" w:eastAsia="Calibri" w:hAnsi="Times New Roman" w:cs="Times New Roman"/>
                <w:sz w:val="28"/>
                <w:szCs w:val="28"/>
              </w:rPr>
              <w:t>обучающимися</w:t>
            </w:r>
            <w:proofErr w:type="gramEnd"/>
            <w:r>
              <w:rPr>
                <w:rFonts w:ascii="Times New Roman" w:eastAsia="Calibri" w:hAnsi="Times New Roman" w:cs="Times New Roman"/>
                <w:sz w:val="28"/>
                <w:szCs w:val="28"/>
              </w:rPr>
              <w:t xml:space="preserve"> с ОВЗ. </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highlight w:val="yellow"/>
              </w:rPr>
            </w:pPr>
            <w:r w:rsidRPr="00097989">
              <w:rPr>
                <w:rFonts w:ascii="Times New Roman" w:eastAsia="Calibri" w:hAnsi="Times New Roman" w:cs="Times New Roman"/>
                <w:b/>
                <w:sz w:val="28"/>
                <w:szCs w:val="28"/>
              </w:rPr>
              <w:lastRenderedPageBreak/>
              <w:t xml:space="preserve">Источники финансирования Программы </w:t>
            </w: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Областной и муниципальный бюджеты</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Ожидаемые результаты реализации Программы и показатели социально-экономической эффективности </w:t>
            </w: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повышения    качества  образования  для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ОВЗ.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Достижение высоких показателей коррекционной работы: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-уменьшение количества детей с диагнозом VII вид на ранней ступени обучения;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подготовка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к  государственной  итоговой аттестации;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качественного профессионально-трудового обучения для учащихся.</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Взаимодействие  с  дошкольными  образовательными учреждениями по вопросам ранней диагностики отклонений в развитии. </w:t>
            </w:r>
          </w:p>
          <w:p w:rsidR="00C86EBC" w:rsidRDefault="00097989">
            <w:pPr>
              <w:spacing w:after="0" w:line="240" w:lineRule="auto"/>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Увеличение числа педагогических работников, задействованных в системе инклюзивного образования</w:t>
            </w:r>
          </w:p>
        </w:tc>
      </w:tr>
      <w:tr w:rsidR="00C86EBC">
        <w:tc>
          <w:tcPr>
            <w:tcW w:w="3176"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Система  организации </w:t>
            </w:r>
          </w:p>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контроля  исполнения </w:t>
            </w:r>
          </w:p>
          <w:p w:rsidR="00C86EBC" w:rsidRDefault="0009798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Программы </w:t>
            </w:r>
          </w:p>
          <w:p w:rsidR="00C86EBC" w:rsidRDefault="00C86EBC">
            <w:pPr>
              <w:spacing w:after="0" w:line="240" w:lineRule="auto"/>
              <w:rPr>
                <w:rFonts w:ascii="Times New Roman" w:eastAsia="Calibri" w:hAnsi="Times New Roman" w:cs="Times New Roman"/>
                <w:b/>
                <w:sz w:val="28"/>
                <w:szCs w:val="28"/>
              </w:rPr>
            </w:pPr>
          </w:p>
        </w:tc>
        <w:tc>
          <w:tcPr>
            <w:tcW w:w="6467" w:type="dxa"/>
            <w:tcBorders>
              <w:top w:val="single" w:sz="4" w:space="0" w:color="000000"/>
              <w:left w:val="single" w:sz="4" w:space="0" w:color="000000"/>
              <w:bottom w:val="single" w:sz="4" w:space="0" w:color="000000"/>
              <w:right w:val="single" w:sz="4" w:space="0" w:color="000000"/>
            </w:tcBorders>
          </w:tcPr>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реализацией  адаптированной  образовательной программы  осуществляют  администрация  школы, Педагогический совет. </w:t>
            </w:r>
          </w:p>
          <w:p w:rsidR="00C86EBC" w:rsidRDefault="000979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хода  исполнения  адаптированной  образовательной программы  осуществляет  Управление  образования администрации Ростовского района. </w:t>
            </w:r>
          </w:p>
        </w:tc>
      </w:tr>
    </w:tbl>
    <w:p w:rsidR="00C86EBC" w:rsidRDefault="00C86EBC">
      <w:pPr>
        <w:tabs>
          <w:tab w:val="left" w:pos="0"/>
          <w:tab w:val="right" w:leader="dot" w:pos="9639"/>
        </w:tabs>
        <w:spacing w:after="0" w:line="360" w:lineRule="auto"/>
        <w:ind w:firstLine="720"/>
        <w:jc w:val="both"/>
        <w:rPr>
          <w:rFonts w:ascii="Times New Roman" w:hAnsi="Times New Roman" w:cs="Times New Roman"/>
          <w:b/>
          <w:color w:val="auto"/>
          <w:sz w:val="28"/>
          <w:szCs w:val="28"/>
        </w:rPr>
      </w:pPr>
      <w:bookmarkStart w:id="1" w:name="_GoBack"/>
      <w:bookmarkEnd w:id="1"/>
    </w:p>
    <w:p w:rsidR="00C86EBC" w:rsidRDefault="00097989">
      <w:pPr>
        <w:tabs>
          <w:tab w:val="left" w:pos="0"/>
          <w:tab w:val="right" w:leader="dot" w:pos="9639"/>
        </w:tabs>
        <w:spacing w:after="0" w:line="360" w:lineRule="auto"/>
        <w:ind w:firstLine="720"/>
        <w:jc w:val="both"/>
        <w:rPr>
          <w:rFonts w:ascii="Times New Roman" w:hAnsi="Times New Roman" w:cs="Times New Roman"/>
          <w:sz w:val="28"/>
          <w:szCs w:val="28"/>
        </w:rPr>
      </w:pPr>
      <w:r>
        <w:rPr>
          <w:rFonts w:ascii="Times New Roman" w:hAnsi="Times New Roman" w:cs="Times New Roman"/>
          <w:b/>
          <w:color w:val="auto"/>
          <w:sz w:val="28"/>
          <w:szCs w:val="28"/>
        </w:rPr>
        <w:lastRenderedPageBreak/>
        <w:t xml:space="preserve">Структура адаптированной основной общеобразовательной программы начального общего образования </w:t>
      </w: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задержкой психического развития</w:t>
      </w:r>
    </w:p>
    <w:p w:rsidR="00C86EBC" w:rsidRDefault="00097989">
      <w:pPr>
        <w:pStyle w:val="aff0"/>
        <w:ind w:firstLine="709"/>
        <w:rPr>
          <w:color w:val="auto"/>
        </w:rPr>
      </w:pPr>
      <w:r>
        <w:rPr>
          <w:caps w:val="0"/>
          <w:color w:val="auto"/>
        </w:rPr>
        <w:t xml:space="preserve">Структура АООП НОО </w:t>
      </w:r>
      <w:proofErr w:type="gramStart"/>
      <w:r>
        <w:rPr>
          <w:caps w:val="0"/>
          <w:color w:val="auto"/>
        </w:rPr>
        <w:t>обучающихся</w:t>
      </w:r>
      <w:proofErr w:type="gramEnd"/>
      <w:r>
        <w:rPr>
          <w:caps w:val="0"/>
          <w:color w:val="auto"/>
        </w:rPr>
        <w:t xml:space="preserve"> с ЗПР включает целевой, содержательный и организационный разделы.</w:t>
      </w:r>
    </w:p>
    <w:p w:rsidR="00C86EBC" w:rsidRDefault="00097989">
      <w:pPr>
        <w:pStyle w:val="a9"/>
        <w:spacing w:after="0" w:line="360" w:lineRule="auto"/>
        <w:ind w:firstLine="709"/>
        <w:jc w:val="both"/>
        <w:rPr>
          <w:rStyle w:val="aff1"/>
          <w:rFonts w:ascii="Times New Roman" w:hAnsi="Times New Roman"/>
          <w:caps w:val="0"/>
          <w:color w:val="auto"/>
        </w:rPr>
      </w:pPr>
      <w:r>
        <w:rPr>
          <w:rFonts w:ascii="Times New Roman" w:hAnsi="Times New Roman"/>
          <w:color w:val="auto"/>
          <w:sz w:val="28"/>
          <w:szCs w:val="28"/>
        </w:rPr>
        <w:t xml:space="preserve">Целевой </w:t>
      </w:r>
      <w:r>
        <w:rPr>
          <w:rStyle w:val="aff1"/>
          <w:rFonts w:ascii="Times New Roman" w:hAnsi="Times New Roman"/>
          <w:caps w:val="0"/>
          <w:color w:val="auto"/>
        </w:rPr>
        <w:t xml:space="preserve">раздел определяет общее назначение, цели, задачи и планируемые результаты реализации АООП НОО обучающихся с ЗПР </w:t>
      </w:r>
      <w:r>
        <w:rPr>
          <w:rFonts w:ascii="Times New Roman" w:hAnsi="Times New Roman"/>
          <w:sz w:val="28"/>
          <w:szCs w:val="28"/>
          <w:lang w:eastAsia="ru-RU"/>
        </w:rPr>
        <w:t>образовательной организацией</w:t>
      </w:r>
      <w:r>
        <w:rPr>
          <w:rStyle w:val="aff1"/>
          <w:rFonts w:ascii="Times New Roman" w:hAnsi="Times New Roman"/>
          <w:caps w:val="0"/>
          <w:color w:val="auto"/>
        </w:rPr>
        <w:t>, а также способы определения достижения этих целей и результатов.</w:t>
      </w:r>
    </w:p>
    <w:p w:rsidR="00C86EBC" w:rsidRDefault="00097989">
      <w:pPr>
        <w:pStyle w:val="aff0"/>
        <w:ind w:firstLine="709"/>
        <w:rPr>
          <w:color w:val="auto"/>
        </w:rPr>
      </w:pPr>
      <w:r>
        <w:rPr>
          <w:caps w:val="0"/>
          <w:color w:val="auto"/>
        </w:rPr>
        <w:t>Целевой раздел включает:</w:t>
      </w:r>
    </w:p>
    <w:p w:rsidR="00C86EBC" w:rsidRDefault="00097989">
      <w:pPr>
        <w:pStyle w:val="aff0"/>
        <w:ind w:firstLine="709"/>
        <w:rPr>
          <w:color w:val="auto"/>
        </w:rPr>
      </w:pPr>
      <w:r>
        <w:rPr>
          <w:caps w:val="0"/>
          <w:color w:val="auto"/>
        </w:rPr>
        <w:t>• пояснительную записку;</w:t>
      </w:r>
    </w:p>
    <w:p w:rsidR="00C86EBC" w:rsidRDefault="00097989">
      <w:pPr>
        <w:pStyle w:val="aff0"/>
        <w:ind w:firstLine="709"/>
        <w:rPr>
          <w:color w:val="auto"/>
        </w:rPr>
      </w:pPr>
      <w:r>
        <w:rPr>
          <w:caps w:val="0"/>
          <w:color w:val="auto"/>
        </w:rPr>
        <w:t xml:space="preserve">• планируемые результаты освоения </w:t>
      </w:r>
      <w:proofErr w:type="gramStart"/>
      <w:r>
        <w:rPr>
          <w:caps w:val="0"/>
          <w:color w:val="auto"/>
        </w:rPr>
        <w:t>обучающимися</w:t>
      </w:r>
      <w:proofErr w:type="gramEnd"/>
      <w:r>
        <w:rPr>
          <w:caps w:val="0"/>
          <w:color w:val="auto"/>
        </w:rPr>
        <w:t xml:space="preserve"> с ЗПР АООП НОО;</w:t>
      </w:r>
    </w:p>
    <w:p w:rsidR="00C86EBC" w:rsidRDefault="00097989">
      <w:pPr>
        <w:pStyle w:val="aff0"/>
        <w:ind w:firstLine="709"/>
        <w:rPr>
          <w:color w:val="auto"/>
        </w:rPr>
      </w:pPr>
      <w:r>
        <w:rPr>
          <w:caps w:val="0"/>
          <w:color w:val="auto"/>
        </w:rPr>
        <w:t>• систему оценки достижения планируемых результатов освоения</w:t>
      </w:r>
      <w:r>
        <w:rPr>
          <w:color w:val="auto"/>
        </w:rPr>
        <w:t xml:space="preserve"> </w:t>
      </w:r>
      <w:r>
        <w:rPr>
          <w:caps w:val="0"/>
          <w:color w:val="auto"/>
        </w:rPr>
        <w:t>АООП НОО.</w:t>
      </w:r>
    </w:p>
    <w:p w:rsidR="00C86EBC" w:rsidRDefault="00097989">
      <w:pPr>
        <w:pStyle w:val="aff0"/>
        <w:ind w:firstLine="709"/>
        <w:rPr>
          <w:color w:val="auto"/>
        </w:rPr>
      </w:pPr>
      <w:r>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Pr>
          <w:caps w:val="0"/>
          <w:color w:val="auto"/>
        </w:rPr>
        <w:t>метапредметных</w:t>
      </w:r>
      <w:proofErr w:type="spellEnd"/>
      <w:r>
        <w:rPr>
          <w:caps w:val="0"/>
          <w:color w:val="auto"/>
        </w:rPr>
        <w:t xml:space="preserve"> и предметных результатов</w:t>
      </w:r>
      <w:r>
        <w:rPr>
          <w:color w:val="auto"/>
        </w:rPr>
        <w:t>:</w:t>
      </w:r>
    </w:p>
    <w:p w:rsidR="00C86EBC" w:rsidRDefault="00097989">
      <w:pPr>
        <w:pStyle w:val="aff0"/>
        <w:ind w:firstLine="709"/>
        <w:rPr>
          <w:color w:val="auto"/>
        </w:rPr>
      </w:pPr>
      <w:r>
        <w:rPr>
          <w:caps w:val="0"/>
          <w:color w:val="auto"/>
        </w:rPr>
        <w:t xml:space="preserve">• программу формирования универсальных учебных действий </w:t>
      </w:r>
      <w:proofErr w:type="gramStart"/>
      <w:r>
        <w:rPr>
          <w:caps w:val="0"/>
          <w:color w:val="auto"/>
        </w:rPr>
        <w:t>у</w:t>
      </w:r>
      <w:proofErr w:type="gramEnd"/>
      <w:r>
        <w:rPr>
          <w:caps w:val="0"/>
          <w:color w:val="auto"/>
        </w:rPr>
        <w:t xml:space="preserve"> обучающихся с ЗПР</w:t>
      </w:r>
      <w:r>
        <w:rPr>
          <w:color w:val="auto"/>
        </w:rPr>
        <w:t>;</w:t>
      </w:r>
    </w:p>
    <w:p w:rsidR="00C86EBC" w:rsidRDefault="00097989">
      <w:pPr>
        <w:pStyle w:val="aff0"/>
        <w:ind w:firstLine="709"/>
        <w:rPr>
          <w:color w:val="auto"/>
        </w:rPr>
      </w:pPr>
      <w:r>
        <w:rPr>
          <w:caps w:val="0"/>
          <w:color w:val="auto"/>
        </w:rPr>
        <w:t>• программы отдельных учебных предметов, курсов коррекционно-развивающей области;</w:t>
      </w:r>
    </w:p>
    <w:p w:rsidR="00C86EBC" w:rsidRDefault="00097989">
      <w:pPr>
        <w:pStyle w:val="aff0"/>
        <w:ind w:firstLine="709"/>
        <w:rPr>
          <w:color w:val="auto"/>
        </w:rPr>
      </w:pPr>
      <w:r>
        <w:rPr>
          <w:caps w:val="0"/>
          <w:color w:val="auto"/>
        </w:rPr>
        <w:t xml:space="preserve">• программу духовно-нравственного развития, воспитания </w:t>
      </w:r>
      <w:proofErr w:type="gramStart"/>
      <w:r>
        <w:rPr>
          <w:caps w:val="0"/>
          <w:color w:val="auto"/>
        </w:rPr>
        <w:t>обучающихся</w:t>
      </w:r>
      <w:proofErr w:type="gramEnd"/>
      <w:r>
        <w:rPr>
          <w:caps w:val="0"/>
          <w:color w:val="auto"/>
        </w:rPr>
        <w:t xml:space="preserve"> с ЗПР;</w:t>
      </w:r>
    </w:p>
    <w:p w:rsidR="00C86EBC" w:rsidRDefault="00097989">
      <w:pPr>
        <w:pStyle w:val="aff0"/>
        <w:ind w:firstLine="709"/>
        <w:rPr>
          <w:color w:val="auto"/>
        </w:rPr>
      </w:pPr>
      <w:r>
        <w:rPr>
          <w:caps w:val="0"/>
          <w:color w:val="auto"/>
        </w:rPr>
        <w:t>• программу формирования экологической культуры здорового и безопасного образа жизни;</w:t>
      </w:r>
    </w:p>
    <w:p w:rsidR="00C86EBC" w:rsidRDefault="00097989">
      <w:pPr>
        <w:pStyle w:val="aff0"/>
        <w:ind w:firstLine="709"/>
        <w:rPr>
          <w:color w:val="auto"/>
        </w:rPr>
      </w:pPr>
      <w:r>
        <w:rPr>
          <w:caps w:val="0"/>
          <w:color w:val="auto"/>
        </w:rPr>
        <w:t>• программу коррекционной работы;</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aps/>
          <w:color w:val="auto"/>
        </w:rPr>
        <w:t>• </w:t>
      </w:r>
      <w:r>
        <w:rPr>
          <w:rFonts w:ascii="Times New Roman" w:hAnsi="Times New Roman" w:cs="Times New Roman"/>
          <w:color w:val="auto"/>
          <w:sz w:val="28"/>
          <w:szCs w:val="28"/>
        </w:rPr>
        <w:t>программу внеурочной деятельности.</w:t>
      </w:r>
    </w:p>
    <w:p w:rsidR="00C86EBC" w:rsidRDefault="00097989">
      <w:pPr>
        <w:pStyle w:val="a9"/>
        <w:spacing w:after="0" w:line="360" w:lineRule="auto"/>
        <w:ind w:firstLine="709"/>
        <w:jc w:val="both"/>
        <w:rPr>
          <w:rStyle w:val="aff1"/>
          <w:rFonts w:ascii="Times New Roman" w:hAnsi="Times New Roman"/>
          <w:caps w:val="0"/>
          <w:color w:val="auto"/>
        </w:rPr>
      </w:pPr>
      <w:r>
        <w:rPr>
          <w:rFonts w:ascii="Times New Roman" w:hAnsi="Times New Roman"/>
          <w:color w:val="auto"/>
          <w:sz w:val="28"/>
          <w:szCs w:val="28"/>
        </w:rPr>
        <w:t xml:space="preserve">Организационный </w:t>
      </w:r>
      <w:r>
        <w:rPr>
          <w:rStyle w:val="aff1"/>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C86EBC" w:rsidRDefault="00097989">
      <w:pPr>
        <w:pStyle w:val="aff0"/>
        <w:ind w:firstLine="709"/>
        <w:rPr>
          <w:color w:val="auto"/>
        </w:rPr>
      </w:pPr>
      <w:r>
        <w:rPr>
          <w:caps w:val="0"/>
          <w:color w:val="auto"/>
        </w:rPr>
        <w:lastRenderedPageBreak/>
        <w:t>Организационный раздел включает:</w:t>
      </w:r>
    </w:p>
    <w:p w:rsidR="00C86EBC" w:rsidRDefault="00097989">
      <w:pPr>
        <w:pStyle w:val="aff0"/>
        <w:ind w:firstLine="709"/>
        <w:rPr>
          <w:color w:val="auto"/>
        </w:rPr>
      </w:pPr>
      <w:r>
        <w:rPr>
          <w:caps w:val="0"/>
          <w:color w:val="auto"/>
        </w:rPr>
        <w:t>• учебный план начального общего образования;</w:t>
      </w:r>
    </w:p>
    <w:p w:rsidR="00C86EBC" w:rsidRDefault="00097989">
      <w:pPr>
        <w:pStyle w:val="aff0"/>
        <w:ind w:firstLine="709"/>
        <w:rPr>
          <w:color w:val="auto"/>
        </w:rPr>
      </w:pPr>
      <w:r>
        <w:rPr>
          <w:caps w:val="0"/>
          <w:color w:val="auto"/>
        </w:rPr>
        <w:t>• систему специальных условий реализации АООП НОО в соответствии с требованиями Стандарта.</w:t>
      </w:r>
    </w:p>
    <w:p w:rsidR="00C86EBC" w:rsidRDefault="00097989">
      <w:pPr>
        <w:pStyle w:val="aff0"/>
        <w:ind w:firstLine="709"/>
        <w:rPr>
          <w:caps w:val="0"/>
          <w:color w:val="auto"/>
        </w:rPr>
      </w:pPr>
      <w:r>
        <w:rPr>
          <w:caps w:val="0"/>
          <w:color w:val="auto"/>
        </w:rPr>
        <w:t xml:space="preserve">Рабочей группой МОУ Коленовской СОШ, в соответствии с требованиями </w:t>
      </w:r>
      <w:r>
        <w:rPr>
          <w:color w:val="auto"/>
        </w:rPr>
        <w:t xml:space="preserve">ФГОС НОО </w:t>
      </w:r>
      <w:proofErr w:type="gramStart"/>
      <w:r>
        <w:rPr>
          <w:caps w:val="0"/>
          <w:color w:val="auto"/>
        </w:rPr>
        <w:t>обучающихся</w:t>
      </w:r>
      <w:proofErr w:type="gramEnd"/>
      <w:r>
        <w:rPr>
          <w:caps w:val="0"/>
          <w:color w:val="auto"/>
        </w:rPr>
        <w:t xml:space="preserve"> с</w:t>
      </w:r>
      <w:r>
        <w:rPr>
          <w:color w:val="auto"/>
        </w:rPr>
        <w:t xml:space="preserve"> ОВЗ</w:t>
      </w:r>
      <w:r>
        <w:rPr>
          <w:caps w:val="0"/>
          <w:color w:val="auto"/>
        </w:rPr>
        <w:t xml:space="preserve"> выбран варианты 7.1. Данный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Pr>
          <w:color w:val="auto"/>
        </w:rPr>
        <w:t>,</w:t>
      </w:r>
      <w:r>
        <w:rPr>
          <w:caps w:val="0"/>
          <w:color w:val="auto"/>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C86EBC" w:rsidRDefault="00097989">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На основе </w:t>
      </w:r>
      <w:r>
        <w:rPr>
          <w:rFonts w:ascii="Times New Roman" w:hAnsi="Times New Roman" w:cs="Times New Roman"/>
          <w:sz w:val="28"/>
          <w:szCs w:val="28"/>
        </w:rPr>
        <w:t>ФГОС НОО обучающихся с ОВЗ</w:t>
      </w:r>
      <w:r>
        <w:rPr>
          <w:rFonts w:ascii="Times New Roman" w:hAnsi="Times New Roman"/>
          <w:sz w:val="28"/>
          <w:szCs w:val="28"/>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C86EBC" w:rsidRDefault="00097989">
      <w:pPr>
        <w:tabs>
          <w:tab w:val="left" w:pos="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АООП НОО для </w:t>
      </w:r>
      <w:r>
        <w:rPr>
          <w:rFonts w:ascii="Times New Roman" w:hAnsi="Times New Roman" w:cs="Times New Roman"/>
          <w:iCs/>
          <w:color w:val="auto"/>
          <w:sz w:val="28"/>
          <w:szCs w:val="28"/>
        </w:rPr>
        <w:t>обучающихся с ЗПР,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НОО обучающихся с ЗПР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C86EBC" w:rsidRDefault="00097989">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задержкой психического развития</w:t>
      </w:r>
    </w:p>
    <w:p w:rsidR="00C86EBC" w:rsidRDefault="00097989">
      <w:pPr>
        <w:pStyle w:val="aff0"/>
        <w:ind w:firstLine="709"/>
        <w:rPr>
          <w:b/>
        </w:rPr>
      </w:pPr>
      <w:r>
        <w:rPr>
          <w:caps w:val="0"/>
          <w:color w:val="auto"/>
          <w:kern w:val="28"/>
        </w:rPr>
        <w:t>В основу разработки и реализации АООП</w:t>
      </w:r>
      <w:r>
        <w:rPr>
          <w:bCs/>
          <w:iCs/>
          <w:caps w:val="0"/>
          <w:color w:val="auto"/>
          <w:kern w:val="28"/>
        </w:rPr>
        <w:t xml:space="preserve"> НОО</w:t>
      </w:r>
      <w:r>
        <w:rPr>
          <w:caps w:val="0"/>
          <w:color w:val="auto"/>
          <w:kern w:val="28"/>
        </w:rPr>
        <w:t xml:space="preserve"> </w:t>
      </w:r>
      <w:proofErr w:type="gramStart"/>
      <w:r>
        <w:rPr>
          <w:caps w:val="0"/>
          <w:color w:val="auto"/>
          <w:kern w:val="28"/>
        </w:rPr>
        <w:t>обучающихся</w:t>
      </w:r>
      <w:proofErr w:type="gramEnd"/>
      <w:r>
        <w:rPr>
          <w:color w:val="auto"/>
          <w:kern w:val="28"/>
        </w:rPr>
        <w:t xml:space="preserve"> </w:t>
      </w:r>
      <w:r>
        <w:rPr>
          <w:caps w:val="0"/>
          <w:color w:val="auto"/>
          <w:kern w:val="28"/>
        </w:rPr>
        <w:t xml:space="preserve">с ЗПР заложены </w:t>
      </w:r>
      <w:r>
        <w:rPr>
          <w:i/>
          <w:caps w:val="0"/>
          <w:color w:val="auto"/>
          <w:kern w:val="28"/>
        </w:rPr>
        <w:t xml:space="preserve">дифференцированный </w:t>
      </w:r>
      <w:r>
        <w:rPr>
          <w:caps w:val="0"/>
          <w:color w:val="auto"/>
          <w:kern w:val="28"/>
        </w:rPr>
        <w:t>и</w:t>
      </w:r>
      <w:r>
        <w:rPr>
          <w:i/>
          <w:caps w:val="0"/>
          <w:color w:val="auto"/>
          <w:kern w:val="28"/>
        </w:rPr>
        <w:t xml:space="preserve"> </w:t>
      </w:r>
      <w:proofErr w:type="spellStart"/>
      <w:r>
        <w:rPr>
          <w:i/>
          <w:caps w:val="0"/>
          <w:color w:val="auto"/>
          <w:kern w:val="28"/>
        </w:rPr>
        <w:t>деятельностный</w:t>
      </w:r>
      <w:proofErr w:type="spellEnd"/>
      <w:r>
        <w:rPr>
          <w:i/>
          <w:caps w:val="0"/>
          <w:color w:val="auto"/>
          <w:kern w:val="28"/>
        </w:rPr>
        <w:t xml:space="preserve"> подходы</w:t>
      </w:r>
      <w:r>
        <w:rPr>
          <w:caps w:val="0"/>
          <w:color w:val="auto"/>
          <w:kern w:val="28"/>
        </w:rPr>
        <w:t>.</w:t>
      </w:r>
    </w:p>
    <w:p w:rsidR="00C86EBC" w:rsidRDefault="00097989">
      <w:pPr>
        <w:spacing w:after="0" w:line="360" w:lineRule="auto"/>
        <w:ind w:firstLine="709"/>
        <w:jc w:val="both"/>
        <w:rPr>
          <w:rFonts w:ascii="Times New Roman" w:hAnsi="Times New Roman" w:cs="Times New Roman"/>
          <w:bCs/>
          <w:iCs/>
          <w:color w:val="auto"/>
          <w:kern w:val="28"/>
          <w:sz w:val="28"/>
          <w:szCs w:val="28"/>
        </w:rPr>
      </w:pPr>
      <w:r>
        <w:rPr>
          <w:rFonts w:ascii="Times New Roman" w:hAnsi="Times New Roman" w:cs="Times New Roman"/>
          <w:bCs/>
          <w:i/>
          <w:iCs/>
          <w:color w:val="auto"/>
          <w:kern w:val="28"/>
          <w:sz w:val="28"/>
          <w:szCs w:val="28"/>
        </w:rPr>
        <w:lastRenderedPageBreak/>
        <w:t>Дифференцированный подход</w:t>
      </w:r>
      <w:r>
        <w:rPr>
          <w:rFonts w:ascii="Times New Roman" w:hAnsi="Times New Roman" w:cs="Times New Roman"/>
          <w:bCs/>
          <w:iCs/>
          <w:color w:val="auto"/>
          <w:kern w:val="28"/>
          <w:sz w:val="28"/>
          <w:szCs w:val="28"/>
        </w:rPr>
        <w:t xml:space="preserve"> к разработке и реализации АООП НОО </w:t>
      </w:r>
      <w:r>
        <w:rPr>
          <w:rFonts w:ascii="Times New Roman" w:hAnsi="Times New Roman" w:cs="Times New Roman"/>
          <w:color w:val="auto"/>
          <w:kern w:val="28"/>
          <w:sz w:val="28"/>
          <w:szCs w:val="28"/>
        </w:rPr>
        <w:t>обучающихся</w:t>
      </w:r>
      <w:r>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Pr>
          <w:rFonts w:ascii="Times New Roman" w:hAnsi="Times New Roman" w:cs="Times New Roman"/>
          <w:color w:val="auto"/>
          <w:kern w:val="28"/>
          <w:sz w:val="28"/>
          <w:szCs w:val="28"/>
        </w:rPr>
        <w:t>обучающихся с ЗПР</w:t>
      </w:r>
      <w:r>
        <w:rPr>
          <w:rFonts w:ascii="Times New Roman" w:hAnsi="Times New Roman" w:cs="Times New Roman"/>
          <w:bCs/>
          <w:iCs/>
          <w:color w:val="auto"/>
          <w:kern w:val="28"/>
          <w:sz w:val="28"/>
          <w:szCs w:val="28"/>
        </w:rPr>
        <w:t xml:space="preserve">, в том числе и на основе индивидуального учебного плана. Варианты АООП НОО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ЗПР</w:t>
      </w:r>
      <w:r>
        <w:rPr>
          <w:color w:val="auto"/>
          <w:kern w:val="28"/>
        </w:rPr>
        <w:t xml:space="preserve"> </w:t>
      </w:r>
      <w:r>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Pr>
          <w:rFonts w:ascii="Times New Roman" w:hAnsi="Times New Roman" w:cs="Times New Roman"/>
          <w:sz w:val="28"/>
          <w:szCs w:val="28"/>
        </w:rPr>
        <w:t>ФГОС НОО обучающихся с ОВЗ</w:t>
      </w:r>
      <w:r>
        <w:rPr>
          <w:rFonts w:ascii="Times New Roman" w:hAnsi="Times New Roman" w:cs="Times New Roman"/>
          <w:bCs/>
          <w:iCs/>
          <w:color w:val="auto"/>
          <w:kern w:val="28"/>
          <w:sz w:val="28"/>
          <w:szCs w:val="28"/>
        </w:rPr>
        <w:t xml:space="preserve"> к:</w:t>
      </w:r>
    </w:p>
    <w:p w:rsidR="00C86EBC" w:rsidRDefault="00097989">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t>• </w:t>
      </w:r>
      <w:r>
        <w:rPr>
          <w:rFonts w:ascii="Times New Roman" w:hAnsi="Times New Roman" w:cs="Times New Roman"/>
          <w:bCs/>
          <w:iCs/>
          <w:color w:val="auto"/>
          <w:kern w:val="28"/>
          <w:sz w:val="28"/>
          <w:szCs w:val="28"/>
        </w:rPr>
        <w:t>структуре АООП НОО;</w:t>
      </w:r>
    </w:p>
    <w:p w:rsidR="00C86EBC" w:rsidRDefault="00097989">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t>• </w:t>
      </w:r>
      <w:r>
        <w:rPr>
          <w:rFonts w:ascii="Times New Roman" w:hAnsi="Times New Roman" w:cs="Times New Roman"/>
          <w:bCs/>
          <w:iCs/>
          <w:color w:val="auto"/>
          <w:kern w:val="28"/>
          <w:sz w:val="28"/>
          <w:szCs w:val="28"/>
        </w:rPr>
        <w:t xml:space="preserve">условиям реализации АООП НОО; </w:t>
      </w:r>
    </w:p>
    <w:p w:rsidR="00C86EBC" w:rsidRDefault="00097989">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t>• </w:t>
      </w:r>
      <w:r>
        <w:rPr>
          <w:rFonts w:ascii="Times New Roman" w:hAnsi="Times New Roman" w:cs="Times New Roman"/>
          <w:bCs/>
          <w:iCs/>
          <w:color w:val="auto"/>
          <w:kern w:val="28"/>
          <w:sz w:val="28"/>
          <w:szCs w:val="28"/>
        </w:rPr>
        <w:t>результатам освоения АООП НОО.</w:t>
      </w:r>
    </w:p>
    <w:p w:rsidR="00C86EBC" w:rsidRDefault="00097989">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Pr>
          <w:rFonts w:ascii="Times New Roman" w:hAnsi="Times New Roman" w:cs="Times New Roman"/>
          <w:color w:val="auto"/>
          <w:kern w:val="28"/>
          <w:sz w:val="28"/>
          <w:szCs w:val="28"/>
        </w:rPr>
        <w:t xml:space="preserve">разнообразие содержания, предоставляя </w:t>
      </w:r>
      <w:proofErr w:type="gramStart"/>
      <w:r>
        <w:rPr>
          <w:rFonts w:ascii="Times New Roman" w:hAnsi="Times New Roman" w:cs="Times New Roman"/>
          <w:color w:val="auto"/>
          <w:kern w:val="28"/>
          <w:sz w:val="28"/>
          <w:szCs w:val="28"/>
        </w:rPr>
        <w:t>обучающимся</w:t>
      </w:r>
      <w:proofErr w:type="gramEnd"/>
      <w:r>
        <w:rPr>
          <w:rFonts w:ascii="Times New Roman" w:hAnsi="Times New Roman" w:cs="Times New Roman"/>
          <w:bCs/>
          <w:iCs/>
          <w:color w:val="auto"/>
          <w:kern w:val="28"/>
          <w:sz w:val="28"/>
          <w:szCs w:val="28"/>
        </w:rPr>
        <w:t xml:space="preserve"> с ЗПР </w:t>
      </w:r>
      <w:r>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C86EBC" w:rsidRDefault="00097989">
      <w:pPr>
        <w:spacing w:after="0" w:line="360" w:lineRule="auto"/>
        <w:ind w:firstLine="709"/>
        <w:jc w:val="both"/>
        <w:rPr>
          <w:rFonts w:ascii="Times New Roman" w:hAnsi="Times New Roman" w:cs="Times New Roman"/>
          <w:color w:val="auto"/>
          <w:kern w:val="28"/>
          <w:sz w:val="28"/>
          <w:szCs w:val="28"/>
        </w:rPr>
      </w:pPr>
      <w:proofErr w:type="spellStart"/>
      <w:r>
        <w:rPr>
          <w:rFonts w:ascii="Times New Roman" w:hAnsi="Times New Roman" w:cs="Times New Roman"/>
          <w:bCs/>
          <w:i/>
          <w:iCs/>
          <w:color w:val="auto"/>
          <w:kern w:val="28"/>
          <w:sz w:val="28"/>
          <w:szCs w:val="28"/>
        </w:rPr>
        <w:t>Деятельностный</w:t>
      </w:r>
      <w:proofErr w:type="spellEnd"/>
      <w:r>
        <w:rPr>
          <w:rFonts w:ascii="Times New Roman" w:hAnsi="Times New Roman" w:cs="Times New Roman"/>
          <w:i/>
          <w:color w:val="auto"/>
          <w:kern w:val="28"/>
          <w:sz w:val="28"/>
          <w:szCs w:val="28"/>
        </w:rPr>
        <w:t xml:space="preserve"> подход</w:t>
      </w:r>
      <w:r>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86EBC" w:rsidRDefault="00097989">
      <w:pPr>
        <w:spacing w:after="0" w:line="360" w:lineRule="auto"/>
        <w:ind w:firstLine="709"/>
        <w:jc w:val="both"/>
        <w:rPr>
          <w:rFonts w:ascii="Times New Roman" w:hAnsi="Times New Roman" w:cs="Times New Roman"/>
          <w:color w:val="auto"/>
          <w:kern w:val="28"/>
          <w:sz w:val="28"/>
          <w:szCs w:val="28"/>
        </w:rPr>
      </w:pPr>
      <w:proofErr w:type="spellStart"/>
      <w:r>
        <w:rPr>
          <w:rFonts w:ascii="Times New Roman" w:hAnsi="Times New Roman" w:cs="Times New Roman"/>
          <w:color w:val="auto"/>
          <w:kern w:val="28"/>
          <w:sz w:val="28"/>
          <w:szCs w:val="28"/>
        </w:rPr>
        <w:t>Деятельностный</w:t>
      </w:r>
      <w:proofErr w:type="spellEnd"/>
      <w:r>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C86EBC" w:rsidRDefault="00097989">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Основным средством реализации </w:t>
      </w:r>
      <w:proofErr w:type="spellStart"/>
      <w:r>
        <w:rPr>
          <w:rFonts w:ascii="Times New Roman" w:hAnsi="Times New Roman" w:cs="Times New Roman"/>
          <w:color w:val="auto"/>
          <w:kern w:val="28"/>
          <w:sz w:val="28"/>
          <w:szCs w:val="28"/>
        </w:rPr>
        <w:t>деятельностного</w:t>
      </w:r>
      <w:proofErr w:type="spellEnd"/>
      <w:r>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обеспечивающий овладение ими содержанием образования.</w:t>
      </w:r>
    </w:p>
    <w:p w:rsidR="00C86EBC" w:rsidRDefault="00097989">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lastRenderedPageBreak/>
        <w:t xml:space="preserve">В контексте разработки АООП НОО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ЗПР реализация </w:t>
      </w:r>
      <w:proofErr w:type="spellStart"/>
      <w:r>
        <w:rPr>
          <w:rFonts w:ascii="Times New Roman" w:hAnsi="Times New Roman" w:cs="Times New Roman"/>
          <w:color w:val="auto"/>
          <w:kern w:val="28"/>
          <w:sz w:val="28"/>
          <w:szCs w:val="28"/>
        </w:rPr>
        <w:t>деятельностного</w:t>
      </w:r>
      <w:proofErr w:type="spellEnd"/>
      <w:r>
        <w:rPr>
          <w:rFonts w:ascii="Times New Roman" w:hAnsi="Times New Roman" w:cs="Times New Roman"/>
          <w:color w:val="auto"/>
          <w:kern w:val="28"/>
          <w:sz w:val="28"/>
          <w:szCs w:val="28"/>
        </w:rPr>
        <w:t xml:space="preserve"> подхода обеспечивает:</w:t>
      </w:r>
    </w:p>
    <w:p w:rsidR="00C86EBC" w:rsidRDefault="00097989">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C86EBC" w:rsidRDefault="00097989">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прочное усвоение </w:t>
      </w:r>
      <w:proofErr w:type="gramStart"/>
      <w:r>
        <w:rPr>
          <w:rFonts w:ascii="Times New Roman" w:hAnsi="Times New Roman" w:cs="Times New Roman"/>
          <w:color w:val="auto"/>
          <w:kern w:val="28"/>
          <w:sz w:val="28"/>
          <w:szCs w:val="28"/>
        </w:rPr>
        <w:t>обучающимися</w:t>
      </w:r>
      <w:proofErr w:type="gramEnd"/>
      <w:r>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86EBC" w:rsidRDefault="00097989">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C86EBC" w:rsidRDefault="00097989">
      <w:pPr>
        <w:numPr>
          <w:ilvl w:val="0"/>
          <w:numId w:val="3"/>
        </w:numPr>
        <w:suppressAutoHyphens w:val="0"/>
        <w:spacing w:after="0" w:line="360" w:lineRule="auto"/>
        <w:ind w:left="0"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86EBC" w:rsidRDefault="00097989">
      <w:pPr>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В основу </w:t>
      </w:r>
      <w:r>
        <w:rPr>
          <w:rFonts w:ascii="Times New Roman" w:hAnsi="Times New Roman" w:cs="Times New Roman"/>
          <w:color w:val="auto"/>
          <w:spacing w:val="2"/>
          <w:kern w:val="28"/>
          <w:sz w:val="28"/>
          <w:szCs w:val="28"/>
        </w:rPr>
        <w:t xml:space="preserve">формирования АООП НОО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ЗПР положены следующие </w:t>
      </w:r>
      <w:r>
        <w:rPr>
          <w:rFonts w:ascii="Times New Roman" w:hAnsi="Times New Roman" w:cs="Times New Roman"/>
          <w:b/>
          <w:color w:val="auto"/>
          <w:kern w:val="28"/>
          <w:sz w:val="28"/>
          <w:szCs w:val="28"/>
        </w:rPr>
        <w:t>принципы</w:t>
      </w:r>
      <w:r>
        <w:rPr>
          <w:rFonts w:ascii="Times New Roman" w:hAnsi="Times New Roman" w:cs="Times New Roman"/>
          <w:color w:val="auto"/>
          <w:kern w:val="28"/>
          <w:sz w:val="28"/>
          <w:szCs w:val="28"/>
        </w:rPr>
        <w:t>:</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принципы государственной политики РФ в области образования</w:t>
      </w:r>
      <w:r>
        <w:rPr>
          <w:rStyle w:val="13"/>
          <w:rFonts w:ascii="Times New Roman" w:hAnsi="Times New Roman" w:cs="Times New Roman"/>
          <w:color w:val="auto"/>
          <w:kern w:val="28"/>
          <w:sz w:val="28"/>
          <w:szCs w:val="28"/>
        </w:rPr>
        <w:footnoteReference w:id="1"/>
      </w:r>
      <w:r>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коррекционной направленности образовательного процесса;</w:t>
      </w:r>
    </w:p>
    <w:p w:rsidR="00C86EBC" w:rsidRDefault="00097989">
      <w:pPr>
        <w:spacing w:after="0" w:line="360" w:lineRule="auto"/>
        <w:ind w:firstLine="709"/>
        <w:jc w:val="both"/>
        <w:rPr>
          <w:rFonts w:ascii="Times New Roman" w:hAnsi="Times New Roman" w:cs="Times New Roman"/>
          <w:color w:val="auto"/>
          <w:kern w:val="28"/>
          <w:sz w:val="28"/>
          <w:szCs w:val="28"/>
        </w:rPr>
      </w:pPr>
      <w:r>
        <w:lastRenderedPageBreak/>
        <w:t>• </w:t>
      </w:r>
      <w:r>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86EBC" w:rsidRDefault="00097989">
      <w:pPr>
        <w:spacing w:after="0" w:line="360" w:lineRule="auto"/>
        <w:ind w:firstLine="709"/>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 xml:space="preserve">онтогенетический принцип; </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Pr>
          <w:rFonts w:ascii="Times New Roman" w:hAnsi="Times New Roman" w:cs="Times New Roman"/>
          <w:color w:val="auto"/>
          <w:kern w:val="28"/>
          <w:sz w:val="28"/>
          <w:szCs w:val="28"/>
        </w:rPr>
        <w:t>обучающихся</w:t>
      </w:r>
      <w:proofErr w:type="gramEnd"/>
      <w:r>
        <w:rPr>
          <w:rFonts w:ascii="Times New Roman" w:hAnsi="Times New Roman" w:cs="Times New Roman"/>
          <w:color w:val="auto"/>
          <w:kern w:val="28"/>
          <w:sz w:val="28"/>
          <w:szCs w:val="28"/>
        </w:rPr>
        <w:t xml:space="preserve"> с задержкой психического развития;</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86EBC" w:rsidRDefault="00097989">
      <w:pPr>
        <w:spacing w:after="0" w:line="360" w:lineRule="auto"/>
        <w:ind w:firstLine="709"/>
        <w:jc w:val="both"/>
        <w:rPr>
          <w:rFonts w:ascii="Times New Roman" w:hAnsi="Times New Roman" w:cs="Times New Roman"/>
          <w:color w:val="auto"/>
          <w:kern w:val="28"/>
          <w:sz w:val="28"/>
          <w:szCs w:val="28"/>
        </w:rPr>
      </w:pPr>
      <w:r>
        <w:t>• </w:t>
      </w:r>
      <w:r>
        <w:rPr>
          <w:rFonts w:ascii="Times New Roman" w:hAnsi="Times New Roman" w:cs="Times New Roman"/>
          <w:color w:val="auto"/>
          <w:kern w:val="28"/>
          <w:sz w:val="28"/>
          <w:szCs w:val="28"/>
        </w:rPr>
        <w:t>принцип сотрудничества с семьей.</w:t>
      </w:r>
    </w:p>
    <w:p w:rsidR="00C86EBC" w:rsidRDefault="00C86EBC">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C86EBC" w:rsidRDefault="00C86EBC">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C86EBC" w:rsidRDefault="00C86EBC">
      <w:pPr>
        <w:tabs>
          <w:tab w:val="left" w:pos="0"/>
          <w:tab w:val="right" w:leader="dot" w:pos="9639"/>
        </w:tabs>
        <w:spacing w:after="0" w:line="360" w:lineRule="auto"/>
        <w:ind w:firstLine="720"/>
        <w:jc w:val="both"/>
        <w:rPr>
          <w:rFonts w:ascii="Times New Roman" w:hAnsi="Times New Roman" w:cs="Times New Roman"/>
          <w:sz w:val="28"/>
          <w:szCs w:val="28"/>
        </w:rPr>
      </w:pPr>
    </w:p>
    <w:p w:rsidR="00C86EBC" w:rsidRDefault="00097989">
      <w:pPr>
        <w:tabs>
          <w:tab w:val="left" w:pos="0"/>
          <w:tab w:val="right" w:leader="dot" w:pos="9639"/>
        </w:tabs>
        <w:spacing w:before="240" w:after="240" w:line="240" w:lineRule="auto"/>
        <w:jc w:val="center"/>
        <w:outlineLvl w:val="0"/>
        <w:rPr>
          <w:rFonts w:ascii="Times New Roman" w:hAnsi="Times New Roman" w:cs="Times New Roman"/>
          <w:sz w:val="28"/>
          <w:szCs w:val="28"/>
        </w:rPr>
      </w:pPr>
      <w:r>
        <w:rPr>
          <w:rFonts w:ascii="Times New Roman" w:hAnsi="Times New Roman" w:cs="Times New Roman"/>
          <w:sz w:val="28"/>
          <w:szCs w:val="28"/>
        </w:rPr>
        <w:br w:type="page"/>
      </w:r>
      <w:bookmarkStart w:id="2" w:name="_Toc415833113"/>
      <w:r>
        <w:rPr>
          <w:rFonts w:ascii="Times New Roman" w:hAnsi="Times New Roman" w:cs="Times New Roman"/>
          <w:b/>
          <w:color w:val="auto"/>
          <w:sz w:val="28"/>
          <w:szCs w:val="28"/>
        </w:rPr>
        <w:lastRenderedPageBreak/>
        <w:t xml:space="preserve">2. </w:t>
      </w:r>
      <w:r>
        <w:rPr>
          <w:rFonts w:ascii="Times New Roman" w:hAnsi="Times New Roman" w:cs="Times New Roman"/>
          <w:b/>
          <w:caps/>
          <w:color w:val="auto"/>
          <w:kern w:val="28"/>
          <w:sz w:val="28"/>
          <w:szCs w:val="28"/>
        </w:rPr>
        <w:t>а</w:t>
      </w:r>
      <w:r>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обучающихся </w:t>
      </w:r>
      <w:r>
        <w:rPr>
          <w:rFonts w:ascii="Times New Roman" w:hAnsi="Times New Roman" w:cs="Times New Roman"/>
          <w:b/>
          <w:caps/>
          <w:color w:val="auto"/>
          <w:sz w:val="28"/>
          <w:szCs w:val="28"/>
        </w:rPr>
        <w:br/>
        <w:t>С ЗАДЕРЖКОЙ ПСИХИЧЕСКОГО РАЗВИТИЯ (вариант 7.1)</w:t>
      </w:r>
      <w:bookmarkEnd w:id="2"/>
    </w:p>
    <w:p w:rsidR="00C86EBC" w:rsidRDefault="00097989">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Pr>
          <w:rFonts w:ascii="Times New Roman" w:hAnsi="Times New Roman" w:cs="Times New Roman"/>
          <w:b/>
          <w:sz w:val="28"/>
          <w:szCs w:val="28"/>
        </w:rPr>
        <w:t xml:space="preserve">2.1 </w:t>
      </w:r>
      <w:r>
        <w:rPr>
          <w:rFonts w:ascii="Times New Roman" w:hAnsi="Times New Roman" w:cs="Times New Roman"/>
          <w:b/>
          <w:color w:val="auto"/>
          <w:sz w:val="28"/>
          <w:szCs w:val="28"/>
        </w:rPr>
        <w:t>Целевой раздел</w:t>
      </w:r>
      <w:bookmarkEnd w:id="3"/>
    </w:p>
    <w:p w:rsidR="00C86EBC" w:rsidRDefault="0009798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Pr>
          <w:rFonts w:ascii="Times New Roman" w:hAnsi="Times New Roman" w:cs="Times New Roman"/>
          <w:b/>
          <w:sz w:val="28"/>
          <w:szCs w:val="28"/>
        </w:rPr>
        <w:t>2.1.1. Пояснительная записка</w:t>
      </w:r>
      <w:bookmarkEnd w:id="4"/>
    </w:p>
    <w:p w:rsidR="00C86EBC" w:rsidRDefault="00097989">
      <w:pPr>
        <w:pStyle w:val="14TexstOSNOVA1012"/>
        <w:spacing w:line="360" w:lineRule="auto"/>
        <w:ind w:firstLine="709"/>
        <w:rPr>
          <w:rFonts w:ascii="Times New Roman" w:hAnsi="Times New Roman"/>
          <w:b/>
          <w:sz w:val="28"/>
          <w:szCs w:val="28"/>
        </w:rPr>
      </w:pPr>
      <w:r>
        <w:rPr>
          <w:rFonts w:ascii="Times New Roman" w:hAnsi="Times New Roman"/>
          <w:b/>
          <w:sz w:val="28"/>
          <w:szCs w:val="28"/>
        </w:rPr>
        <w:t xml:space="preserve">Цель реализации </w:t>
      </w:r>
      <w:r>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задержкой психического развития.</w:t>
      </w:r>
    </w:p>
    <w:p w:rsidR="00C86EBC" w:rsidRDefault="00097989">
      <w:pPr>
        <w:pStyle w:val="14TexstOSNOVA1012"/>
        <w:spacing w:line="360" w:lineRule="auto"/>
        <w:ind w:firstLine="709"/>
        <w:rPr>
          <w:rFonts w:ascii="Times New Roman" w:hAnsi="Times New Roman" w:cs="Times New Roman"/>
          <w:iCs/>
          <w:kern w:val="1"/>
          <w:sz w:val="28"/>
          <w:szCs w:val="28"/>
        </w:rPr>
      </w:pPr>
      <w:r>
        <w:rPr>
          <w:rFonts w:ascii="Times New Roman" w:hAnsi="Times New Roman"/>
          <w:b/>
          <w:sz w:val="28"/>
          <w:szCs w:val="28"/>
        </w:rPr>
        <w:t>Цель реализации АООП НОО обучающихся с ЗПР</w:t>
      </w:r>
      <w:r>
        <w:rPr>
          <w:rStyle w:val="aff1"/>
          <w:rFonts w:ascii="Times New Roman" w:hAnsi="Times New Roman"/>
          <w:caps w:val="0"/>
        </w:rPr>
        <w:t xml:space="preserve"> — обеспечение выполнения требований </w:t>
      </w:r>
      <w:r>
        <w:rPr>
          <w:rFonts w:ascii="Times New Roman" w:hAnsi="Times New Roman" w:cs="Times New Roman"/>
          <w:sz w:val="28"/>
          <w:szCs w:val="28"/>
        </w:rPr>
        <w:t>ФГОС НОО обучающихся с ОВЗ</w:t>
      </w:r>
      <w:r>
        <w:rPr>
          <w:rStyle w:val="aff1"/>
          <w:rFonts w:ascii="Times New Roman" w:hAnsi="Times New Roman" w:cs="Times New Roman"/>
          <w:iCs/>
          <w:caps w:val="0"/>
          <w:lang w:eastAsia="ar-SA"/>
        </w:rPr>
        <w:t xml:space="preserve"> посредством создания условий для ма</w:t>
      </w:r>
      <w:r>
        <w:rPr>
          <w:rFonts w:ascii="Times New Roman" w:hAnsi="Times New Roman" w:cs="Times New Roman"/>
          <w:iCs/>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86EBC" w:rsidRDefault="00097989">
      <w:pPr>
        <w:pStyle w:val="a9"/>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ff1"/>
          <w:rFonts w:ascii="Times New Roman" w:hAnsi="Times New Roman"/>
          <w:caps w:val="0"/>
        </w:rPr>
        <w:t>при разработке и реализации МОУ Коленовской СОШ АООП НОО</w:t>
      </w:r>
      <w:r>
        <w:rPr>
          <w:rFonts w:ascii="Times New Roman" w:hAnsi="Times New Roman"/>
          <w:sz w:val="28"/>
          <w:szCs w:val="28"/>
        </w:rPr>
        <w:t xml:space="preserve"> обучающихся с ЗПР предусматривает решение следующих основных задач:</w:t>
      </w:r>
    </w:p>
    <w:p w:rsidR="00C86EBC" w:rsidRDefault="00097989">
      <w:pPr>
        <w:pStyle w:val="aff0"/>
        <w:ind w:firstLine="709"/>
        <w:rPr>
          <w:caps w:val="0"/>
          <w:color w:val="auto"/>
        </w:rPr>
      </w:pPr>
      <w:r>
        <w:rPr>
          <w:color w:val="auto"/>
        </w:rPr>
        <w:t>• </w:t>
      </w:r>
      <w:r>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caps w:val="0"/>
          <w:color w:val="auto"/>
        </w:rPr>
        <w:t xml:space="preserve"> обучающихся с ЗПР;</w:t>
      </w:r>
    </w:p>
    <w:p w:rsidR="00C86EBC" w:rsidRDefault="00097989">
      <w:pPr>
        <w:pStyle w:val="aff0"/>
        <w:ind w:firstLine="709"/>
      </w:pPr>
      <w:r>
        <w:t>• </w:t>
      </w:r>
      <w:r>
        <w:rPr>
          <w:caps w:val="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t>;</w:t>
      </w:r>
    </w:p>
    <w:p w:rsidR="00C86EBC" w:rsidRDefault="00097989">
      <w:pPr>
        <w:pStyle w:val="aff0"/>
        <w:ind w:firstLine="709"/>
      </w:pPr>
      <w:r>
        <w:t>• </w:t>
      </w:r>
      <w:r>
        <w:rPr>
          <w:caps w:val="0"/>
        </w:rPr>
        <w:t xml:space="preserve">становление и развитие личности обучающегося с ЗПР в её индивидуальности, самобытности, уникальности и неповторимости </w:t>
      </w:r>
      <w:r>
        <w:rPr>
          <w:caps w:val="0"/>
          <w:kern w:val="2"/>
        </w:rPr>
        <w:t>с обеспечением преодоления возможных трудностей познавательного, коммуникативного, двигательного, личностного развития</w:t>
      </w:r>
      <w:r>
        <w:t>;</w:t>
      </w:r>
    </w:p>
    <w:p w:rsidR="00C86EBC" w:rsidRDefault="00097989">
      <w:pPr>
        <w:pStyle w:val="aff0"/>
        <w:ind w:firstLine="709"/>
        <w:rPr>
          <w:caps w:val="0"/>
          <w:color w:val="auto"/>
        </w:rPr>
      </w:pPr>
      <w:r>
        <w:rPr>
          <w:color w:val="auto"/>
        </w:rPr>
        <w:t>• </w:t>
      </w:r>
      <w:r>
        <w:rPr>
          <w:caps w:val="0"/>
          <w:color w:val="auto"/>
        </w:rPr>
        <w:t>со</w:t>
      </w:r>
      <w:r>
        <w:rPr>
          <w:caps w:val="0"/>
          <w:color w:val="auto"/>
          <w:u w:color="000000"/>
        </w:rPr>
        <w:t>здание благоприятных условий для удовлетворения особых образовательных потребностей обучающихся с ЗПР</w:t>
      </w:r>
      <w:r>
        <w:rPr>
          <w:color w:val="auto"/>
          <w:u w:color="000000"/>
        </w:rPr>
        <w:t>;</w:t>
      </w:r>
    </w:p>
    <w:p w:rsidR="00C86EBC" w:rsidRDefault="00097989">
      <w:pPr>
        <w:pStyle w:val="aff0"/>
        <w:ind w:firstLine="709"/>
      </w:pPr>
      <w:r>
        <w:lastRenderedPageBreak/>
        <w:t>• </w:t>
      </w:r>
      <w:r>
        <w:rPr>
          <w:caps w:val="0"/>
        </w:rPr>
        <w:t>обеспечение доступности получения качественного начального общего образования</w:t>
      </w:r>
      <w:r>
        <w:t>;</w:t>
      </w:r>
    </w:p>
    <w:p w:rsidR="00C86EBC" w:rsidRDefault="00097989">
      <w:pPr>
        <w:pStyle w:val="aff0"/>
        <w:ind w:firstLine="709"/>
      </w:pPr>
      <w:r>
        <w:t>• </w:t>
      </w:r>
      <w:r>
        <w:rPr>
          <w:caps w:val="0"/>
        </w:rPr>
        <w:t>обеспечение преемственности начального общего и основного общего образования</w:t>
      </w:r>
      <w:r>
        <w:t>;</w:t>
      </w:r>
    </w:p>
    <w:p w:rsidR="00C86EBC" w:rsidRDefault="00097989">
      <w:pPr>
        <w:pStyle w:val="aff0"/>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86EBC" w:rsidRDefault="00097989">
      <w:pPr>
        <w:pStyle w:val="aff0"/>
        <w:ind w:firstLine="709"/>
      </w:pPr>
      <w:r>
        <w:t>• </w:t>
      </w:r>
      <w:r>
        <w:rPr>
          <w:caps w:val="0"/>
        </w:rPr>
        <w:t xml:space="preserve">использование в образовательном процессе современных образовательных технологий </w:t>
      </w:r>
      <w:proofErr w:type="spellStart"/>
      <w:r>
        <w:rPr>
          <w:caps w:val="0"/>
        </w:rPr>
        <w:t>деятельностного</w:t>
      </w:r>
      <w:proofErr w:type="spellEnd"/>
      <w:r>
        <w:rPr>
          <w:caps w:val="0"/>
        </w:rPr>
        <w:t xml:space="preserve"> типа</w:t>
      </w:r>
      <w:r>
        <w:t>;</w:t>
      </w:r>
    </w:p>
    <w:p w:rsidR="00C86EBC" w:rsidRDefault="00097989">
      <w:pPr>
        <w:pStyle w:val="aff0"/>
        <w:ind w:firstLine="709"/>
      </w:pPr>
      <w:r>
        <w:t>• </w:t>
      </w:r>
      <w:r>
        <w:rPr>
          <w:caps w:val="0"/>
        </w:rPr>
        <w:t xml:space="preserve">предоставление </w:t>
      </w:r>
      <w:proofErr w:type="gramStart"/>
      <w:r>
        <w:rPr>
          <w:caps w:val="0"/>
        </w:rPr>
        <w:t>обучающимся</w:t>
      </w:r>
      <w:proofErr w:type="gramEnd"/>
      <w:r>
        <w:rPr>
          <w:caps w:val="0"/>
        </w:rPr>
        <w:t xml:space="preserve"> возможности для эффективной самостоятельной работы</w:t>
      </w:r>
      <w:r>
        <w:t>;</w:t>
      </w:r>
    </w:p>
    <w:p w:rsidR="00C86EBC" w:rsidRDefault="00097989">
      <w:pPr>
        <w:pStyle w:val="aff0"/>
        <w:ind w:firstLine="709"/>
      </w:pPr>
      <w:r>
        <w:t>• </w:t>
      </w:r>
      <w:r>
        <w:rPr>
          <w:caps w:val="0"/>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caps w:val="0"/>
        </w:rPr>
        <w:t>внутришкольной</w:t>
      </w:r>
      <w:proofErr w:type="spellEnd"/>
      <w:r>
        <w:rPr>
          <w:caps w:val="0"/>
        </w:rPr>
        <w:t xml:space="preserve"> социальной среды;</w:t>
      </w:r>
    </w:p>
    <w:p w:rsidR="00C86EBC" w:rsidRDefault="00097989">
      <w:pPr>
        <w:pStyle w:val="aff0"/>
      </w:pPr>
      <w:r>
        <w:t>• </w:t>
      </w:r>
      <w:r>
        <w:rPr>
          <w:caps w:val="0"/>
        </w:rPr>
        <w:t xml:space="preserve">включение </w:t>
      </w:r>
      <w:proofErr w:type="gramStart"/>
      <w:r>
        <w:rPr>
          <w:caps w:val="0"/>
        </w:rPr>
        <w:t>обучающихся</w:t>
      </w:r>
      <w:proofErr w:type="gramEnd"/>
      <w:r>
        <w:rPr>
          <w:caps w:val="0"/>
        </w:rPr>
        <w:t xml:space="preserve"> в процессы познания и преобразования внешкольной социальной среды (населённого пункта, района, города).</w:t>
      </w:r>
    </w:p>
    <w:p w:rsidR="00C86EBC" w:rsidRDefault="00097989">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задержкой психического развития</w:t>
      </w:r>
    </w:p>
    <w:p w:rsidR="00C86EBC" w:rsidRDefault="0009798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C86EBC" w:rsidRDefault="00097989">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задержкой психического развития</w:t>
      </w:r>
    </w:p>
    <w:p w:rsidR="00C86EBC" w:rsidRDefault="00097989">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Pr>
          <w:rFonts w:ascii="Times New Roman" w:hAnsi="Times New Roman" w:cs="Times New Roman"/>
          <w:color w:val="auto"/>
          <w:sz w:val="28"/>
          <w:szCs w:val="28"/>
        </w:rPr>
        <w:t>условиям ее реализации и результатам освоения.</w:t>
      </w:r>
      <w:proofErr w:type="gramEnd"/>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ascii="Times New Roman" w:hAnsi="Times New Roman" w:cs="Times New Roman"/>
          <w:sz w:val="28"/>
          <w:szCs w:val="28"/>
        </w:rPr>
        <w:t>(1 - 4 классы)</w:t>
      </w:r>
      <w:r>
        <w:rPr>
          <w:rFonts w:ascii="Times New Roman" w:hAnsi="Times New Roman" w:cs="Times New Roman"/>
          <w:color w:val="auto"/>
          <w:sz w:val="28"/>
          <w:szCs w:val="28"/>
        </w:rPr>
        <w:t xml:space="preserve">. </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Pr>
          <w:color w:val="auto"/>
        </w:rPr>
        <w:t xml:space="preserve"> </w:t>
      </w:r>
      <w:r>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rStyle w:val="af3"/>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Pr>
          <w:rFonts w:hAnsi="Times New Roman"/>
          <w:color w:val="auto"/>
          <w:sz w:val="28"/>
          <w:szCs w:val="28"/>
          <w:u w:color="000000"/>
        </w:rPr>
        <w:t>для</w:t>
      </w:r>
      <w:r>
        <w:rPr>
          <w:rFonts w:hAnsi="Times New Roman"/>
          <w:color w:val="auto"/>
          <w:sz w:val="28"/>
          <w:szCs w:val="28"/>
          <w:u w:color="000000"/>
        </w:rPr>
        <w:t xml:space="preserve"> </w:t>
      </w:r>
      <w:r>
        <w:rPr>
          <w:rFonts w:hAnsi="Times New Roman"/>
          <w:color w:val="auto"/>
          <w:sz w:val="28"/>
          <w:szCs w:val="28"/>
          <w:u w:color="000000"/>
        </w:rPr>
        <w:t>каждого</w:t>
      </w:r>
      <w:r>
        <w:rPr>
          <w:rFonts w:hAnsi="Times New Roman"/>
          <w:color w:val="auto"/>
          <w:sz w:val="28"/>
          <w:szCs w:val="28"/>
          <w:u w:color="000000"/>
        </w:rPr>
        <w:t xml:space="preserve"> </w:t>
      </w:r>
      <w:r>
        <w:rPr>
          <w:rFonts w:hAnsi="Times New Roman"/>
          <w:color w:val="auto"/>
          <w:sz w:val="28"/>
          <w:szCs w:val="28"/>
          <w:u w:color="000000"/>
        </w:rPr>
        <w:t>обучающегося</w:t>
      </w:r>
      <w:r>
        <w:rPr>
          <w:rFonts w:hAnsi="Times New Roman"/>
          <w:color w:val="auto"/>
          <w:sz w:val="28"/>
          <w:szCs w:val="28"/>
          <w:u w:color="000000"/>
        </w:rPr>
        <w:t xml:space="preserve"> </w:t>
      </w:r>
      <w:r>
        <w:rPr>
          <w:rFonts w:hAnsi="Times New Roman"/>
          <w:color w:val="auto"/>
          <w:sz w:val="28"/>
          <w:szCs w:val="28"/>
          <w:u w:color="000000"/>
        </w:rPr>
        <w:t>определяется</w:t>
      </w:r>
      <w:r>
        <w:rPr>
          <w:rFonts w:hAnsi="Times New Roman"/>
          <w:color w:val="auto"/>
          <w:sz w:val="28"/>
          <w:szCs w:val="28"/>
          <w:u w:color="000000"/>
        </w:rPr>
        <w:t xml:space="preserve"> </w:t>
      </w:r>
      <w:r>
        <w:rPr>
          <w:rFonts w:hAnsi="Times New Roman"/>
          <w:color w:val="auto"/>
          <w:sz w:val="28"/>
          <w:szCs w:val="28"/>
          <w:u w:color="000000"/>
        </w:rPr>
        <w:t>с</w:t>
      </w:r>
      <w:r>
        <w:rPr>
          <w:rFonts w:hAnsi="Times New Roman"/>
          <w:color w:val="auto"/>
          <w:sz w:val="28"/>
          <w:szCs w:val="28"/>
          <w:u w:color="000000"/>
        </w:rPr>
        <w:t xml:space="preserve"> </w:t>
      </w:r>
      <w:r>
        <w:rPr>
          <w:rFonts w:hAnsi="Times New Roman"/>
          <w:color w:val="auto"/>
          <w:sz w:val="28"/>
          <w:szCs w:val="28"/>
          <w:u w:color="000000"/>
        </w:rPr>
        <w:t>учетом</w:t>
      </w:r>
      <w:r>
        <w:rPr>
          <w:rFonts w:hAnsi="Times New Roman"/>
          <w:color w:val="auto"/>
          <w:sz w:val="28"/>
          <w:szCs w:val="28"/>
          <w:u w:color="000000"/>
        </w:rPr>
        <w:t xml:space="preserve"> </w:t>
      </w:r>
      <w:r>
        <w:rPr>
          <w:rFonts w:hAnsi="Times New Roman"/>
          <w:color w:val="auto"/>
          <w:sz w:val="28"/>
          <w:szCs w:val="28"/>
          <w:u w:color="000000"/>
        </w:rPr>
        <w:t>его</w:t>
      </w:r>
      <w:r>
        <w:rPr>
          <w:rFonts w:hAnsi="Times New Roman"/>
          <w:color w:val="auto"/>
          <w:sz w:val="28"/>
          <w:szCs w:val="28"/>
          <w:u w:color="000000"/>
        </w:rPr>
        <w:t xml:space="preserve"> </w:t>
      </w:r>
      <w:r>
        <w:rPr>
          <w:rFonts w:hAnsi="Times New Roman"/>
          <w:color w:val="auto"/>
          <w:sz w:val="28"/>
          <w:szCs w:val="28"/>
          <w:u w:color="000000"/>
        </w:rPr>
        <w:t>особых</w:t>
      </w:r>
      <w:r>
        <w:rPr>
          <w:rFonts w:hAnsi="Times New Roman"/>
          <w:color w:val="auto"/>
          <w:sz w:val="28"/>
          <w:szCs w:val="28"/>
          <w:u w:color="000000"/>
        </w:rPr>
        <w:t xml:space="preserve"> </w:t>
      </w:r>
      <w:r>
        <w:rPr>
          <w:rFonts w:hAnsi="Times New Roman"/>
          <w:color w:val="auto"/>
          <w:sz w:val="28"/>
          <w:szCs w:val="28"/>
          <w:u w:color="000000"/>
        </w:rPr>
        <w:t>образовательных</w:t>
      </w:r>
      <w:r>
        <w:rPr>
          <w:rFonts w:hAnsi="Times New Roman"/>
          <w:color w:val="auto"/>
          <w:sz w:val="28"/>
          <w:szCs w:val="28"/>
          <w:u w:color="000000"/>
        </w:rPr>
        <w:t xml:space="preserve"> </w:t>
      </w:r>
      <w:r>
        <w:rPr>
          <w:rFonts w:hAnsi="Times New Roman"/>
          <w:color w:val="auto"/>
          <w:sz w:val="28"/>
          <w:szCs w:val="28"/>
          <w:u w:color="000000"/>
        </w:rPr>
        <w:t>потребностей</w:t>
      </w:r>
      <w:r>
        <w:rPr>
          <w:rFonts w:hAnsi="Times New Roman"/>
          <w:color w:val="auto"/>
          <w:sz w:val="28"/>
          <w:szCs w:val="28"/>
          <w:u w:color="000000"/>
        </w:rPr>
        <w:t xml:space="preserve"> </w:t>
      </w:r>
      <w:r>
        <w:rPr>
          <w:rFonts w:hAnsi="Times New Roman"/>
          <w:color w:val="auto"/>
          <w:sz w:val="28"/>
          <w:szCs w:val="28"/>
          <w:u w:color="000000"/>
        </w:rPr>
        <w:t>на</w:t>
      </w:r>
      <w:r>
        <w:rPr>
          <w:rFonts w:hAnsi="Times New Roman"/>
          <w:color w:val="auto"/>
          <w:sz w:val="28"/>
          <w:szCs w:val="28"/>
          <w:u w:color="000000"/>
        </w:rPr>
        <w:t xml:space="preserve"> </w:t>
      </w:r>
      <w:r>
        <w:rPr>
          <w:rFonts w:hAnsi="Times New Roman"/>
          <w:color w:val="auto"/>
          <w:sz w:val="28"/>
          <w:szCs w:val="28"/>
          <w:u w:color="000000"/>
        </w:rPr>
        <w:t>основе</w:t>
      </w:r>
      <w:r>
        <w:rPr>
          <w:rFonts w:hAnsi="Times New Roman"/>
          <w:color w:val="auto"/>
          <w:sz w:val="28"/>
          <w:szCs w:val="28"/>
          <w:u w:color="000000"/>
        </w:rPr>
        <w:t xml:space="preserve"> </w:t>
      </w:r>
      <w:r>
        <w:rPr>
          <w:rFonts w:hAnsi="Times New Roman"/>
          <w:color w:val="auto"/>
          <w:sz w:val="28"/>
          <w:szCs w:val="28"/>
          <w:u w:color="000000"/>
        </w:rPr>
        <w:t>рекомендаций</w:t>
      </w:r>
      <w:r>
        <w:rPr>
          <w:rFonts w:hAnsi="Times New Roman"/>
          <w:color w:val="auto"/>
          <w:sz w:val="28"/>
          <w:szCs w:val="28"/>
          <w:u w:color="000000"/>
        </w:rPr>
        <w:t xml:space="preserve"> </w:t>
      </w:r>
      <w:r>
        <w:rPr>
          <w:rFonts w:hAnsi="Times New Roman"/>
          <w:color w:val="auto"/>
          <w:sz w:val="28"/>
          <w:szCs w:val="28"/>
          <w:u w:color="000000"/>
        </w:rPr>
        <w:t>ПМПК</w:t>
      </w:r>
      <w:r>
        <w:rPr>
          <w:rFonts w:ascii="Times New Roman"/>
          <w:color w:val="auto"/>
          <w:sz w:val="28"/>
          <w:szCs w:val="28"/>
          <w:u w:color="000000"/>
        </w:rPr>
        <w:t>.</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варианта АООП НОО обучающегося с ЗПР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(ПМПК), сформулированных по результатам его комплексного </w:t>
      </w:r>
      <w:proofErr w:type="spellStart"/>
      <w:r>
        <w:rPr>
          <w:rFonts w:ascii="Times New Roman" w:hAnsi="Times New Roman" w:cs="Times New Roman"/>
          <w:sz w:val="28"/>
          <w:szCs w:val="28"/>
        </w:rPr>
        <w:t>психолого-медико-</w:t>
      </w:r>
      <w:r>
        <w:rPr>
          <w:rFonts w:ascii="Times New Roman" w:hAnsi="Times New Roman" w:cs="Times New Roman"/>
          <w:sz w:val="28"/>
          <w:szCs w:val="28"/>
        </w:rPr>
        <w:lastRenderedPageBreak/>
        <w:t>педагогического</w:t>
      </w:r>
      <w:proofErr w:type="spellEnd"/>
      <w:r>
        <w:rPr>
          <w:rFonts w:ascii="Times New Roman" w:hAnsi="Times New Roman" w:cs="Times New Roman"/>
          <w:sz w:val="28"/>
          <w:szCs w:val="28"/>
        </w:rPr>
        <w:t xml:space="preserve"> обследования, с учетом ИПР и в порядке, установленном законодательством Российской Федерации.</w:t>
      </w:r>
    </w:p>
    <w:p w:rsidR="00C86EBC" w:rsidRDefault="00097989">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ЗПР</w:t>
      </w:r>
    </w:p>
    <w:p w:rsidR="00C86EBC" w:rsidRDefault="0009798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ЗПР</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color w:val="auto"/>
          <w:sz w:val="28"/>
          <w:szCs w:val="28"/>
          <w:vertAlign w:val="superscript"/>
        </w:rPr>
        <w:footnoteReference w:id="3"/>
      </w:r>
      <w:r>
        <w:rPr>
          <w:rFonts w:ascii="Times New Roman" w:hAnsi="Times New Roman" w:cs="Times New Roman"/>
          <w:color w:val="auto"/>
          <w:sz w:val="28"/>
          <w:szCs w:val="28"/>
        </w:rPr>
        <w:t>.</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 –</w:t>
      </w:r>
      <w:r>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Pr>
          <w:rFonts w:ascii="Times New Roman" w:hAnsi="Times New Roman" w:cs="Times New Roman"/>
          <w:b/>
          <w:bCs/>
          <w:sz w:val="28"/>
          <w:szCs w:val="28"/>
        </w:rPr>
        <w:t xml:space="preserve"> </w:t>
      </w:r>
      <w:r>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Pr>
          <w:rFonts w:ascii="Times New Roman" w:hAnsi="Times New Roman" w:cs="Times New Roman"/>
          <w:sz w:val="28"/>
          <w:szCs w:val="28"/>
        </w:rPr>
        <w:t>депривация</w:t>
      </w:r>
      <w:proofErr w:type="spellEnd"/>
      <w:r>
        <w:rPr>
          <w:rFonts w:ascii="Times New Roman" w:hAnsi="Times New Roman" w:cs="Times New Roman"/>
          <w:sz w:val="28"/>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Достаточно часто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86EBC" w:rsidRDefault="0009798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86EBC" w:rsidRDefault="0009798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Pr>
          <w:rFonts w:ascii="Times New Roman" w:hAnsi="Times New Roman" w:cs="Times New Roman"/>
          <w:color w:val="auto"/>
          <w:sz w:val="28"/>
          <w:szCs w:val="28"/>
        </w:rPr>
        <w:t xml:space="preserve"> От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коррекционной помощи. </w:t>
      </w:r>
    </w:p>
    <w:p w:rsidR="00C86EBC" w:rsidRDefault="00097989">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ascii="Times New Roman" w:hAnsi="Times New Roman" w:cs="Times New Roman"/>
          <w:sz w:val="28"/>
          <w:szCs w:val="28"/>
        </w:rPr>
        <w:t>.</w:t>
      </w:r>
      <w:proofErr w:type="gramEnd"/>
    </w:p>
    <w:p w:rsidR="00C86EBC" w:rsidRDefault="0009798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АООП НОО (вариант 7.1) </w:t>
      </w:r>
      <w:proofErr w:type="gramStart"/>
      <w:r>
        <w:rPr>
          <w:rFonts w:ascii="Times New Roman" w:hAnsi="Times New Roman" w:cs="Times New Roman"/>
          <w:sz w:val="28"/>
          <w:szCs w:val="28"/>
        </w:rPr>
        <w:t>адресована</w:t>
      </w:r>
      <w:proofErr w:type="gramEnd"/>
      <w:r>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w:t>
      </w:r>
      <w:r>
        <w:rPr>
          <w:rFonts w:ascii="Times New Roman" w:hAnsi="Times New Roman" w:cs="Times New Roman"/>
          <w:sz w:val="28"/>
          <w:szCs w:val="28"/>
        </w:rPr>
        <w:lastRenderedPageBreak/>
        <w:t xml:space="preserve">возрастной норме, но отмечаются </w:t>
      </w:r>
      <w:r>
        <w:rPr>
          <w:rFonts w:ascii="Times New Roman" w:hAnsi="Times New Roman" w:cs="Times New Roman"/>
          <w:color w:val="auto"/>
          <w:sz w:val="28"/>
          <w:szCs w:val="28"/>
        </w:rPr>
        <w:t xml:space="preserve">трудности произвольной </w:t>
      </w:r>
      <w:proofErr w:type="spellStart"/>
      <w:r>
        <w:rPr>
          <w:rFonts w:ascii="Times New Roman" w:hAnsi="Times New Roman" w:cs="Times New Roman"/>
          <w:color w:val="auto"/>
          <w:sz w:val="28"/>
          <w:szCs w:val="28"/>
        </w:rPr>
        <w:t>саморегуляции</w:t>
      </w:r>
      <w:proofErr w:type="spellEnd"/>
      <w:r>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Pr>
          <w:rFonts w:ascii="Times New Roman" w:hAnsi="Times New Roman" w:cs="Times New Roman"/>
          <w:color w:val="auto"/>
          <w:sz w:val="28"/>
          <w:szCs w:val="28"/>
        </w:rPr>
        <w:t>П</w:t>
      </w:r>
      <w:r>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Pr>
          <w:rFonts w:ascii="Times New Roman" w:hAnsi="Times New Roman"/>
          <w:color w:val="auto"/>
          <w:sz w:val="28"/>
          <w:szCs w:val="28"/>
        </w:rPr>
        <w:t>нейродинамики</w:t>
      </w:r>
      <w:proofErr w:type="spellEnd"/>
      <w:r>
        <w:rPr>
          <w:rFonts w:ascii="Times New Roman" w:hAnsi="Times New Roman"/>
          <w:color w:val="auto"/>
          <w:sz w:val="28"/>
          <w:szCs w:val="28"/>
        </w:rPr>
        <w:t xml:space="preserve"> и др. </w:t>
      </w:r>
      <w:r>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C86EBC" w:rsidRDefault="00097989">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Особые образовательные потребности </w:t>
      </w: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ЗПР</w:t>
      </w:r>
    </w:p>
    <w:p w:rsidR="00C86EBC" w:rsidRDefault="00097989">
      <w:pPr>
        <w:pStyle w:val="14TexstOSNOVA1012"/>
        <w:spacing w:line="360" w:lineRule="auto"/>
        <w:ind w:firstLine="709"/>
        <w:rPr>
          <w:rFonts w:ascii="Times New Roman" w:hAnsi="Times New Roman" w:cs="Times New Roman"/>
          <w:b/>
          <w:caps/>
          <w:color w:val="auto"/>
          <w:sz w:val="28"/>
          <w:szCs w:val="28"/>
          <w:shd w:val="clear" w:color="auto" w:fill="FFFFFF"/>
        </w:rPr>
      </w:pPr>
      <w:r>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Style w:val="af3"/>
          <w:rFonts w:ascii="Times New Roman" w:hAnsi="Times New Roman" w:cs="Times New Roman"/>
          <w:color w:val="auto"/>
          <w:sz w:val="28"/>
          <w:szCs w:val="28"/>
          <w:shd w:val="clear" w:color="auto" w:fill="FFFFFF"/>
        </w:rPr>
        <w:footnoteReference w:id="4"/>
      </w:r>
      <w:r>
        <w:rPr>
          <w:rFonts w:ascii="Times New Roman" w:hAnsi="Times New Roman" w:cs="Times New Roman"/>
          <w:color w:val="auto"/>
          <w:sz w:val="28"/>
          <w:szCs w:val="28"/>
          <w:shd w:val="clear" w:color="auto" w:fill="FFFFFF"/>
        </w:rPr>
        <w:t xml:space="preserve">, так и специфические. </w:t>
      </w:r>
    </w:p>
    <w:p w:rsidR="00C86EBC" w:rsidRDefault="00097989">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w:t>
      </w:r>
    </w:p>
    <w:p w:rsidR="00C86EBC" w:rsidRDefault="00097989">
      <w:pPr>
        <w:pStyle w:val="p4"/>
        <w:numPr>
          <w:ilvl w:val="0"/>
          <w:numId w:val="4"/>
        </w:numPr>
        <w:spacing w:before="0" w:beforeAutospacing="0" w:after="0" w:afterAutospacing="0" w:line="360" w:lineRule="auto"/>
        <w:ind w:left="0" w:firstLine="709"/>
        <w:jc w:val="both"/>
        <w:rPr>
          <w:sz w:val="28"/>
          <w:szCs w:val="28"/>
        </w:rPr>
      </w:pPr>
      <w:r>
        <w:rPr>
          <w:sz w:val="28"/>
          <w:szCs w:val="28"/>
        </w:rPr>
        <w:t>получение специальной помощи средствами образования сразу же после выявления первичного нарушения развития;</w:t>
      </w:r>
    </w:p>
    <w:p w:rsidR="00C86EBC" w:rsidRDefault="00097989">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C86EBC" w:rsidRDefault="00097989">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86EBC" w:rsidRDefault="00097989">
      <w:pPr>
        <w:pStyle w:val="p4"/>
        <w:numPr>
          <w:ilvl w:val="0"/>
          <w:numId w:val="4"/>
        </w:numPr>
        <w:tabs>
          <w:tab w:val="left" w:pos="1021"/>
        </w:tabs>
        <w:spacing w:before="0" w:beforeAutospacing="0" w:after="0" w:afterAutospacing="0" w:line="360" w:lineRule="auto"/>
        <w:ind w:left="0" w:firstLine="709"/>
        <w:jc w:val="both"/>
        <w:rPr>
          <w:sz w:val="28"/>
          <w:szCs w:val="28"/>
        </w:rPr>
      </w:pP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86EBC" w:rsidRDefault="00097989">
      <w:pPr>
        <w:pStyle w:val="p4"/>
        <w:spacing w:before="0" w:beforeAutospacing="0" w:after="0" w:afterAutospacing="0" w:line="360" w:lineRule="auto"/>
        <w:ind w:firstLine="709"/>
        <w:jc w:val="both"/>
        <w:rPr>
          <w:sz w:val="28"/>
          <w:szCs w:val="28"/>
        </w:rPr>
      </w:pPr>
      <w:r>
        <w:rPr>
          <w:rStyle w:val="s1"/>
          <w:sz w:val="28"/>
          <w:szCs w:val="28"/>
        </w:rPr>
        <w:sym w:font="Symbol" w:char="F0B7"/>
      </w:r>
      <w:r>
        <w:rPr>
          <w:rStyle w:val="s1"/>
          <w:sz w:val="28"/>
          <w:szCs w:val="28"/>
        </w:rPr>
        <w:t> </w:t>
      </w:r>
      <w:r>
        <w:rPr>
          <w:sz w:val="28"/>
          <w:szCs w:val="28"/>
        </w:rPr>
        <w:t>психологическое сопровождение, оптимизирующее взаимодействие ребенка с педагогами и соучениками; </w:t>
      </w:r>
    </w:p>
    <w:p w:rsidR="00C86EBC" w:rsidRDefault="00097989">
      <w:pPr>
        <w:pStyle w:val="p4"/>
        <w:spacing w:before="0" w:beforeAutospacing="0" w:after="0" w:afterAutospacing="0" w:line="360" w:lineRule="auto"/>
        <w:ind w:firstLine="709"/>
        <w:jc w:val="both"/>
        <w:rPr>
          <w:sz w:val="28"/>
          <w:szCs w:val="28"/>
        </w:rPr>
      </w:pPr>
      <w:r>
        <w:rPr>
          <w:rStyle w:val="s1"/>
          <w:sz w:val="28"/>
          <w:szCs w:val="28"/>
        </w:rPr>
        <w:sym w:font="Symbol" w:char="F0B7"/>
      </w:r>
      <w:r>
        <w:rPr>
          <w:rStyle w:val="s1"/>
          <w:sz w:val="28"/>
          <w:szCs w:val="28"/>
        </w:rPr>
        <w:t> </w:t>
      </w:r>
      <w:r>
        <w:rPr>
          <w:sz w:val="28"/>
          <w:szCs w:val="28"/>
        </w:rPr>
        <w:t>психологическое сопровождение, направленное на установление взаимодействия семьи и образовательной организации;</w:t>
      </w:r>
    </w:p>
    <w:p w:rsidR="00C86EBC" w:rsidRDefault="00097989">
      <w:pPr>
        <w:pStyle w:val="p4"/>
        <w:spacing w:before="0" w:beforeAutospacing="0" w:after="0" w:afterAutospacing="0" w:line="360" w:lineRule="auto"/>
        <w:ind w:firstLine="709"/>
        <w:jc w:val="both"/>
        <w:rPr>
          <w:sz w:val="28"/>
          <w:szCs w:val="28"/>
        </w:rPr>
      </w:pPr>
      <w:r>
        <w:rPr>
          <w:rStyle w:val="s1"/>
          <w:sz w:val="28"/>
          <w:szCs w:val="28"/>
        </w:rPr>
        <w:sym w:font="Symbol" w:char="F0B7"/>
      </w:r>
      <w:r>
        <w:rPr>
          <w:rStyle w:val="s1"/>
          <w:sz w:val="28"/>
          <w:szCs w:val="28"/>
        </w:rPr>
        <w:t> </w:t>
      </w:r>
      <w:r>
        <w:rPr>
          <w:sz w:val="28"/>
          <w:szCs w:val="28"/>
        </w:rPr>
        <w:t>постепенное расширение образовательного пространства, выходящего за пределы образовательной организации.</w:t>
      </w:r>
    </w:p>
    <w:p w:rsidR="00C86EBC" w:rsidRDefault="00097989">
      <w:pPr>
        <w:pStyle w:val="p4"/>
        <w:spacing w:before="0" w:beforeAutospacing="0" w:after="0" w:afterAutospacing="0" w:line="360" w:lineRule="auto"/>
        <w:ind w:firstLine="709"/>
        <w:jc w:val="both"/>
        <w:rPr>
          <w:sz w:val="28"/>
          <w:szCs w:val="28"/>
        </w:rPr>
      </w:pPr>
      <w:r>
        <w:rPr>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C86EBC" w:rsidRDefault="00097989">
      <w:pPr>
        <w:spacing w:after="0" w:line="360" w:lineRule="auto"/>
        <w:ind w:right="99" w:firstLine="709"/>
        <w:jc w:val="both"/>
        <w:rPr>
          <w:rFonts w:ascii="Times New Roman" w:hAnsi="Times New Roman" w:cs="Times New Roman"/>
          <w:sz w:val="28"/>
          <w:szCs w:val="28"/>
        </w:rPr>
      </w:pPr>
      <w:r>
        <w:rPr>
          <w:rStyle w:val="s1"/>
          <w:sz w:val="28"/>
          <w:szCs w:val="28"/>
        </w:rPr>
        <w:sym w:font="Symbol" w:char="F0B7"/>
      </w:r>
      <w:r>
        <w:rPr>
          <w:rStyle w:val="s1"/>
          <w:sz w:val="28"/>
          <w:szCs w:val="28"/>
        </w:rPr>
        <w:t> </w:t>
      </w:r>
      <w:r>
        <w:rPr>
          <w:rFonts w:ascii="Times New Roman" w:hAnsi="Times New Roman" w:cs="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C86EBC" w:rsidRDefault="00097989">
      <w:pPr>
        <w:pStyle w:val="p4"/>
        <w:spacing w:before="0" w:beforeAutospacing="0" w:after="0" w:afterAutospacing="0" w:line="360" w:lineRule="auto"/>
        <w:ind w:firstLine="709"/>
        <w:jc w:val="both"/>
        <w:rPr>
          <w:sz w:val="28"/>
          <w:szCs w:val="28"/>
        </w:rPr>
      </w:pPr>
      <w:r>
        <w:rPr>
          <w:rStyle w:val="s1"/>
          <w:sz w:val="28"/>
          <w:szCs w:val="28"/>
        </w:rPr>
        <w:sym w:font="Symbol" w:char="F0B7"/>
      </w:r>
      <w:r>
        <w:rPr>
          <w:rStyle w:val="s1"/>
          <w:sz w:val="28"/>
          <w:szCs w:val="28"/>
        </w:rPr>
        <w:t> </w:t>
      </w:r>
      <w:r>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8"/>
          <w:szCs w:val="28"/>
        </w:rPr>
        <w:t>нейродинамики</w:t>
      </w:r>
      <w:proofErr w:type="spellEnd"/>
      <w:r>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rFonts w:ascii="Times New Roman" w:hAnsi="Times New Roman" w:cs="Times New Roman"/>
          <w:sz w:val="28"/>
          <w:szCs w:val="28"/>
        </w:rPr>
        <w:t>психокоррекционной</w:t>
      </w:r>
      <w:proofErr w:type="spellEnd"/>
      <w:r>
        <w:rPr>
          <w:rFonts w:ascii="Times New Roman" w:hAnsi="Times New Roman" w:cs="Times New Roman"/>
          <w:sz w:val="28"/>
          <w:szCs w:val="28"/>
        </w:rPr>
        <w:t xml:space="preserve"> помощи, направленной на компенсацию дефицитов эмоционального </w:t>
      </w:r>
      <w:r>
        <w:rPr>
          <w:rFonts w:ascii="Times New Roman" w:hAnsi="Times New Roman" w:cs="Times New Roman"/>
          <w:color w:val="auto"/>
          <w:sz w:val="28"/>
          <w:szCs w:val="28"/>
        </w:rPr>
        <w:t>развития, формирование</w:t>
      </w:r>
      <w:r>
        <w:rPr>
          <w:rFonts w:ascii="Times New Roman" w:hAnsi="Times New Roman" w:cs="Times New Roman"/>
          <w:sz w:val="28"/>
          <w:szCs w:val="28"/>
        </w:rPr>
        <w:t xml:space="preserve"> осознанной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познавательной деятельности и поведения;</w:t>
      </w:r>
    </w:p>
    <w:p w:rsidR="00C86EBC" w:rsidRDefault="00097989">
      <w:pPr>
        <w:pStyle w:val="p4"/>
        <w:spacing w:before="0" w:beforeAutospacing="0" w:after="0" w:afterAutospacing="0" w:line="360" w:lineRule="auto"/>
        <w:ind w:firstLine="709"/>
        <w:jc w:val="both"/>
        <w:rPr>
          <w:sz w:val="28"/>
          <w:szCs w:val="28"/>
        </w:rPr>
      </w:pPr>
      <w:r>
        <w:rPr>
          <w:rStyle w:val="s1"/>
          <w:sz w:val="28"/>
          <w:szCs w:val="28"/>
        </w:rPr>
        <w:sym w:font="Symbol" w:char="F0B7"/>
      </w:r>
      <w:r>
        <w:rPr>
          <w:rStyle w:val="s1"/>
          <w:sz w:val="28"/>
          <w:szCs w:val="28"/>
        </w:rPr>
        <w:t> </w:t>
      </w:r>
      <w:proofErr w:type="gramStart"/>
      <w:r>
        <w:rPr>
          <w:sz w:val="28"/>
          <w:szCs w:val="28"/>
        </w:rPr>
        <w:t xml:space="preserve">организация процесса обучения с учетом специфики усвоения знаний, умений и навыков обучающимися с ЗПР с </w:t>
      </w:r>
      <w:r>
        <w:rPr>
          <w:sz w:val="28"/>
        </w:rPr>
        <w:t xml:space="preserve">учетом темпа учебной работы </w:t>
      </w:r>
      <w:r>
        <w:rPr>
          <w:sz w:val="28"/>
          <w:szCs w:val="28"/>
        </w:rPr>
        <w:lastRenderedPageBreak/>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sz w:val="28"/>
          <w:szCs w:val="28"/>
        </w:rPr>
        <w:sym w:font="Symbol" w:char="F0B7"/>
      </w:r>
      <w:r>
        <w:rPr>
          <w:rStyle w:val="s1"/>
          <w:sz w:val="28"/>
          <w:szCs w:val="28"/>
        </w:rPr>
        <w:t> </w:t>
      </w:r>
      <w:r>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Pr>
          <w:rFonts w:ascii="Times New Roman" w:hAnsi="Times New Roman" w:cs="Times New Roman"/>
          <w:sz w:val="28"/>
          <w:szCs w:val="28"/>
        </w:rPr>
        <w:t xml:space="preserve"> образовательном пространстве для разных </w:t>
      </w:r>
      <w:proofErr w:type="gramStart"/>
      <w:r>
        <w:rPr>
          <w:rFonts w:ascii="Times New Roman" w:hAnsi="Times New Roman" w:cs="Times New Roman"/>
          <w:sz w:val="28"/>
          <w:szCs w:val="28"/>
        </w:rPr>
        <w:t>категорий</w:t>
      </w:r>
      <w:proofErr w:type="gramEnd"/>
      <w:r>
        <w:rPr>
          <w:rFonts w:ascii="Times New Roman" w:hAnsi="Times New Roman" w:cs="Times New Roman"/>
          <w:sz w:val="28"/>
          <w:szCs w:val="28"/>
        </w:rPr>
        <w:t xml:space="preserve"> обучающихся с ЗПР;</w:t>
      </w:r>
    </w:p>
    <w:p w:rsidR="00C86EBC" w:rsidRDefault="00097989">
      <w:pPr>
        <w:tabs>
          <w:tab w:val="left" w:pos="0"/>
          <w:tab w:val="right" w:leader="dot" w:pos="9639"/>
        </w:tabs>
        <w:spacing w:after="0" w:line="360" w:lineRule="auto"/>
        <w:ind w:firstLine="709"/>
        <w:jc w:val="both"/>
        <w:rPr>
          <w:rStyle w:val="s1"/>
          <w:rFonts w:ascii="Times New Roman" w:hAnsi="Times New Roman" w:cs="Times New Roman"/>
          <w:sz w:val="28"/>
          <w:szCs w:val="28"/>
        </w:rPr>
      </w:pPr>
      <w:r>
        <w:rPr>
          <w:rStyle w:val="s1"/>
          <w:sz w:val="28"/>
          <w:szCs w:val="28"/>
        </w:rPr>
        <w:sym w:font="Symbol" w:char="F0B7"/>
      </w:r>
      <w:r>
        <w:rPr>
          <w:rStyle w:val="s1"/>
          <w:sz w:val="28"/>
          <w:szCs w:val="28"/>
        </w:rPr>
        <w:t> </w:t>
      </w:r>
      <w:r>
        <w:rPr>
          <w:rFonts w:ascii="Times New Roman" w:hAnsi="Times New Roman" w:cs="Times New Roman"/>
          <w:sz w:val="28"/>
          <w:szCs w:val="28"/>
        </w:rPr>
        <w:t xml:space="preserve">профилактика и коррекция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C86EBC" w:rsidRDefault="00097989">
      <w:pPr>
        <w:tabs>
          <w:tab w:val="left" w:pos="0"/>
          <w:tab w:val="right" w:leader="dot" w:pos="9639"/>
        </w:tabs>
        <w:spacing w:after="0" w:line="360" w:lineRule="auto"/>
        <w:ind w:firstLine="709"/>
        <w:jc w:val="both"/>
        <w:rPr>
          <w:rStyle w:val="s1"/>
          <w:rFonts w:ascii="Times New Roman" w:hAnsi="Times New Roman" w:cs="Times New Roman"/>
          <w:sz w:val="28"/>
          <w:szCs w:val="28"/>
        </w:rPr>
      </w:pPr>
      <w:r>
        <w:rPr>
          <w:rStyle w:val="s1"/>
          <w:sz w:val="28"/>
          <w:szCs w:val="28"/>
        </w:rPr>
        <w:sym w:font="Symbol" w:char="F0B7"/>
      </w:r>
      <w:r>
        <w:rPr>
          <w:rStyle w:val="s1"/>
          <w:sz w:val="28"/>
          <w:szCs w:val="28"/>
        </w:rPr>
        <w:t> </w:t>
      </w:r>
      <w:r>
        <w:rPr>
          <w:rFonts w:ascii="Times New Roman" w:hAnsi="Times New Roman" w:cs="Times New Roman"/>
          <w:sz w:val="28"/>
          <w:szCs w:val="28"/>
        </w:rPr>
        <w:t xml:space="preserve"> постоянный (пошаговый) мониторинг результативности образования 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уровня и динамики психофизического развития;</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 xml:space="preserve">обеспечение непрерывного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постоянная актуализация знаний, умений и одобряемых обществом норм поведения;</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sz w:val="28"/>
          <w:szCs w:val="28"/>
        </w:rPr>
        <w:sym w:font="Symbol" w:char="F0B7"/>
      </w:r>
      <w:r>
        <w:rPr>
          <w:rStyle w:val="s1"/>
          <w:sz w:val="28"/>
          <w:szCs w:val="28"/>
        </w:rPr>
        <w:t> </w:t>
      </w:r>
      <w:r>
        <w:rPr>
          <w:rFonts w:ascii="Times New Roman" w:hAnsi="Times New Roman" w:cs="Times New Roman"/>
          <w:sz w:val="28"/>
          <w:szCs w:val="28"/>
        </w:rPr>
        <w:t>использование преимущественно позитивных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имуляции деятельности и поведения;</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sz w:val="28"/>
          <w:szCs w:val="28"/>
        </w:rPr>
        <w:sym w:font="Symbol" w:char="F0B7"/>
      </w:r>
      <w:r>
        <w:rPr>
          <w:rStyle w:val="s1"/>
          <w:sz w:val="28"/>
          <w:szCs w:val="28"/>
        </w:rPr>
        <w:t> </w:t>
      </w:r>
      <w:r>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lastRenderedPageBreak/>
        <w:sym w:font="Symbol" w:char="F0B7"/>
      </w:r>
      <w:r>
        <w:rPr>
          <w:rStyle w:val="s1"/>
          <w:rFonts w:ascii="Times New Roman" w:hAnsi="Times New Roman" w:cs="Times New Roman"/>
          <w:sz w:val="28"/>
          <w:szCs w:val="28"/>
        </w:rPr>
        <w:t> </w:t>
      </w:r>
      <w:r>
        <w:rPr>
          <w:rFonts w:ascii="Times New Roman" w:hAnsi="Times New Roman" w:cs="Times New Roman"/>
          <w:sz w:val="28"/>
          <w:szCs w:val="28"/>
        </w:rPr>
        <w:t xml:space="preserve">специальная </w:t>
      </w:r>
      <w:proofErr w:type="spellStart"/>
      <w:r>
        <w:rPr>
          <w:rFonts w:ascii="Times New Roman" w:hAnsi="Times New Roman" w:cs="Times New Roman"/>
          <w:sz w:val="28"/>
          <w:szCs w:val="28"/>
        </w:rPr>
        <w:t>психокоррекционная</w:t>
      </w:r>
      <w:proofErr w:type="spellEnd"/>
      <w:r>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Style w:val="s1"/>
          <w:rFonts w:ascii="Times New Roman" w:hAnsi="Times New Roman" w:cs="Times New Roman"/>
          <w:sz w:val="28"/>
          <w:szCs w:val="28"/>
        </w:rPr>
        <w:sym w:font="Symbol" w:char="F0B7"/>
      </w:r>
      <w:r>
        <w:rPr>
          <w:rStyle w:val="s1"/>
          <w:rFonts w:ascii="Times New Roman" w:hAnsi="Times New Roman" w:cs="Times New Roman"/>
          <w:sz w:val="28"/>
          <w:szCs w:val="28"/>
        </w:rPr>
        <w:t> </w:t>
      </w:r>
      <w:r>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86EBC" w:rsidRDefault="00C86EBC">
      <w:pPr>
        <w:tabs>
          <w:tab w:val="left" w:pos="0"/>
          <w:tab w:val="right" w:leader="dot" w:pos="9639"/>
        </w:tabs>
        <w:spacing w:after="0" w:line="360" w:lineRule="auto"/>
        <w:ind w:firstLine="709"/>
        <w:jc w:val="both"/>
        <w:rPr>
          <w:rFonts w:ascii="Times New Roman" w:hAnsi="Times New Roman" w:cs="Times New Roman"/>
          <w:sz w:val="28"/>
          <w:szCs w:val="28"/>
        </w:rPr>
      </w:pPr>
    </w:p>
    <w:p w:rsidR="00C86EBC" w:rsidRDefault="00097989">
      <w:pPr>
        <w:tabs>
          <w:tab w:val="left" w:pos="0"/>
          <w:tab w:val="right" w:leader="dot" w:pos="9639"/>
        </w:tabs>
        <w:spacing w:after="0" w:line="360" w:lineRule="auto"/>
        <w:jc w:val="center"/>
        <w:outlineLvl w:val="2"/>
        <w:rPr>
          <w:rFonts w:ascii="Times New Roman" w:hAnsi="Times New Roman" w:cs="Times New Roman"/>
          <w:b/>
          <w:sz w:val="28"/>
          <w:szCs w:val="28"/>
        </w:rPr>
      </w:pPr>
      <w:bookmarkStart w:id="5" w:name="_Toc415833116"/>
      <w:r>
        <w:rPr>
          <w:rFonts w:ascii="Times New Roman" w:hAnsi="Times New Roman" w:cs="Times New Roman"/>
          <w:b/>
          <w:sz w:val="28"/>
          <w:szCs w:val="28"/>
        </w:rPr>
        <w:t xml:space="preserve">2.1.2. 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5"/>
    </w:p>
    <w:p w:rsidR="00C86EBC" w:rsidRDefault="00C86EBC">
      <w:pPr>
        <w:tabs>
          <w:tab w:val="left" w:pos="0"/>
          <w:tab w:val="right" w:leader="dot" w:pos="9639"/>
        </w:tabs>
        <w:spacing w:after="0" w:line="360" w:lineRule="auto"/>
        <w:jc w:val="center"/>
        <w:outlineLvl w:val="2"/>
        <w:rPr>
          <w:rFonts w:ascii="Times New Roman" w:hAnsi="Times New Roman" w:cs="Times New Roman"/>
          <w:b/>
          <w:sz w:val="28"/>
          <w:szCs w:val="28"/>
        </w:rPr>
      </w:pPr>
    </w:p>
    <w:p w:rsidR="00C86EBC" w:rsidRDefault="00097989">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ascii="Times New Roman" w:eastAsia="Times New Roman" w:hAnsi="Times New Roman" w:cs="Times New Roman"/>
          <w:sz w:val="28"/>
          <w:szCs w:val="28"/>
        </w:rPr>
        <w:t>(по программе 7.1)</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ascii="Times New Roman" w:eastAsia="Times New Roman" w:hAnsi="Times New Roman" w:cs="Times New Roman"/>
          <w:sz w:val="28"/>
          <w:szCs w:val="28"/>
        </w:rPr>
        <w:t>ОВЗ</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жизненных</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C86EBC" w:rsidRDefault="00097989">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Личностные, </w:t>
      </w:r>
      <w:proofErr w:type="spellStart"/>
      <w:r>
        <w:rPr>
          <w:rFonts w:ascii="Times New Roman" w:eastAsia="Times New Roman" w:hAnsi="Times New Roman" w:cs="Times New Roman"/>
          <w:bCs/>
          <w:sz w:val="28"/>
          <w:szCs w:val="28"/>
        </w:rPr>
        <w:t>метапредметные</w:t>
      </w:r>
      <w:proofErr w:type="spellEnd"/>
      <w:r>
        <w:rPr>
          <w:rFonts w:ascii="Times New Roman" w:eastAsia="Times New Roman" w:hAnsi="Times New Roman" w:cs="Times New Roman"/>
          <w:bCs/>
          <w:sz w:val="28"/>
          <w:szCs w:val="28"/>
        </w:rPr>
        <w:t xml:space="preserve"> и предметные результаты</w:t>
      </w:r>
      <w:r>
        <w:rPr>
          <w:rFonts w:ascii="Times New Roman" w:eastAsia="Times New Roman" w:hAnsi="Times New Roman" w:cs="Times New Roman"/>
          <w:sz w:val="28"/>
          <w:szCs w:val="28"/>
        </w:rPr>
        <w:t xml:space="preserve"> освоения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ОВЗ АООП НОО (по программе 7.1) соответствуют ФГОС НОО</w:t>
      </w:r>
      <w:r>
        <w:rPr>
          <w:rStyle w:val="af3"/>
          <w:rFonts w:ascii="Times New Roman" w:hAnsi="Times New Roman" w:cs="Times New Roman"/>
          <w:sz w:val="28"/>
          <w:szCs w:val="28"/>
        </w:rPr>
        <w:footnoteReference w:id="5"/>
      </w:r>
      <w:r>
        <w:rPr>
          <w:rFonts w:ascii="Times New Roman" w:eastAsia="Times New Roman" w:hAnsi="Times New Roman" w:cs="Times New Roman"/>
          <w:sz w:val="28"/>
          <w:szCs w:val="28"/>
        </w:rPr>
        <w:t>.</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обучающимися с </w:t>
      </w:r>
      <w:r>
        <w:rPr>
          <w:rFonts w:ascii="Times New Roman" w:eastAsia="Times New Roman" w:hAnsi="Times New Roman" w:cs="Times New Roman"/>
          <w:sz w:val="28"/>
          <w:szCs w:val="28"/>
        </w:rPr>
        <w:t>ОВЗ</w:t>
      </w:r>
      <w:r>
        <w:rPr>
          <w:rFonts w:ascii="Times New Roman" w:hAnsi="Times New Roman" w:cs="Times New Roman"/>
          <w:color w:val="auto"/>
          <w:sz w:val="28"/>
          <w:szCs w:val="28"/>
        </w:rPr>
        <w:t xml:space="preserve"> АООП НОО дополняются результатами освоения программы коррекционной работы.</w:t>
      </w:r>
    </w:p>
    <w:p w:rsidR="00C86EBC" w:rsidRDefault="0009798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с задержкой психического развития программы коррекционной работы</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программы коррекционной работы отражают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социальных (жизненных) компетенций, </w:t>
      </w:r>
      <w:r>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ascii="Times New Roman" w:hAnsi="Times New Roman" w:cs="Times New Roman"/>
          <w:sz w:val="28"/>
          <w:szCs w:val="28"/>
        </w:rPr>
        <w:t>:</w:t>
      </w:r>
    </w:p>
    <w:p w:rsidR="00C86EBC" w:rsidRDefault="00097989">
      <w:pPr>
        <w:numPr>
          <w:ilvl w:val="0"/>
          <w:numId w:val="5"/>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адекватных представлений о собственных возможностях, о насущно необходимом жизнеобеспечении</w:t>
      </w:r>
      <w:r>
        <w:rPr>
          <w:rFonts w:ascii="Times New Roman" w:hAnsi="Times New Roman" w:cs="Times New Roman"/>
          <w:b/>
          <w:bCs/>
          <w:sz w:val="28"/>
          <w:szCs w:val="28"/>
        </w:rPr>
        <w:t xml:space="preserve">, </w:t>
      </w:r>
      <w:r>
        <w:rPr>
          <w:rFonts w:ascii="Times New Roman" w:hAnsi="Times New Roman" w:cs="Times New Roman"/>
          <w:bCs/>
          <w:sz w:val="28"/>
          <w:szCs w:val="28"/>
        </w:rPr>
        <w:t>проявляющееся:</w:t>
      </w:r>
    </w:p>
    <w:p w:rsidR="00C86EBC" w:rsidRDefault="00097989">
      <w:pPr>
        <w:tabs>
          <w:tab w:val="left" w:pos="0"/>
          <w:tab w:val="left" w:pos="993"/>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86EBC" w:rsidRDefault="00097989">
      <w:pPr>
        <w:tabs>
          <w:tab w:val="left" w:pos="0"/>
          <w:tab w:val="left" w:pos="993"/>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C86EBC" w:rsidRDefault="00097989">
      <w:pPr>
        <w:tabs>
          <w:tab w:val="left" w:pos="0"/>
          <w:tab w:val="left" w:pos="993"/>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C86EBC" w:rsidRDefault="00097989">
      <w:pPr>
        <w:tabs>
          <w:tab w:val="left" w:pos="0"/>
          <w:tab w:val="left" w:pos="993"/>
        </w:tabs>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86EBC" w:rsidRDefault="00097989">
      <w:pPr>
        <w:numPr>
          <w:ilvl w:val="0"/>
          <w:numId w:val="6"/>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овладение социально-бытовыми умениями, используемыми в повседневной жизни,</w:t>
      </w:r>
      <w:r>
        <w:rPr>
          <w:rFonts w:ascii="Times New Roman" w:hAnsi="Times New Roman" w:cs="Times New Roman"/>
          <w:b/>
          <w:bCs/>
          <w:sz w:val="28"/>
          <w:szCs w:val="28"/>
        </w:rPr>
        <w:t xml:space="preserve"> </w:t>
      </w:r>
      <w:r>
        <w:rPr>
          <w:rFonts w:ascii="Times New Roman" w:hAnsi="Times New Roman" w:cs="Times New Roman"/>
          <w:bCs/>
          <w:sz w:val="28"/>
          <w:szCs w:val="28"/>
        </w:rPr>
        <w:t>проявляющееся</w:t>
      </w:r>
      <w:r>
        <w:rPr>
          <w:rFonts w:ascii="Times New Roman" w:hAnsi="Times New Roman" w:cs="Times New Roman"/>
          <w:b/>
          <w:bCs/>
          <w:sz w:val="28"/>
          <w:szCs w:val="28"/>
        </w:rPr>
        <w:t>:</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86EBC" w:rsidRDefault="00097989">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86EBC" w:rsidRDefault="00097989">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C86EBC" w:rsidRDefault="00097989">
      <w:pPr>
        <w:tabs>
          <w:tab w:val="left"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C86EBC" w:rsidRDefault="00097989">
      <w:pPr>
        <w:tabs>
          <w:tab w:val="left" w:pos="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стремлении участвовать в подготовке и проведении праздников дома и в школе.</w:t>
      </w:r>
    </w:p>
    <w:p w:rsidR="00C86EBC" w:rsidRDefault="00097989">
      <w:pPr>
        <w:numPr>
          <w:ilvl w:val="0"/>
          <w:numId w:val="5"/>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овладение навыками коммуникации и принятыми ритуалами социального взаимодействия</w:t>
      </w:r>
      <w:r>
        <w:rPr>
          <w:rFonts w:ascii="Times New Roman" w:hAnsi="Times New Roman" w:cs="Times New Roman"/>
          <w:bCs/>
          <w:sz w:val="28"/>
          <w:szCs w:val="28"/>
        </w:rPr>
        <w:t>, проявляющееся:</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знаний правил коммуникации;</w:t>
      </w:r>
    </w:p>
    <w:p w:rsidR="00C86EBC" w:rsidRDefault="00097989">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может использовать коммуникацию как средство достижения цели;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86EBC" w:rsidRDefault="00097989">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C86EBC" w:rsidRDefault="00097989">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корректно выразить отказ и недовольство, благодарность, сочувствие и т.д.;</w:t>
      </w:r>
    </w:p>
    <w:p w:rsidR="00C86EBC" w:rsidRDefault="00097989">
      <w:pPr>
        <w:tabs>
          <w:tab w:val="left" w:pos="0"/>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получать и уточнять информацию от собеседника;</w:t>
      </w:r>
    </w:p>
    <w:p w:rsidR="00C86EBC" w:rsidRDefault="00097989">
      <w:pPr>
        <w:tabs>
          <w:tab w:val="left" w:pos="0"/>
          <w:tab w:val="left" w:pos="993"/>
          <w:tab w:val="left" w:pos="1418"/>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освоении культурных форм выражения своих чувств.</w:t>
      </w:r>
    </w:p>
    <w:p w:rsidR="00C86EBC" w:rsidRDefault="00097989">
      <w:pPr>
        <w:numPr>
          <w:ilvl w:val="0"/>
          <w:numId w:val="5"/>
        </w:numPr>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умении накапливать личные впечатления, связанные с явлениями окружающего мира;</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накоплении опыта освоения нового при помощи экскурсий и путешествий;</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принимать и включать в свой личный опыт жизненный опыт других людей;</w:t>
      </w:r>
    </w:p>
    <w:p w:rsidR="00C86EBC" w:rsidRDefault="00097989">
      <w:pPr>
        <w:tabs>
          <w:tab w:val="left" w:pos="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способности взаимодействовать с другими людьми, </w:t>
      </w:r>
      <w:proofErr w:type="spellStart"/>
      <w:r>
        <w:rPr>
          <w:rFonts w:ascii="Times New Roman" w:hAnsi="Times New Roman" w:cs="Times New Roman"/>
          <w:sz w:val="28"/>
          <w:szCs w:val="28"/>
        </w:rPr>
        <w:t>уменииделиться</w:t>
      </w:r>
      <w:proofErr w:type="spellEnd"/>
      <w:r>
        <w:rPr>
          <w:rFonts w:ascii="Times New Roman" w:hAnsi="Times New Roman" w:cs="Times New Roman"/>
          <w:sz w:val="28"/>
          <w:szCs w:val="28"/>
        </w:rPr>
        <w:t xml:space="preserve"> своими воспоминаниями, впечатлениями и планами.</w:t>
      </w:r>
    </w:p>
    <w:p w:rsidR="00C86EBC" w:rsidRDefault="00097989">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проявляющаяся:</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освоение необходимых социальных ритуалов, </w:t>
      </w:r>
      <w:proofErr w:type="gramStart"/>
      <w:r>
        <w:rPr>
          <w:rFonts w:ascii="Times New Roman" w:hAnsi="Times New Roman" w:cs="Times New Roman"/>
          <w:sz w:val="28"/>
          <w:szCs w:val="28"/>
        </w:rPr>
        <w:t>умении</w:t>
      </w:r>
      <w:proofErr w:type="gramEnd"/>
      <w:r>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проявлять инициативу, корректно устанавливать и ограничивать контакт;</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специальной поддержки освоения АООП НОО должны отражать:</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Pr>
          <w:rFonts w:ascii="Times New Roman" w:hAnsi="Times New Roman" w:cs="Times New Roman"/>
          <w:sz w:val="28"/>
          <w:szCs w:val="28"/>
        </w:rPr>
        <w:t xml:space="preserve"> умение задавать вопросы;</w:t>
      </w:r>
    </w:p>
    <w:p w:rsidR="00C86EBC" w:rsidRDefault="00097989">
      <w:pPr>
        <w:tabs>
          <w:tab w:val="left" w:pos="0"/>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способность к </w:t>
      </w:r>
      <w:r>
        <w:rPr>
          <w:rFonts w:ascii="Times New Roman" w:hAnsi="Times New Roman" w:cs="Times New Roman"/>
          <w:kern w:val="2"/>
          <w:sz w:val="28"/>
          <w:szCs w:val="28"/>
        </w:rPr>
        <w:t>наблюдательности, умение замечать новое;</w:t>
      </w:r>
    </w:p>
    <w:p w:rsidR="00C86EBC" w:rsidRDefault="00097989">
      <w:pPr>
        <w:tabs>
          <w:tab w:val="left" w:pos="0"/>
        </w:tabs>
        <w:spacing w:after="0" w:line="360" w:lineRule="auto"/>
        <w:ind w:firstLine="709"/>
        <w:jc w:val="both"/>
        <w:rPr>
          <w:rFonts w:ascii="Times New Roman" w:hAnsi="Times New Roman" w:cs="Times New Roman"/>
          <w:kern w:val="2"/>
          <w:sz w:val="28"/>
          <w:szCs w:val="28"/>
        </w:rPr>
      </w:pPr>
      <w:r>
        <w:rPr>
          <w:rFonts w:ascii="Times New Roman" w:hAnsi="Times New Roman"/>
          <w:sz w:val="28"/>
          <w:szCs w:val="28"/>
        </w:rPr>
        <w:t>овладение эффективными способами учебно-познавательной и предметно-практической деятельности;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личностные результаты;</w:t>
      </w:r>
    </w:p>
    <w:p w:rsidR="00C86EBC" w:rsidRDefault="0009798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сформированные в соответствии АООП НОО универсальные учебные действия.</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86EBC" w:rsidRDefault="00097989">
      <w:pPr>
        <w:tabs>
          <w:tab w:val="left" w:pos="0"/>
          <w:tab w:val="right" w:leader="dot" w:pos="9639"/>
        </w:tabs>
        <w:spacing w:before="120" w:after="120" w:line="360" w:lineRule="auto"/>
        <w:jc w:val="center"/>
        <w:outlineLvl w:val="2"/>
        <w:rPr>
          <w:rFonts w:ascii="Times New Roman" w:hAnsi="Times New Roman" w:cs="Times New Roman"/>
          <w:b/>
          <w:sz w:val="28"/>
          <w:szCs w:val="28"/>
        </w:rPr>
      </w:pPr>
      <w:bookmarkStart w:id="6" w:name="_Toc415833117"/>
      <w:r>
        <w:rPr>
          <w:rFonts w:ascii="Times New Roman" w:hAnsi="Times New Roman" w:cs="Times New Roman"/>
          <w:b/>
          <w:sz w:val="28"/>
          <w:szCs w:val="28"/>
        </w:rPr>
        <w:t xml:space="preserve">2.1.3. Система оценки достижения обучающимися </w:t>
      </w:r>
      <w:r>
        <w:rPr>
          <w:rFonts w:ascii="Times New Roman" w:hAnsi="Times New Roman" w:cs="Times New Roman"/>
          <w:b/>
          <w:sz w:val="28"/>
          <w:szCs w:val="28"/>
        </w:rPr>
        <w:br/>
        <w:t xml:space="preserve">с задержкой психического </w:t>
      </w:r>
      <w:proofErr w:type="gramStart"/>
      <w:r>
        <w:rPr>
          <w:rFonts w:ascii="Times New Roman" w:hAnsi="Times New Roman" w:cs="Times New Roman"/>
          <w:b/>
          <w:sz w:val="28"/>
          <w:szCs w:val="28"/>
        </w:rPr>
        <w:t xml:space="preserve">развития планируемых результатов освоения </w:t>
      </w:r>
      <w:r>
        <w:rPr>
          <w:rFonts w:ascii="Times New Roman" w:hAnsi="Times New Roman" w:cs="Times New Roman"/>
          <w:b/>
          <w:sz w:val="28"/>
          <w:szCs w:val="28"/>
        </w:rPr>
        <w:b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bookmarkEnd w:id="6"/>
      <w:proofErr w:type="gramEnd"/>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w:t>
      </w:r>
    </w:p>
    <w:p w:rsidR="00C86EBC" w:rsidRDefault="00097989">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C86EBC" w:rsidRDefault="0009798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Оценивать </w:t>
      </w:r>
      <w:r>
        <w:rPr>
          <w:rFonts w:ascii="Times New Roman" w:hAnsi="Times New Roman" w:cs="Times New Roman"/>
          <w:sz w:val="28"/>
          <w:szCs w:val="28"/>
        </w:rPr>
        <w:t>достижения обучающимся с ЗПР планируемых результатов</w:t>
      </w:r>
      <w:r>
        <w:rPr>
          <w:rFonts w:ascii="Times New Roman" w:hAnsi="Times New Roman" w:cs="Times New Roman"/>
          <w:color w:val="auto"/>
          <w:sz w:val="28"/>
          <w:szCs w:val="28"/>
        </w:rPr>
        <w:t xml:space="preserve"> необходимо при завершении каждого уровня образования</w:t>
      </w:r>
      <w:r>
        <w:rPr>
          <w:rStyle w:val="af4"/>
          <w:rFonts w:ascii="Times New Roman" w:hAnsi="Times New Roman"/>
          <w:color w:val="auto"/>
          <w:sz w:val="28"/>
          <w:szCs w:val="28"/>
        </w:rPr>
        <w:t xml:space="preserve">, </w:t>
      </w:r>
      <w:r>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C86EBC" w:rsidRDefault="0009798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Pr>
          <w:rFonts w:ascii="Times New Roman" w:hAnsi="Times New Roman" w:cs="Times New Roman"/>
          <w:b/>
          <w:sz w:val="28"/>
          <w:szCs w:val="28"/>
        </w:rPr>
        <w:t xml:space="preserve"> </w:t>
      </w:r>
      <w:r>
        <w:rPr>
          <w:rFonts w:ascii="Times New Roman" w:hAnsi="Times New Roman" w:cs="Times New Roman"/>
          <w:sz w:val="28"/>
          <w:szCs w:val="28"/>
        </w:rPr>
        <w:t>освоения АООП НОО в иных формах.</w:t>
      </w:r>
    </w:p>
    <w:p w:rsidR="00C86EBC" w:rsidRDefault="0009798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Специальные условия</w:t>
      </w:r>
      <w:r>
        <w:rPr>
          <w:rFonts w:ascii="Times New Roman" w:hAnsi="Times New Roman" w:cs="Times New Roman"/>
          <w:b/>
          <w:sz w:val="28"/>
          <w:szCs w:val="28"/>
        </w:rPr>
        <w:t xml:space="preserve"> </w:t>
      </w:r>
      <w:r>
        <w:rPr>
          <w:rFonts w:ascii="Times New Roman" w:hAnsi="Times New Roman" w:cs="Times New Roman"/>
          <w:sz w:val="28"/>
          <w:szCs w:val="28"/>
        </w:rPr>
        <w:t xml:space="preserve">проведения </w:t>
      </w:r>
      <w:r>
        <w:rPr>
          <w:rFonts w:ascii="Times New Roman" w:hAnsi="Times New Roman" w:cs="Times New Roman"/>
          <w:i/>
          <w:sz w:val="28"/>
          <w:szCs w:val="28"/>
        </w:rPr>
        <w:t>текущей, промежуточной</w:t>
      </w:r>
      <w:r>
        <w:rPr>
          <w:rFonts w:ascii="Times New Roman" w:hAnsi="Times New Roman" w:cs="Times New Roman"/>
          <w:sz w:val="28"/>
          <w:szCs w:val="28"/>
        </w:rPr>
        <w:t xml:space="preserve"> и </w:t>
      </w:r>
      <w:r>
        <w:rPr>
          <w:rFonts w:ascii="Times New Roman" w:hAnsi="Times New Roman" w:cs="Times New Roman"/>
          <w:i/>
          <w:sz w:val="28"/>
          <w:szCs w:val="28"/>
        </w:rPr>
        <w:t>итоговой</w:t>
      </w:r>
      <w:r>
        <w:rPr>
          <w:rFonts w:ascii="Times New Roman" w:hAnsi="Times New Roman" w:cs="Times New Roman"/>
          <w:sz w:val="28"/>
          <w:szCs w:val="28"/>
        </w:rPr>
        <w:t xml:space="preserve"> (по итогам освоения АООП НОО) </w:t>
      </w:r>
      <w:r>
        <w:rPr>
          <w:rFonts w:ascii="Times New Roman" w:hAnsi="Times New Roman" w:cs="Times New Roman"/>
          <w:i/>
          <w:sz w:val="28"/>
          <w:szCs w:val="28"/>
        </w:rPr>
        <w:t xml:space="preserve">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 включают:</w:t>
      </w:r>
    </w:p>
    <w:p w:rsidR="00C86EBC" w:rsidRDefault="00097989">
      <w:pPr>
        <w:pStyle w:val="26"/>
        <w:numPr>
          <w:ilvl w:val="0"/>
          <w:numId w:val="7"/>
        </w:numPr>
        <w:ind w:left="0" w:firstLine="709"/>
        <w:jc w:val="both"/>
        <w:rPr>
          <w:sz w:val="28"/>
          <w:szCs w:val="28"/>
        </w:rPr>
      </w:pPr>
      <w:r>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sz w:val="28"/>
          <w:szCs w:val="28"/>
        </w:rPr>
        <w:t>ЗПР;</w:t>
      </w:r>
    </w:p>
    <w:p w:rsidR="00C86EBC" w:rsidRDefault="00097989">
      <w:pPr>
        <w:pStyle w:val="26"/>
        <w:numPr>
          <w:ilvl w:val="0"/>
          <w:numId w:val="7"/>
        </w:numPr>
        <w:ind w:left="0" w:firstLine="709"/>
        <w:jc w:val="both"/>
        <w:rPr>
          <w:sz w:val="28"/>
          <w:szCs w:val="28"/>
        </w:rPr>
      </w:pPr>
      <w:r>
        <w:rPr>
          <w:caps w:val="0"/>
          <w:sz w:val="28"/>
          <w:szCs w:val="28"/>
        </w:rPr>
        <w:t xml:space="preserve">привычную обстановку в классе (присутствие своего учителя, наличие привычных для обучающихся </w:t>
      </w:r>
      <w:proofErr w:type="spellStart"/>
      <w:r>
        <w:rPr>
          <w:caps w:val="0"/>
          <w:sz w:val="28"/>
          <w:szCs w:val="28"/>
        </w:rPr>
        <w:t>мнестических</w:t>
      </w:r>
      <w:proofErr w:type="spellEnd"/>
      <w:r>
        <w:rPr>
          <w:caps w:val="0"/>
          <w:sz w:val="28"/>
          <w:szCs w:val="28"/>
        </w:rPr>
        <w:t xml:space="preserve"> опор: наглядных схем, шаблонов общего хода выполнения заданий);</w:t>
      </w:r>
    </w:p>
    <w:p w:rsidR="00C86EBC" w:rsidRDefault="00097989">
      <w:pPr>
        <w:pStyle w:val="26"/>
        <w:numPr>
          <w:ilvl w:val="0"/>
          <w:numId w:val="7"/>
        </w:numPr>
        <w:ind w:left="0" w:firstLine="709"/>
        <w:jc w:val="both"/>
        <w:rPr>
          <w:sz w:val="28"/>
          <w:szCs w:val="28"/>
        </w:rPr>
      </w:pPr>
      <w:r>
        <w:rPr>
          <w:caps w:val="0"/>
          <w:sz w:val="28"/>
          <w:szCs w:val="28"/>
        </w:rPr>
        <w:t>присутствие в начале работы этапа общей организации деятельности;</w:t>
      </w:r>
    </w:p>
    <w:p w:rsidR="00C86EBC" w:rsidRDefault="00097989">
      <w:pPr>
        <w:pStyle w:val="26"/>
        <w:numPr>
          <w:ilvl w:val="0"/>
          <w:numId w:val="7"/>
        </w:numPr>
        <w:ind w:left="0" w:firstLine="709"/>
        <w:jc w:val="both"/>
        <w:rPr>
          <w:sz w:val="28"/>
          <w:szCs w:val="28"/>
        </w:rPr>
      </w:pPr>
      <w:proofErr w:type="spellStart"/>
      <w:r>
        <w:rPr>
          <w:caps w:val="0"/>
          <w:sz w:val="28"/>
          <w:szCs w:val="28"/>
        </w:rPr>
        <w:t>адаптирование</w:t>
      </w:r>
      <w:proofErr w:type="spellEnd"/>
      <w:r>
        <w:rPr>
          <w:caps w:val="0"/>
          <w:sz w:val="28"/>
          <w:szCs w:val="28"/>
        </w:rPr>
        <w:t xml:space="preserve"> инструкции с учетом особых образовательных потребностей и индивидуальных трудностей обучающихся с </w:t>
      </w:r>
      <w:r>
        <w:rPr>
          <w:sz w:val="28"/>
          <w:szCs w:val="28"/>
        </w:rPr>
        <w:t>ЗПР:</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упрощение формулировок по грамматическому и семантическому оформлению;</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упрощение </w:t>
      </w:r>
      <w:proofErr w:type="spellStart"/>
      <w:r>
        <w:rPr>
          <w:rFonts w:ascii="Times New Roman" w:hAnsi="Times New Roman" w:cs="Times New Roman"/>
          <w:sz w:val="28"/>
          <w:szCs w:val="28"/>
        </w:rPr>
        <w:t>многозвеньевой</w:t>
      </w:r>
      <w:proofErr w:type="spellEnd"/>
      <w:r>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пошаговость</w:t>
      </w:r>
      <w:proofErr w:type="spellEnd"/>
      <w:r>
        <w:rPr>
          <w:rFonts w:ascii="Times New Roman" w:hAnsi="Times New Roman" w:cs="Times New Roman"/>
          <w:sz w:val="28"/>
          <w:szCs w:val="28"/>
        </w:rPr>
        <w:t>) выполнения задания;</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86EBC" w:rsidRDefault="00097989">
      <w:pPr>
        <w:pStyle w:val="26"/>
        <w:numPr>
          <w:ilvl w:val="0"/>
          <w:numId w:val="7"/>
        </w:numPr>
        <w:ind w:left="0" w:firstLine="709"/>
        <w:jc w:val="both"/>
        <w:rPr>
          <w:sz w:val="28"/>
          <w:szCs w:val="28"/>
        </w:rPr>
      </w:pPr>
      <w:r>
        <w:rPr>
          <w:caps w:val="0"/>
          <w:sz w:val="28"/>
          <w:szCs w:val="28"/>
        </w:rPr>
        <w:t xml:space="preserve">при необходимости </w:t>
      </w:r>
      <w:proofErr w:type="spellStart"/>
      <w:r>
        <w:rPr>
          <w:caps w:val="0"/>
          <w:sz w:val="28"/>
          <w:szCs w:val="28"/>
        </w:rPr>
        <w:t>адаптирование</w:t>
      </w:r>
      <w:proofErr w:type="spellEnd"/>
      <w:r>
        <w:rPr>
          <w:caps w:val="0"/>
          <w:sz w:val="28"/>
          <w:szCs w:val="28"/>
        </w:rPr>
        <w:t xml:space="preserve"> текста задания с учетом особых образовательных потребностей и индивидуальных </w:t>
      </w:r>
      <w:proofErr w:type="gramStart"/>
      <w:r>
        <w:rPr>
          <w:caps w:val="0"/>
          <w:sz w:val="28"/>
          <w:szCs w:val="28"/>
        </w:rPr>
        <w:t>трудностей</w:t>
      </w:r>
      <w:proofErr w:type="gramEnd"/>
      <w:r>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sz w:val="28"/>
          <w:szCs w:val="28"/>
        </w:rPr>
        <w:t>.);</w:t>
      </w:r>
    </w:p>
    <w:p w:rsidR="00C86EBC" w:rsidRDefault="00097989">
      <w:pPr>
        <w:pStyle w:val="26"/>
        <w:numPr>
          <w:ilvl w:val="0"/>
          <w:numId w:val="7"/>
        </w:numPr>
        <w:ind w:left="0" w:firstLine="709"/>
        <w:jc w:val="both"/>
        <w:rPr>
          <w:sz w:val="28"/>
          <w:szCs w:val="28"/>
        </w:rPr>
      </w:pPr>
      <w:r>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Pr>
          <w:sz w:val="28"/>
          <w:szCs w:val="28"/>
        </w:rPr>
        <w:t>;</w:t>
      </w:r>
    </w:p>
    <w:p w:rsidR="00C86EBC" w:rsidRDefault="00097989">
      <w:pPr>
        <w:pStyle w:val="26"/>
        <w:numPr>
          <w:ilvl w:val="0"/>
          <w:numId w:val="7"/>
        </w:numPr>
        <w:ind w:left="0" w:firstLine="709"/>
        <w:jc w:val="both"/>
        <w:rPr>
          <w:sz w:val="28"/>
          <w:szCs w:val="28"/>
        </w:rPr>
      </w:pPr>
      <w:r>
        <w:rPr>
          <w:caps w:val="0"/>
          <w:sz w:val="28"/>
          <w:szCs w:val="28"/>
        </w:rPr>
        <w:lastRenderedPageBreak/>
        <w:t>увеличение времени на выполнение заданий</w:t>
      </w:r>
      <w:r>
        <w:rPr>
          <w:sz w:val="28"/>
          <w:szCs w:val="28"/>
        </w:rPr>
        <w:t xml:space="preserve">;  </w:t>
      </w:r>
    </w:p>
    <w:p w:rsidR="00C86EBC" w:rsidRDefault="00097989">
      <w:pPr>
        <w:pStyle w:val="26"/>
        <w:numPr>
          <w:ilvl w:val="0"/>
          <w:numId w:val="7"/>
        </w:numPr>
        <w:ind w:left="0" w:firstLine="709"/>
        <w:jc w:val="both"/>
        <w:rPr>
          <w:sz w:val="28"/>
          <w:szCs w:val="28"/>
        </w:rPr>
      </w:pPr>
      <w:r>
        <w:rPr>
          <w:caps w:val="0"/>
          <w:sz w:val="28"/>
          <w:szCs w:val="28"/>
        </w:rPr>
        <w:t>возможность организации короткого перерыва (10-15 мин) при нарастании в поведении ребенка проявлений утомления, истощения</w:t>
      </w:r>
      <w:r>
        <w:rPr>
          <w:sz w:val="28"/>
          <w:szCs w:val="28"/>
        </w:rPr>
        <w:t xml:space="preserve">; </w:t>
      </w:r>
    </w:p>
    <w:p w:rsidR="00C86EBC" w:rsidRDefault="00097989">
      <w:pPr>
        <w:pStyle w:val="26"/>
        <w:numPr>
          <w:ilvl w:val="0"/>
          <w:numId w:val="7"/>
        </w:numPr>
        <w:ind w:left="0" w:firstLine="709"/>
        <w:jc w:val="both"/>
        <w:rPr>
          <w:sz w:val="28"/>
          <w:szCs w:val="28"/>
        </w:rPr>
      </w:pPr>
      <w:r>
        <w:rPr>
          <w:caps w:val="0"/>
          <w:sz w:val="28"/>
          <w:szCs w:val="28"/>
        </w:rPr>
        <w:t xml:space="preserve">недопустимыми являются негативные реакции со стороны педагога, создание ситуаций, приводящих к </w:t>
      </w:r>
      <w:proofErr w:type="gramStart"/>
      <w:r>
        <w:rPr>
          <w:caps w:val="0"/>
          <w:sz w:val="28"/>
          <w:szCs w:val="28"/>
        </w:rPr>
        <w:t>эмоциональному</w:t>
      </w:r>
      <w:proofErr w:type="gramEnd"/>
      <w:r>
        <w:rPr>
          <w:caps w:val="0"/>
          <w:sz w:val="28"/>
          <w:szCs w:val="28"/>
        </w:rPr>
        <w:t xml:space="preserve"> </w:t>
      </w:r>
      <w:proofErr w:type="spellStart"/>
      <w:r>
        <w:rPr>
          <w:caps w:val="0"/>
          <w:sz w:val="28"/>
          <w:szCs w:val="28"/>
        </w:rPr>
        <w:t>травмированию</w:t>
      </w:r>
      <w:proofErr w:type="spellEnd"/>
      <w:r>
        <w:rPr>
          <w:caps w:val="0"/>
          <w:sz w:val="28"/>
          <w:szCs w:val="28"/>
        </w:rPr>
        <w:t xml:space="preserve"> ребенка</w:t>
      </w:r>
      <w:r>
        <w:rPr>
          <w:sz w:val="28"/>
          <w:szCs w:val="28"/>
        </w:rPr>
        <w:t>.</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Предметные результаты </w:t>
      </w:r>
      <w:r>
        <w:rPr>
          <w:rFonts w:ascii="Times New Roman" w:hAnsi="Times New Roman"/>
          <w:color w:val="000000"/>
          <w:sz w:val="28"/>
          <w:szCs w:val="28"/>
        </w:rPr>
        <w:t>освоения АОП начального общего образования учащихся с ЗПР.</w:t>
      </w:r>
    </w:p>
    <w:p w:rsidR="00C86EBC" w:rsidRDefault="00097989">
      <w:pPr>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Предметные результаты освоения АООП НОО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АООП НОО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с ЗПР реализуется через </w:t>
      </w:r>
      <w:r w:rsidRPr="00097989">
        <w:rPr>
          <w:rFonts w:ascii="Times New Roman" w:hAnsi="Times New Roman"/>
          <w:color w:val="000000"/>
          <w:sz w:val="28"/>
          <w:szCs w:val="28"/>
        </w:rPr>
        <w:t xml:space="preserve">УМК «Школы России».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Средствами </w:t>
      </w:r>
      <w:r w:rsidRPr="00097989">
        <w:rPr>
          <w:rFonts w:ascii="Times New Roman" w:hAnsi="Times New Roman"/>
          <w:color w:val="000000"/>
          <w:sz w:val="28"/>
          <w:szCs w:val="28"/>
        </w:rPr>
        <w:t>«Школы России»</w:t>
      </w:r>
      <w:r>
        <w:rPr>
          <w:rFonts w:ascii="Times New Roman" w:hAnsi="Times New Roman"/>
          <w:color w:val="000000"/>
          <w:sz w:val="28"/>
          <w:szCs w:val="28"/>
        </w:rPr>
        <w:t xml:space="preserve"> осуществляется решение следующих задач:</w:t>
      </w:r>
    </w:p>
    <w:p w:rsidR="00C86EBC" w:rsidRDefault="00097989">
      <w:pPr>
        <w:numPr>
          <w:ilvl w:val="0"/>
          <w:numId w:val="8"/>
        </w:numPr>
        <w:tabs>
          <w:tab w:val="left" w:pos="0"/>
        </w:tabs>
        <w:suppressAutoHyphens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развитие личности обучающегося, его творческих способностей;</w:t>
      </w:r>
    </w:p>
    <w:p w:rsidR="00C86EBC" w:rsidRDefault="00097989">
      <w:pPr>
        <w:numPr>
          <w:ilvl w:val="0"/>
          <w:numId w:val="8"/>
        </w:numPr>
        <w:tabs>
          <w:tab w:val="left" w:pos="0"/>
        </w:tabs>
        <w:suppressAutoHyphens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воспитание нравственных и эстетических чувств, эмоционально-ценностного позитивного отношения к себе и окружающим,</w:t>
      </w:r>
    </w:p>
    <w:p w:rsidR="00C86EBC" w:rsidRDefault="00097989">
      <w:pPr>
        <w:numPr>
          <w:ilvl w:val="0"/>
          <w:numId w:val="8"/>
        </w:numPr>
        <w:tabs>
          <w:tab w:val="left" w:pos="0"/>
        </w:tabs>
        <w:suppressAutoHyphens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интереса к учению;</w:t>
      </w:r>
    </w:p>
    <w:p w:rsidR="00C86EBC" w:rsidRDefault="00097989">
      <w:pPr>
        <w:numPr>
          <w:ilvl w:val="0"/>
          <w:numId w:val="8"/>
        </w:numPr>
        <w:tabs>
          <w:tab w:val="left" w:pos="0"/>
        </w:tabs>
        <w:suppressAutoHyphens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C86EBC" w:rsidRDefault="00097989">
      <w:pPr>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roofErr w:type="gramEnd"/>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Базовый уровень усвоения предметных результатов по отдельным учебным предметам на конец обучения на уровне начального общего образования.</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Филология</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Русский язык:</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Литературное чтение: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Times New Roman" w:hAnsi="Times New Roman"/>
          <w:color w:val="000000"/>
          <w:sz w:val="28"/>
          <w:szCs w:val="28"/>
        </w:rPr>
        <w:lastRenderedPageBreak/>
        <w:t>обучения</w:t>
      </w:r>
      <w:proofErr w:type="gramEnd"/>
      <w:r>
        <w:rPr>
          <w:rFonts w:ascii="Times New Roman" w:hAnsi="Times New Roman"/>
          <w:color w:val="000000"/>
          <w:sz w:val="28"/>
          <w:szCs w:val="28"/>
        </w:rPr>
        <w:t xml:space="preserve"> по всем учебным предметам; формирование потребности в систематическом чтении;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Иностранный язык: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Математика и информатика:</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приобретение первоначальных представлений о компьютерной грамотности.</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Обществознание и естествознание (Окружающий мир):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уважительного отношения к России, родному краю, своей семье, истории, культуре, природе нашей страны, ее современной жизни;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Times New Roman" w:hAnsi="Times New Roman"/>
          <w:color w:val="000000"/>
          <w:sz w:val="28"/>
          <w:szCs w:val="28"/>
        </w:rPr>
        <w:t>здоровьесберегающего</w:t>
      </w:r>
      <w:proofErr w:type="spellEnd"/>
      <w:r>
        <w:rPr>
          <w:rFonts w:ascii="Times New Roman" w:hAnsi="Times New Roman"/>
          <w:color w:val="000000"/>
          <w:sz w:val="28"/>
          <w:szCs w:val="28"/>
        </w:rPr>
        <w:t xml:space="preserve"> поведения в природной и социальной среде;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5) развитие навыков устанавливать и выявлять причинно-следственные связи в окружающем мире. </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Основы религиозных культур и светской этики: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готовность к нравственному самосовершенствованию, духовному саморазвитию;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понимание значения нравственности, веры и религии в жизни человека и общества;</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первоначальные представления об исторической роли традиционных религий в становлении российской государственности;</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осознание ценности человеческой жизни. </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Искусство. Изобразительное искусство: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первоначальных представлений о роли изобразительного искусства в жизни человека, его роли в духовно- нравственном развитии человека;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овладение практическими умениями и навыками в восприятии, анализе и оценке произведений искусства;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w:t>
      </w:r>
      <w:r>
        <w:rPr>
          <w:rFonts w:ascii="Times New Roman" w:hAnsi="Times New Roman"/>
          <w:color w:val="000000"/>
          <w:sz w:val="28"/>
          <w:szCs w:val="28"/>
        </w:rPr>
        <w:lastRenderedPageBreak/>
        <w:t>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Музыка: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первоначальных представлений о роли музыки в жизни человека, ее роли в духовно-нравственном развитии человека;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proofErr w:type="spellStart"/>
      <w:r>
        <w:rPr>
          <w:rFonts w:ascii="Times New Roman" w:hAnsi="Times New Roman"/>
          <w:color w:val="000000"/>
          <w:sz w:val="28"/>
          <w:szCs w:val="28"/>
        </w:rPr>
        <w:t>сформированность</w:t>
      </w:r>
      <w:proofErr w:type="spellEnd"/>
      <w:r>
        <w:rPr>
          <w:rFonts w:ascii="Times New Roman" w:hAnsi="Times New Roman"/>
          <w:color w:val="000000"/>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умение воспринимать музыку и выражать свое отношение к музыкальному произведению;</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Технология: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6) приобретение первоначальных знаний о правилах создания предметной и информационной среды и умений применять их для выполнения </w:t>
      </w:r>
      <w:proofErr w:type="spellStart"/>
      <w:r>
        <w:rPr>
          <w:rFonts w:ascii="Times New Roman" w:hAnsi="Times New Roman"/>
          <w:color w:val="000000"/>
          <w:sz w:val="28"/>
          <w:szCs w:val="28"/>
        </w:rPr>
        <w:t>учебн</w:t>
      </w:r>
      <w:proofErr w:type="gramStart"/>
      <w:r>
        <w:rPr>
          <w:rFonts w:ascii="Times New Roman" w:hAnsi="Times New Roman"/>
          <w:color w:val="000000"/>
          <w:sz w:val="28"/>
          <w:szCs w:val="28"/>
        </w:rPr>
        <w:t>о</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познавательных и проектных художественно-конструкторских задач.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Физическая культура:</w:t>
      </w:r>
      <w:r>
        <w:rPr>
          <w:rFonts w:ascii="Times New Roman" w:hAnsi="Times New Roman"/>
          <w:color w:val="000000"/>
          <w:sz w:val="28"/>
          <w:szCs w:val="28"/>
        </w:rPr>
        <w:t xml:space="preserve">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86EBC" w:rsidRDefault="0009798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овладение умениями организовывать </w:t>
      </w:r>
      <w:proofErr w:type="spellStart"/>
      <w:r>
        <w:rPr>
          <w:rFonts w:ascii="Times New Roman" w:hAnsi="Times New Roman"/>
          <w:color w:val="000000"/>
          <w:sz w:val="28"/>
          <w:szCs w:val="28"/>
        </w:rPr>
        <w:t>здоровьесберегающую</w:t>
      </w:r>
      <w:proofErr w:type="spellEnd"/>
      <w:r>
        <w:rPr>
          <w:rFonts w:ascii="Times New Roman" w:hAnsi="Times New Roman"/>
          <w:color w:val="000000"/>
          <w:sz w:val="28"/>
          <w:szCs w:val="28"/>
        </w:rPr>
        <w:t xml:space="preserve"> жизнедеятельность (режим дня, утренняя зарядка, оздоровительные мероприятия, подвижные игры и т.д.); </w:t>
      </w:r>
    </w:p>
    <w:p w:rsidR="00C86EBC" w:rsidRDefault="00097989">
      <w:pPr>
        <w:pStyle w:val="Default"/>
        <w:spacing w:line="360" w:lineRule="auto"/>
        <w:ind w:firstLine="709"/>
        <w:jc w:val="both"/>
        <w:rPr>
          <w:sz w:val="28"/>
          <w:szCs w:val="28"/>
        </w:rPr>
      </w:pPr>
      <w:r>
        <w:rPr>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C86EBC" w:rsidRDefault="0009798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2.1.3 Оценка достижения обучающимися с задержкой психического </w:t>
      </w:r>
      <w:proofErr w:type="gramStart"/>
      <w:r>
        <w:rPr>
          <w:rFonts w:ascii="Times New Roman" w:hAnsi="Times New Roman" w:cs="Times New Roman"/>
          <w:b/>
          <w:sz w:val="28"/>
          <w:szCs w:val="28"/>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C86EBC" w:rsidRDefault="00097989">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определении подходов к осуществлению оценки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целесообразно опираться на следующие принципы:</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Pr>
          <w:rFonts w:ascii="Times New Roman" w:hAnsi="Times New Roman" w:cs="Times New Roman"/>
          <w:sz w:val="28"/>
          <w:szCs w:val="28"/>
        </w:rPr>
        <w:t>.</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Pr>
          <w:rFonts w:ascii="Times New Roman" w:hAnsi="Times New Roman" w:cs="Times New Roman"/>
          <w:sz w:val="28"/>
          <w:szCs w:val="28"/>
        </w:rPr>
        <w:t>диагностичность</w:t>
      </w:r>
      <w:proofErr w:type="spellEnd"/>
      <w:r>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программы коррекционной </w:t>
      </w:r>
      <w:r>
        <w:rPr>
          <w:rFonts w:ascii="Times New Roman" w:hAnsi="Times New Roman" w:cs="Times New Roman"/>
          <w:sz w:val="28"/>
          <w:szCs w:val="28"/>
        </w:rPr>
        <w:lastRenderedPageBreak/>
        <w:t>работы целесообразно использовать все три формы мониторинга: стартовую, текущую и финишную диагностику.</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rFonts w:ascii="Times New Roman" w:hAnsi="Times New Roman" w:cs="Times New Roman"/>
          <w:sz w:val="28"/>
          <w:szCs w:val="28"/>
        </w:rPr>
        <w:t>эксперсс-диагностики</w:t>
      </w:r>
      <w:proofErr w:type="spellEnd"/>
      <w:r>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корректив. </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Pr>
          <w:rFonts w:ascii="Times New Roman" w:hAnsi="Times New Roman" w:cs="Times New Roman"/>
          <w:sz w:val="28"/>
          <w:szCs w:val="28"/>
        </w:rPr>
        <w:t>освоения</w:t>
      </w:r>
      <w:proofErr w:type="gramEnd"/>
      <w:r>
        <w:rPr>
          <w:rFonts w:ascii="Times New Roman" w:hAnsi="Times New Roman" w:cs="Times New Roman"/>
          <w:sz w:val="28"/>
          <w:szCs w:val="28"/>
        </w:rPr>
        <w:t xml:space="preserve"> обучающимися программы коррекционной работы.</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86EBC" w:rsidRDefault="00097989">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Pr>
          <w:rFonts w:hAnsi="Times New Roman"/>
          <w:color w:val="auto"/>
          <w:sz w:val="28"/>
          <w:szCs w:val="28"/>
        </w:rPr>
        <w:t>Для</w:t>
      </w:r>
      <w:r>
        <w:rPr>
          <w:rFonts w:hAnsi="Times New Roman"/>
          <w:color w:val="auto"/>
          <w:sz w:val="28"/>
          <w:szCs w:val="28"/>
        </w:rPr>
        <w:t xml:space="preserve"> </w:t>
      </w:r>
      <w:r>
        <w:rPr>
          <w:rFonts w:hAnsi="Times New Roman"/>
          <w:color w:val="auto"/>
          <w:sz w:val="28"/>
          <w:szCs w:val="28"/>
        </w:rPr>
        <w:t>оценки</w:t>
      </w:r>
      <w:r>
        <w:rPr>
          <w:rFonts w:hAnsi="Times New Roman"/>
          <w:color w:val="auto"/>
          <w:sz w:val="28"/>
          <w:szCs w:val="28"/>
        </w:rPr>
        <w:t xml:space="preserve"> </w:t>
      </w:r>
      <w:r>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Pr>
          <w:rFonts w:ascii="Times New Roman"/>
          <w:color w:val="auto"/>
          <w:sz w:val="28"/>
          <w:szCs w:val="28"/>
        </w:rPr>
        <w:t xml:space="preserve"> </w:t>
      </w:r>
      <w:r>
        <w:rPr>
          <w:rFonts w:hAnsi="Times New Roman"/>
          <w:color w:val="auto"/>
          <w:sz w:val="28"/>
          <w:szCs w:val="28"/>
        </w:rPr>
        <w:t>используется</w:t>
      </w:r>
      <w:r>
        <w:rPr>
          <w:rFonts w:hAnsi="Times New Roman"/>
          <w:color w:val="auto"/>
          <w:sz w:val="28"/>
          <w:szCs w:val="28"/>
        </w:rPr>
        <w:t xml:space="preserve"> </w:t>
      </w:r>
      <w:r>
        <w:rPr>
          <w:rFonts w:ascii="Times New Roman" w:hAnsi="Times New Roman" w:cs="Times New Roman"/>
          <w:color w:val="auto"/>
          <w:sz w:val="28"/>
          <w:szCs w:val="28"/>
        </w:rPr>
        <w:t xml:space="preserve">метод экспертной оценки, который представляет собой процедуру оценки результатов на основе мнений группы </w:t>
      </w:r>
      <w:r>
        <w:rPr>
          <w:rFonts w:ascii="Times New Roman" w:hAnsi="Times New Roman" w:cs="Times New Roman"/>
          <w:color w:val="auto"/>
          <w:sz w:val="28"/>
          <w:szCs w:val="28"/>
        </w:rPr>
        <w:lastRenderedPageBreak/>
        <w:t>специалистов (экспертов)</w:t>
      </w:r>
      <w:r>
        <w:rPr>
          <w:rFonts w:ascii="Times New Roman"/>
          <w:color w:val="auto"/>
          <w:sz w:val="28"/>
          <w:szCs w:val="28"/>
        </w:rPr>
        <w:t xml:space="preserve">. </w:t>
      </w:r>
      <w:r>
        <w:rPr>
          <w:rFonts w:hAnsi="Times New Roman"/>
          <w:color w:val="auto"/>
          <w:sz w:val="28"/>
          <w:szCs w:val="28"/>
        </w:rPr>
        <w:t>Данная</w:t>
      </w:r>
      <w:r>
        <w:rPr>
          <w:rFonts w:hAnsi="Times New Roman"/>
          <w:color w:val="auto"/>
          <w:sz w:val="28"/>
          <w:szCs w:val="28"/>
        </w:rPr>
        <w:t xml:space="preserve"> </w:t>
      </w:r>
      <w:r>
        <w:rPr>
          <w:rFonts w:hAnsi="Times New Roman"/>
          <w:color w:val="auto"/>
          <w:sz w:val="28"/>
          <w:szCs w:val="28"/>
        </w:rPr>
        <w:t>группа</w:t>
      </w:r>
      <w:r>
        <w:rPr>
          <w:rFonts w:hAnsi="Times New Roman"/>
          <w:color w:val="auto"/>
          <w:sz w:val="28"/>
          <w:szCs w:val="28"/>
        </w:rPr>
        <w:t xml:space="preserve"> </w:t>
      </w:r>
      <w:r>
        <w:rPr>
          <w:rFonts w:hAnsi="Times New Roman"/>
          <w:color w:val="auto"/>
          <w:sz w:val="28"/>
          <w:szCs w:val="28"/>
        </w:rPr>
        <w:t>экспертов</w:t>
      </w:r>
      <w:r>
        <w:rPr>
          <w:rFonts w:hAnsi="Times New Roman"/>
          <w:color w:val="auto"/>
          <w:sz w:val="28"/>
          <w:szCs w:val="28"/>
        </w:rPr>
        <w:t xml:space="preserve"> </w:t>
      </w:r>
      <w:r>
        <w:rPr>
          <w:rFonts w:hAnsi="Times New Roman"/>
          <w:color w:val="auto"/>
          <w:sz w:val="28"/>
          <w:szCs w:val="28"/>
        </w:rPr>
        <w:t>объединяет</w:t>
      </w:r>
      <w:r>
        <w:rPr>
          <w:rFonts w:hAnsi="Times New Roman"/>
          <w:color w:val="auto"/>
          <w:sz w:val="28"/>
          <w:szCs w:val="28"/>
        </w:rPr>
        <w:t xml:space="preserve"> </w:t>
      </w:r>
      <w:r>
        <w:rPr>
          <w:rFonts w:hAnsi="Times New Roman"/>
          <w:color w:val="auto"/>
          <w:sz w:val="28"/>
          <w:szCs w:val="28"/>
        </w:rPr>
        <w:t>всех</w:t>
      </w:r>
      <w:r>
        <w:rPr>
          <w:rFonts w:hAnsi="Times New Roman"/>
          <w:color w:val="auto"/>
          <w:sz w:val="28"/>
          <w:szCs w:val="28"/>
        </w:rPr>
        <w:t xml:space="preserve"> </w:t>
      </w:r>
      <w:r>
        <w:rPr>
          <w:rFonts w:hAnsi="Times New Roman"/>
          <w:color w:val="auto"/>
          <w:sz w:val="28"/>
          <w:szCs w:val="28"/>
        </w:rPr>
        <w:t>участников</w:t>
      </w:r>
      <w:r>
        <w:rPr>
          <w:rFonts w:hAnsi="Times New Roman"/>
          <w:color w:val="auto"/>
          <w:sz w:val="28"/>
          <w:szCs w:val="28"/>
        </w:rPr>
        <w:t xml:space="preserve"> </w:t>
      </w:r>
      <w:r>
        <w:rPr>
          <w:rFonts w:hAnsi="Times New Roman"/>
          <w:color w:val="auto"/>
          <w:sz w:val="28"/>
          <w:szCs w:val="28"/>
        </w:rPr>
        <w:t>образовательного</w:t>
      </w:r>
      <w:r>
        <w:rPr>
          <w:rFonts w:hAnsi="Times New Roman"/>
          <w:color w:val="auto"/>
          <w:sz w:val="28"/>
          <w:szCs w:val="28"/>
        </w:rPr>
        <w:t xml:space="preserve"> </w:t>
      </w:r>
      <w:r>
        <w:rPr>
          <w:rFonts w:hAnsi="Times New Roman"/>
          <w:color w:val="auto"/>
          <w:sz w:val="28"/>
          <w:szCs w:val="28"/>
        </w:rPr>
        <w:t>процесса</w:t>
      </w:r>
      <w:r>
        <w:rPr>
          <w:rFonts w:hAnsi="Times New Roman"/>
          <w:color w:val="auto"/>
          <w:sz w:val="28"/>
          <w:szCs w:val="28"/>
        </w:rPr>
        <w:t xml:space="preserve"> </w:t>
      </w:r>
      <w:r>
        <w:rPr>
          <w:rFonts w:ascii="Times New Roman"/>
          <w:color w:val="auto"/>
          <w:sz w:val="28"/>
          <w:szCs w:val="28"/>
        </w:rPr>
        <w:t xml:space="preserve">- </w:t>
      </w:r>
      <w:r>
        <w:rPr>
          <w:rFonts w:hAnsi="Times New Roman"/>
          <w:color w:val="auto"/>
          <w:sz w:val="28"/>
          <w:szCs w:val="28"/>
        </w:rPr>
        <w:t>тех</w:t>
      </w:r>
      <w:r>
        <w:rPr>
          <w:rFonts w:ascii="Times New Roman"/>
          <w:color w:val="auto"/>
          <w:sz w:val="28"/>
          <w:szCs w:val="28"/>
        </w:rPr>
        <w:t xml:space="preserve">, </w:t>
      </w:r>
      <w:r>
        <w:rPr>
          <w:rFonts w:hAnsi="Times New Roman"/>
          <w:color w:val="auto"/>
          <w:sz w:val="28"/>
          <w:szCs w:val="28"/>
        </w:rPr>
        <w:t>кто</w:t>
      </w:r>
      <w:r>
        <w:rPr>
          <w:rFonts w:hAnsi="Times New Roman"/>
          <w:color w:val="auto"/>
          <w:sz w:val="28"/>
          <w:szCs w:val="28"/>
        </w:rPr>
        <w:t xml:space="preserve"> </w:t>
      </w:r>
      <w:r>
        <w:rPr>
          <w:rFonts w:hAnsi="Times New Roman"/>
          <w:color w:val="auto"/>
          <w:sz w:val="28"/>
          <w:szCs w:val="28"/>
        </w:rPr>
        <w:t>обучает</w:t>
      </w:r>
      <w:r>
        <w:rPr>
          <w:rFonts w:ascii="Times New Roman"/>
          <w:color w:val="auto"/>
          <w:sz w:val="28"/>
          <w:szCs w:val="28"/>
        </w:rPr>
        <w:t xml:space="preserve">, </w:t>
      </w:r>
      <w:r>
        <w:rPr>
          <w:rFonts w:hAnsi="Times New Roman"/>
          <w:color w:val="auto"/>
          <w:sz w:val="28"/>
          <w:szCs w:val="28"/>
        </w:rPr>
        <w:t>воспитывает</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тесно</w:t>
      </w:r>
      <w:r>
        <w:rPr>
          <w:rFonts w:hAnsi="Times New Roman"/>
          <w:color w:val="auto"/>
          <w:sz w:val="28"/>
          <w:szCs w:val="28"/>
        </w:rPr>
        <w:t xml:space="preserve"> </w:t>
      </w:r>
      <w:r>
        <w:rPr>
          <w:rFonts w:hAnsi="Times New Roman"/>
          <w:color w:val="auto"/>
          <w:sz w:val="28"/>
          <w:szCs w:val="28"/>
        </w:rPr>
        <w:t>контактирует</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proofErr w:type="gramStart"/>
      <w:r>
        <w:rPr>
          <w:rFonts w:hAnsi="Times New Roman"/>
          <w:color w:val="auto"/>
          <w:sz w:val="28"/>
          <w:szCs w:val="28"/>
        </w:rPr>
        <w:t>обучающимся</w:t>
      </w:r>
      <w:proofErr w:type="gramEnd"/>
      <w:r>
        <w:rPr>
          <w:rFonts w:ascii="Times New Roman"/>
          <w:color w:val="auto"/>
          <w:sz w:val="28"/>
          <w:szCs w:val="28"/>
        </w:rPr>
        <w:t xml:space="preserve">. </w:t>
      </w:r>
      <w:proofErr w:type="gramStart"/>
      <w:r>
        <w:rPr>
          <w:rFonts w:hAnsi="Times New Roman"/>
          <w:color w:val="auto"/>
          <w:sz w:val="28"/>
          <w:szCs w:val="28"/>
        </w:rPr>
        <w:t>Задачей</w:t>
      </w:r>
      <w:r>
        <w:rPr>
          <w:rFonts w:hAnsi="Times New Roman"/>
          <w:color w:val="auto"/>
          <w:sz w:val="28"/>
          <w:szCs w:val="28"/>
        </w:rPr>
        <w:t xml:space="preserve"> </w:t>
      </w:r>
      <w:r>
        <w:rPr>
          <w:rFonts w:hAnsi="Times New Roman"/>
          <w:color w:val="auto"/>
          <w:sz w:val="28"/>
          <w:szCs w:val="28"/>
        </w:rPr>
        <w:t>такой</w:t>
      </w:r>
      <w:r>
        <w:rPr>
          <w:rFonts w:hAnsi="Times New Roman"/>
          <w:color w:val="auto"/>
          <w:sz w:val="28"/>
          <w:szCs w:val="28"/>
        </w:rPr>
        <w:t xml:space="preserve"> </w:t>
      </w:r>
      <w:r>
        <w:rPr>
          <w:rFonts w:hAnsi="Times New Roman"/>
          <w:color w:val="auto"/>
          <w:sz w:val="28"/>
          <w:szCs w:val="28"/>
        </w:rPr>
        <w:t>экспертной</w:t>
      </w:r>
      <w:r>
        <w:rPr>
          <w:rFonts w:hAnsi="Times New Roman"/>
          <w:color w:val="auto"/>
          <w:sz w:val="28"/>
          <w:szCs w:val="28"/>
        </w:rPr>
        <w:t xml:space="preserve"> </w:t>
      </w:r>
      <w:r>
        <w:rPr>
          <w:rFonts w:hAnsi="Times New Roman"/>
          <w:color w:val="auto"/>
          <w:sz w:val="28"/>
          <w:szCs w:val="28"/>
        </w:rPr>
        <w:t>группы</w:t>
      </w:r>
      <w:r>
        <w:rPr>
          <w:rFonts w:hAnsi="Times New Roman"/>
          <w:color w:val="auto"/>
          <w:sz w:val="28"/>
          <w:szCs w:val="28"/>
        </w:rPr>
        <w:t xml:space="preserve"> </w:t>
      </w:r>
      <w:r>
        <w:rPr>
          <w:rFonts w:hAnsi="Times New Roman"/>
          <w:color w:val="auto"/>
          <w:sz w:val="28"/>
          <w:szCs w:val="28"/>
        </w:rPr>
        <w:t>является</w:t>
      </w:r>
      <w:r>
        <w:rPr>
          <w:rFonts w:hAnsi="Times New Roman"/>
          <w:color w:val="auto"/>
          <w:sz w:val="28"/>
          <w:szCs w:val="28"/>
        </w:rPr>
        <w:t xml:space="preserve"> </w:t>
      </w:r>
      <w:r>
        <w:rPr>
          <w:rFonts w:hAnsi="Times New Roman"/>
          <w:color w:val="auto"/>
          <w:sz w:val="28"/>
          <w:szCs w:val="28"/>
        </w:rPr>
        <w:t>выработка</w:t>
      </w:r>
      <w:r>
        <w:rPr>
          <w:rFonts w:hAnsi="Times New Roman"/>
          <w:color w:val="auto"/>
          <w:sz w:val="28"/>
          <w:szCs w:val="28"/>
        </w:rPr>
        <w:t xml:space="preserve"> </w:t>
      </w:r>
      <w:r>
        <w:rPr>
          <w:rFonts w:hAnsi="Times New Roman"/>
          <w:color w:val="auto"/>
          <w:sz w:val="28"/>
          <w:szCs w:val="28"/>
        </w:rPr>
        <w:t>общей</w:t>
      </w:r>
      <w:r>
        <w:rPr>
          <w:rFonts w:hAnsi="Times New Roman"/>
          <w:color w:val="auto"/>
          <w:sz w:val="28"/>
          <w:szCs w:val="28"/>
        </w:rPr>
        <w:t xml:space="preserve"> </w:t>
      </w:r>
      <w:r>
        <w:rPr>
          <w:rFonts w:hAnsi="Times New Roman"/>
          <w:color w:val="auto"/>
          <w:sz w:val="28"/>
          <w:szCs w:val="28"/>
        </w:rPr>
        <w:t>оценки</w:t>
      </w:r>
      <w:r>
        <w:rPr>
          <w:rFonts w:hAnsi="Times New Roman"/>
          <w:color w:val="auto"/>
          <w:sz w:val="28"/>
          <w:szCs w:val="28"/>
        </w:rPr>
        <w:t xml:space="preserve"> </w:t>
      </w:r>
      <w:r>
        <w:rPr>
          <w:rFonts w:hAnsi="Times New Roman"/>
          <w:color w:val="auto"/>
          <w:sz w:val="28"/>
          <w:szCs w:val="28"/>
        </w:rPr>
        <w:t>достижений</w:t>
      </w:r>
      <w:r>
        <w:rPr>
          <w:rFonts w:hAnsi="Times New Roman"/>
          <w:color w:val="auto"/>
          <w:sz w:val="28"/>
          <w:szCs w:val="28"/>
        </w:rPr>
        <w:t xml:space="preserve"> </w:t>
      </w:r>
      <w:r>
        <w:rPr>
          <w:rFonts w:hAnsi="Times New Roman"/>
          <w:color w:val="auto"/>
          <w:sz w:val="28"/>
          <w:szCs w:val="28"/>
        </w:rPr>
        <w:t>обучающегося</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сфере</w:t>
      </w:r>
      <w:r>
        <w:rPr>
          <w:rFonts w:hAnsi="Times New Roman"/>
          <w:color w:val="auto"/>
          <w:sz w:val="28"/>
          <w:szCs w:val="28"/>
        </w:rPr>
        <w:t xml:space="preserve"> </w:t>
      </w:r>
      <w:r>
        <w:rPr>
          <w:rFonts w:hAnsi="Times New Roman"/>
          <w:color w:val="auto"/>
          <w:sz w:val="28"/>
          <w:szCs w:val="28"/>
        </w:rPr>
        <w:t>социальной</w:t>
      </w:r>
      <w:r>
        <w:rPr>
          <w:rFonts w:hAnsi="Times New Roman"/>
          <w:color w:val="auto"/>
          <w:sz w:val="28"/>
          <w:szCs w:val="28"/>
        </w:rPr>
        <w:t xml:space="preserve"> (</w:t>
      </w:r>
      <w:r>
        <w:rPr>
          <w:rFonts w:hAnsi="Times New Roman"/>
          <w:color w:val="auto"/>
          <w:sz w:val="28"/>
          <w:szCs w:val="28"/>
        </w:rPr>
        <w:t>жизненной</w:t>
      </w:r>
      <w:r>
        <w:rPr>
          <w:rFonts w:hAnsi="Times New Roman"/>
          <w:color w:val="auto"/>
          <w:sz w:val="28"/>
          <w:szCs w:val="28"/>
        </w:rPr>
        <w:t xml:space="preserve">) </w:t>
      </w:r>
      <w:r>
        <w:rPr>
          <w:rFonts w:hAnsi="Times New Roman"/>
          <w:color w:val="auto"/>
          <w:sz w:val="28"/>
          <w:szCs w:val="28"/>
        </w:rPr>
        <w:t>компетенции</w:t>
      </w:r>
      <w:r>
        <w:rPr>
          <w:rFonts w:ascii="Times New Roman"/>
          <w:color w:val="auto"/>
          <w:sz w:val="28"/>
          <w:szCs w:val="28"/>
        </w:rPr>
        <w:t xml:space="preserve">, </w:t>
      </w:r>
      <w:r>
        <w:rPr>
          <w:rFonts w:hAnsi="Times New Roman"/>
          <w:color w:val="auto"/>
          <w:sz w:val="28"/>
          <w:szCs w:val="28"/>
        </w:rPr>
        <w:t>которая</w:t>
      </w:r>
      <w:r>
        <w:rPr>
          <w:rFonts w:hAnsi="Times New Roman"/>
          <w:color w:val="auto"/>
          <w:sz w:val="28"/>
          <w:szCs w:val="28"/>
        </w:rPr>
        <w:t xml:space="preserve"> </w:t>
      </w:r>
      <w:r>
        <w:rPr>
          <w:rFonts w:hAnsi="Times New Roman"/>
          <w:color w:val="auto"/>
          <w:sz w:val="28"/>
          <w:szCs w:val="28"/>
        </w:rPr>
        <w:t>обязательно</w:t>
      </w:r>
      <w:r>
        <w:rPr>
          <w:rFonts w:hAnsi="Times New Roman"/>
          <w:color w:val="auto"/>
          <w:sz w:val="28"/>
          <w:szCs w:val="28"/>
        </w:rPr>
        <w:t xml:space="preserve"> </w:t>
      </w:r>
      <w:r>
        <w:rPr>
          <w:rFonts w:hAnsi="Times New Roman"/>
          <w:color w:val="auto"/>
          <w:sz w:val="28"/>
          <w:szCs w:val="28"/>
        </w:rPr>
        <w:t>включает</w:t>
      </w:r>
      <w:r>
        <w:rPr>
          <w:rFonts w:hAnsi="Times New Roman"/>
          <w:color w:val="auto"/>
          <w:sz w:val="28"/>
          <w:szCs w:val="28"/>
        </w:rPr>
        <w:t xml:space="preserve"> </w:t>
      </w:r>
      <w:r>
        <w:rPr>
          <w:rFonts w:hAnsi="Times New Roman"/>
          <w:color w:val="auto"/>
          <w:sz w:val="28"/>
          <w:szCs w:val="28"/>
        </w:rPr>
        <w:t>мнение</w:t>
      </w:r>
      <w:r>
        <w:rPr>
          <w:rFonts w:hAnsi="Times New Roman"/>
          <w:color w:val="auto"/>
          <w:sz w:val="28"/>
          <w:szCs w:val="28"/>
        </w:rPr>
        <w:t xml:space="preserve"> </w:t>
      </w:r>
      <w:r>
        <w:rPr>
          <w:rFonts w:hAnsi="Times New Roman"/>
          <w:color w:val="auto"/>
          <w:sz w:val="28"/>
          <w:szCs w:val="28"/>
        </w:rPr>
        <w:t>семьи</w:t>
      </w:r>
      <w:r>
        <w:rPr>
          <w:rFonts w:ascii="Times New Roman"/>
          <w:color w:val="auto"/>
          <w:sz w:val="28"/>
          <w:szCs w:val="28"/>
        </w:rPr>
        <w:t xml:space="preserve">, </w:t>
      </w:r>
      <w:r>
        <w:rPr>
          <w:rFonts w:hAnsi="Times New Roman"/>
          <w:color w:val="auto"/>
          <w:sz w:val="28"/>
          <w:szCs w:val="28"/>
        </w:rPr>
        <w:t>близких</w:t>
      </w:r>
      <w:r>
        <w:rPr>
          <w:rFonts w:hAnsi="Times New Roman"/>
          <w:color w:val="auto"/>
          <w:sz w:val="28"/>
          <w:szCs w:val="28"/>
        </w:rPr>
        <w:t xml:space="preserve"> </w:t>
      </w:r>
      <w:r>
        <w:rPr>
          <w:rFonts w:hAnsi="Times New Roman"/>
          <w:color w:val="auto"/>
          <w:sz w:val="28"/>
          <w:szCs w:val="28"/>
        </w:rPr>
        <w:t>ребенка</w:t>
      </w:r>
      <w:r>
        <w:rPr>
          <w:rFonts w:ascii="Times New Roman"/>
          <w:color w:val="auto"/>
          <w:sz w:val="28"/>
          <w:szCs w:val="28"/>
        </w:rPr>
        <w:t>.</w:t>
      </w:r>
      <w:proofErr w:type="gramEnd"/>
      <w:r>
        <w:rPr>
          <w:rFonts w:ascii="Times New Roman"/>
          <w:color w:val="auto"/>
          <w:sz w:val="28"/>
          <w:szCs w:val="28"/>
        </w:rPr>
        <w:t xml:space="preserve"> </w:t>
      </w:r>
      <w:r>
        <w:rPr>
          <w:rFonts w:hAnsi="Times New Roman"/>
          <w:color w:val="auto"/>
          <w:sz w:val="28"/>
          <w:szCs w:val="28"/>
        </w:rPr>
        <w:t>Основой</w:t>
      </w:r>
      <w:r>
        <w:rPr>
          <w:rFonts w:hAnsi="Times New Roman"/>
          <w:color w:val="auto"/>
          <w:sz w:val="28"/>
          <w:szCs w:val="28"/>
        </w:rPr>
        <w:t xml:space="preserve"> </w:t>
      </w:r>
      <w:r>
        <w:rPr>
          <w:rFonts w:hAnsi="Times New Roman"/>
          <w:color w:val="auto"/>
          <w:sz w:val="28"/>
          <w:szCs w:val="28"/>
        </w:rPr>
        <w:t>оценки</w:t>
      </w:r>
      <w:r>
        <w:rPr>
          <w:rFonts w:hAnsi="Times New Roman"/>
          <w:color w:val="auto"/>
          <w:sz w:val="28"/>
          <w:szCs w:val="28"/>
        </w:rPr>
        <w:t xml:space="preserve"> </w:t>
      </w:r>
      <w:r>
        <w:rPr>
          <w:rFonts w:hAnsi="Times New Roman"/>
          <w:color w:val="auto"/>
          <w:sz w:val="28"/>
          <w:szCs w:val="28"/>
        </w:rPr>
        <w:t>продвижения</w:t>
      </w:r>
      <w:r>
        <w:rPr>
          <w:rFonts w:hAnsi="Times New Roman"/>
          <w:color w:val="auto"/>
          <w:sz w:val="28"/>
          <w:szCs w:val="28"/>
        </w:rPr>
        <w:t xml:space="preserve"> </w:t>
      </w:r>
      <w:r>
        <w:rPr>
          <w:rFonts w:hAnsi="Times New Roman"/>
          <w:color w:val="auto"/>
          <w:sz w:val="28"/>
          <w:szCs w:val="28"/>
        </w:rPr>
        <w:t>ребенка</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социальной</w:t>
      </w:r>
      <w:r>
        <w:rPr>
          <w:rFonts w:hAnsi="Times New Roman"/>
          <w:color w:val="auto"/>
          <w:sz w:val="28"/>
          <w:szCs w:val="28"/>
        </w:rPr>
        <w:t xml:space="preserve"> (</w:t>
      </w:r>
      <w:r>
        <w:rPr>
          <w:rFonts w:hAnsi="Times New Roman"/>
          <w:color w:val="auto"/>
          <w:sz w:val="28"/>
          <w:szCs w:val="28"/>
        </w:rPr>
        <w:t>жизненной</w:t>
      </w:r>
      <w:r>
        <w:rPr>
          <w:rFonts w:hAnsi="Times New Roman"/>
          <w:color w:val="auto"/>
          <w:sz w:val="28"/>
          <w:szCs w:val="28"/>
        </w:rPr>
        <w:t xml:space="preserve">) </w:t>
      </w:r>
      <w:r>
        <w:rPr>
          <w:rFonts w:hAnsi="Times New Roman"/>
          <w:color w:val="auto"/>
          <w:sz w:val="28"/>
          <w:szCs w:val="28"/>
        </w:rPr>
        <w:t>компетенции</w:t>
      </w:r>
      <w:r>
        <w:rPr>
          <w:rFonts w:hAnsi="Times New Roman"/>
          <w:color w:val="auto"/>
          <w:sz w:val="28"/>
          <w:szCs w:val="28"/>
        </w:rPr>
        <w:t xml:space="preserve"> </w:t>
      </w:r>
      <w:r>
        <w:rPr>
          <w:rFonts w:hAnsi="Times New Roman"/>
          <w:color w:val="auto"/>
          <w:sz w:val="28"/>
          <w:szCs w:val="28"/>
        </w:rPr>
        <w:t>служит</w:t>
      </w:r>
      <w:r>
        <w:rPr>
          <w:rFonts w:hAnsi="Times New Roman"/>
          <w:color w:val="auto"/>
          <w:sz w:val="28"/>
          <w:szCs w:val="28"/>
        </w:rPr>
        <w:t xml:space="preserve"> </w:t>
      </w:r>
      <w:r>
        <w:rPr>
          <w:rFonts w:hAnsi="Times New Roman"/>
          <w:color w:val="auto"/>
          <w:sz w:val="28"/>
          <w:szCs w:val="28"/>
        </w:rPr>
        <w:t>анализ</w:t>
      </w:r>
      <w:r>
        <w:rPr>
          <w:rFonts w:hAnsi="Times New Roman"/>
          <w:color w:val="auto"/>
          <w:sz w:val="28"/>
          <w:szCs w:val="28"/>
        </w:rPr>
        <w:t xml:space="preserve"> </w:t>
      </w:r>
      <w:r>
        <w:rPr>
          <w:rFonts w:hAnsi="Times New Roman"/>
          <w:color w:val="auto"/>
          <w:sz w:val="28"/>
          <w:szCs w:val="28"/>
        </w:rPr>
        <w:t>изменений</w:t>
      </w:r>
      <w:r>
        <w:rPr>
          <w:rFonts w:hAnsi="Times New Roman"/>
          <w:color w:val="auto"/>
          <w:sz w:val="28"/>
          <w:szCs w:val="28"/>
        </w:rPr>
        <w:t xml:space="preserve"> </w:t>
      </w:r>
      <w:r>
        <w:rPr>
          <w:rFonts w:hAnsi="Times New Roman"/>
          <w:color w:val="auto"/>
          <w:sz w:val="28"/>
          <w:szCs w:val="28"/>
        </w:rPr>
        <w:t>его</w:t>
      </w:r>
      <w:r>
        <w:rPr>
          <w:rFonts w:hAnsi="Times New Roman"/>
          <w:color w:val="auto"/>
          <w:sz w:val="28"/>
          <w:szCs w:val="28"/>
        </w:rPr>
        <w:t xml:space="preserve"> </w:t>
      </w:r>
      <w:r>
        <w:rPr>
          <w:rFonts w:hAnsi="Times New Roman"/>
          <w:color w:val="auto"/>
          <w:sz w:val="28"/>
          <w:szCs w:val="28"/>
        </w:rPr>
        <w:t>поведения</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повседневной</w:t>
      </w:r>
      <w:r>
        <w:rPr>
          <w:rFonts w:hAnsi="Times New Roman"/>
          <w:color w:val="auto"/>
          <w:sz w:val="28"/>
          <w:szCs w:val="28"/>
        </w:rPr>
        <w:t xml:space="preserve"> </w:t>
      </w:r>
      <w:r>
        <w:rPr>
          <w:rFonts w:hAnsi="Times New Roman"/>
          <w:color w:val="auto"/>
          <w:sz w:val="28"/>
          <w:szCs w:val="28"/>
        </w:rPr>
        <w:t>жизни</w:t>
      </w:r>
      <w:r>
        <w:rPr>
          <w:rFonts w:hAnsi="Times New Roman"/>
          <w:color w:val="auto"/>
          <w:sz w:val="28"/>
          <w:szCs w:val="28"/>
        </w:rPr>
        <w:t xml:space="preserve"> </w:t>
      </w:r>
      <w:r>
        <w:rPr>
          <w:rFonts w:asci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школе</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дома</w:t>
      </w:r>
      <w:r>
        <w:rPr>
          <w:rFonts w:ascii="Times New Roman"/>
          <w:color w:val="auto"/>
          <w:sz w:val="28"/>
          <w:szCs w:val="28"/>
        </w:rPr>
        <w:t>.</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ascii="Times New Roman" w:hAnsi="Times New Roman" w:cs="Times New Roman"/>
          <w:sz w:val="28"/>
          <w:szCs w:val="28"/>
        </w:rPr>
        <w:t>развития</w:t>
      </w:r>
      <w:proofErr w:type="gramEnd"/>
      <w:r>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C86EBC" w:rsidRDefault="000979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Pr>
          <w:rFonts w:ascii="Times New Roman" w:hAnsi="Times New Roman" w:cs="Times New Roman"/>
          <w:sz w:val="28"/>
          <w:szCs w:val="28"/>
        </w:rPr>
        <w:t>психолого-медико-педагогическое</w:t>
      </w:r>
      <w:proofErr w:type="spellEnd"/>
      <w:r>
        <w:rPr>
          <w:rFonts w:ascii="Times New Roman" w:hAnsi="Times New Roman" w:cs="Times New Roman"/>
          <w:sz w:val="28"/>
          <w:szCs w:val="28"/>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86EBC" w:rsidRDefault="00097989">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освоения программы коррекционной работы отражают </w:t>
      </w:r>
      <w:proofErr w:type="spellStart"/>
      <w:r>
        <w:rPr>
          <w:rFonts w:ascii="Times New Roman" w:hAnsi="Times New Roman" w:cs="Times New Roman"/>
          <w:color w:val="000000"/>
          <w:sz w:val="28"/>
          <w:szCs w:val="28"/>
        </w:rPr>
        <w:t>сформированность</w:t>
      </w:r>
      <w:proofErr w:type="spellEnd"/>
      <w:r>
        <w:rPr>
          <w:rFonts w:ascii="Times New Roman" w:hAnsi="Times New Roman" w:cs="Times New Roman"/>
          <w:color w:val="000000"/>
          <w:sz w:val="28"/>
          <w:szCs w:val="28"/>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адекватных представлений о собственных возможностях, о насущно необходимом жизнеобеспечении, проявляющееся: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обратиться к учителю при затруднениях в учебном процессе, сформулировать запрос о специальной помощи;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овладение социально-бытовыми умениями, используемыми в повседневной жизни, проявляющееся: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включаться в разнообразные повседневные дела, принимать посильное участие;</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ориентироваться в пространстве школы и просить помощи в случае затруднений, ориентироваться в расписании занятий;</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умении включаться в разнообразные повседневные школьные дела, принимать посильное участие, брать на себя ответственность; </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стремлении участвовать в подготовке и проведении праздников дома и в школе.</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овладение навыками коммуникации и принятыми ритуалами социального взаимодействия, проявляющееся: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расширении знаний правил коммуникации;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расширении и обогащении опыта коммуникации ребёнка в ближнем </w:t>
      </w:r>
      <w:proofErr w:type="spellStart"/>
      <w:r>
        <w:rPr>
          <w:rFonts w:ascii="Times New Roman" w:hAnsi="Times New Roman" w:cs="Times New Roman"/>
          <w:color w:val="000000"/>
          <w:sz w:val="28"/>
          <w:szCs w:val="28"/>
        </w:rPr>
        <w:t>идальнем</w:t>
      </w:r>
      <w:proofErr w:type="spellEnd"/>
      <w:r>
        <w:rPr>
          <w:rFonts w:ascii="Times New Roman" w:hAnsi="Times New Roman" w:cs="Times New Roman"/>
          <w:color w:val="000000"/>
          <w:sz w:val="28"/>
          <w:szCs w:val="28"/>
        </w:rPr>
        <w:t xml:space="preserve"> окружении, расширении круга ситуаций, в которых </w:t>
      </w:r>
      <w:proofErr w:type="gramStart"/>
      <w:r>
        <w:rPr>
          <w:rFonts w:ascii="Times New Roman" w:hAnsi="Times New Roman" w:cs="Times New Roman"/>
          <w:color w:val="000000"/>
          <w:sz w:val="28"/>
          <w:szCs w:val="28"/>
        </w:rPr>
        <w:t>обучающийся</w:t>
      </w:r>
      <w:proofErr w:type="gramEnd"/>
      <w:r>
        <w:rPr>
          <w:rFonts w:ascii="Times New Roman" w:hAnsi="Times New Roman" w:cs="Times New Roman"/>
          <w:color w:val="000000"/>
          <w:sz w:val="28"/>
          <w:szCs w:val="28"/>
        </w:rPr>
        <w:t xml:space="preserve"> может использовать коммуникацию как средство достижения цели;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корректно выразить отказ и недовольство, благодарность, сочувствие и т.д.;</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получать и уточнять информацию от собеседника;</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освоении культурных форм выражения своих чувств.</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способность к осмыслению и дифференциации картины мира, ее пространственно-временной организации, проявляющаяся: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адекватности бытового поведения обучающегося с точки зрения опасности (безопасности) для себя и для окружающих; </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сохранности окружающей предметной и природной среды;</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накапливать личные впечатления, связанные с явлениями окружающего мира;</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умении устанавливать взаимосвязь между природным порядком и ходом собственной жизни в семье и в школе;</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развитии любознательности, наблюдательности, способности замечать новое, задавать вопросы;</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развитии активности во взаимодействии с миром, понимании собственной результативности;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накоплении опыта освоения нового при помощи экскурсий и путешествий;</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передать свои впечатления, соображения, умозаключения так, чтобы быть понятым другим человеком;</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принимать и включать в свой личный опыт жизненный опыт других людей;</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способности взаимодействовать с другими людьми, умении делиться своими воспоминаниями, впечатлениями и планами.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способность к осмыслению социального окружения, своего места </w:t>
      </w:r>
      <w:proofErr w:type="spellStart"/>
      <w:r>
        <w:rPr>
          <w:rFonts w:ascii="Times New Roman" w:hAnsi="Times New Roman" w:cs="Times New Roman"/>
          <w:color w:val="000000"/>
          <w:sz w:val="28"/>
          <w:szCs w:val="28"/>
        </w:rPr>
        <w:t>внем</w:t>
      </w:r>
      <w:proofErr w:type="spellEnd"/>
      <w:r>
        <w:rPr>
          <w:rFonts w:ascii="Times New Roman" w:hAnsi="Times New Roman" w:cs="Times New Roman"/>
          <w:color w:val="000000"/>
          <w:sz w:val="28"/>
          <w:szCs w:val="28"/>
        </w:rPr>
        <w:t>, принятие соответствующих возрасту ценностей и социальных ролей, проявляющаяся: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освоение необходимых социальных ритуалов, </w:t>
      </w:r>
      <w:proofErr w:type="gramStart"/>
      <w:r>
        <w:rPr>
          <w:rFonts w:ascii="Times New Roman" w:hAnsi="Times New Roman" w:cs="Times New Roman"/>
          <w:color w:val="000000"/>
          <w:sz w:val="28"/>
          <w:szCs w:val="28"/>
        </w:rPr>
        <w:t>умении</w:t>
      </w:r>
      <w:proofErr w:type="gramEnd"/>
      <w:r>
        <w:rPr>
          <w:rFonts w:ascii="Times New Roman" w:hAnsi="Times New Roman" w:cs="Times New Roman"/>
          <w:color w:val="000000"/>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умении проявлять инициативу, корректно устанавливать и ограничивать контакт;</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не быть назойливым в своих просьбах и требованиях, быть благодарным за проявление внимания и оказание помощи;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умении применять формы выражения своих чувств соответственно ситуации социального контакта.</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специальной поддержки освоения АООП НОО должны отражать:</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способность к наблюдательности, умение замечать новое;</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стремление к активности и самостоятельности в разных видах предметно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рактической деятельности;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ставить и удерживать цель деятельности; планировать действия; </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сформированные в соответствии с требованиями к результатам освоения АООП НОО предметные, </w:t>
      </w:r>
      <w:proofErr w:type="spellStart"/>
      <w:r>
        <w:rPr>
          <w:rFonts w:ascii="Times New Roman" w:hAnsi="Times New Roman" w:cs="Times New Roman"/>
          <w:color w:val="000000"/>
          <w:sz w:val="28"/>
          <w:szCs w:val="28"/>
        </w:rPr>
        <w:t>метапредметные</w:t>
      </w:r>
      <w:proofErr w:type="spellEnd"/>
      <w:r>
        <w:rPr>
          <w:rFonts w:ascii="Times New Roman" w:hAnsi="Times New Roman" w:cs="Times New Roman"/>
          <w:color w:val="000000"/>
          <w:sz w:val="28"/>
          <w:szCs w:val="28"/>
        </w:rPr>
        <w:t xml:space="preserve"> и личностные результаты;</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сформированные в соответствии АООП НОО универсальные учебные действия.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w:t>
      </w:r>
      <w:r>
        <w:rPr>
          <w:rFonts w:ascii="Times New Roman" w:hAnsi="Times New Roman" w:cs="Times New Roman"/>
          <w:color w:val="000000"/>
          <w:sz w:val="28"/>
          <w:szCs w:val="28"/>
        </w:rPr>
        <w:lastRenderedPageBreak/>
        <w:t>маршрутах (карта индивидуального образовательного маршрута обучающегося).</w:t>
      </w:r>
    </w:p>
    <w:p w:rsidR="00C86EBC" w:rsidRDefault="0009798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Специальные требования к результатам освоения программы коррекционной работы</w:t>
      </w:r>
    </w:p>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5400"/>
      </w:tblGrid>
      <w:tr w:rsidR="00C86EBC">
        <w:tc>
          <w:tcPr>
            <w:tcW w:w="4500" w:type="dxa"/>
          </w:tcPr>
          <w:p w:rsidR="00C86EBC" w:rsidRDefault="00097989">
            <w:pPr>
              <w:widowControl w:val="0"/>
              <w:tabs>
                <w:tab w:val="left" w:pos="705"/>
              </w:tabs>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Направление коррекционной работы</w:t>
            </w:r>
          </w:p>
        </w:tc>
        <w:tc>
          <w:tcPr>
            <w:tcW w:w="5400" w:type="dxa"/>
          </w:tcPr>
          <w:p w:rsidR="00C86EBC" w:rsidRDefault="00097989">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Требования к результатам</w:t>
            </w:r>
          </w:p>
        </w:tc>
      </w:tr>
      <w:tr w:rsidR="00C86EBC">
        <w:tc>
          <w:tcPr>
            <w:tcW w:w="4500" w:type="dxa"/>
          </w:tcPr>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5400" w:type="dxa"/>
          </w:tcPr>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w:t>
            </w:r>
          </w:p>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У меня </w:t>
            </w:r>
            <w:r>
              <w:rPr>
                <w:rFonts w:ascii="Times New Roman" w:hAnsi="Times New Roman"/>
                <w:color w:val="000000"/>
                <w:sz w:val="28"/>
                <w:szCs w:val="28"/>
              </w:rPr>
              <w:lastRenderedPageBreak/>
              <w:t xml:space="preserve">болит живот, забери меня из школы и др.). </w:t>
            </w:r>
            <w:proofErr w:type="gramEnd"/>
          </w:p>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C86EBC" w:rsidRDefault="0009798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C86EBC" w:rsidRDefault="00C86EBC">
      <w:pPr>
        <w:widowControl w:val="0"/>
        <w:autoSpaceDE w:val="0"/>
        <w:autoSpaceDN w:val="0"/>
        <w:adjustRightInd w:val="0"/>
        <w:spacing w:after="0" w:line="240" w:lineRule="auto"/>
        <w:jc w:val="center"/>
        <w:rPr>
          <w:rFonts w:ascii="Times New Roman" w:hAnsi="Times New Roman"/>
          <w:b/>
          <w:color w:val="000000"/>
          <w:sz w:val="24"/>
          <w:szCs w:val="24"/>
        </w:rPr>
      </w:pPr>
    </w:p>
    <w:p w:rsidR="00C86EBC" w:rsidRDefault="00097989">
      <w:pPr>
        <w:widowControl w:val="0"/>
        <w:autoSpaceDE w:val="0"/>
        <w:autoSpaceDN w:val="0"/>
        <w:adjustRightInd w:val="0"/>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Требования к результатам формирования жизненной компетенции по направлению «Овладение </w:t>
      </w:r>
      <w:proofErr w:type="spellStart"/>
      <w:r>
        <w:rPr>
          <w:rFonts w:ascii="Times New Roman" w:hAnsi="Times New Roman"/>
          <w:b/>
          <w:color w:val="000000"/>
          <w:sz w:val="28"/>
          <w:szCs w:val="28"/>
        </w:rPr>
        <w:t>социально­бытовыми</w:t>
      </w:r>
      <w:proofErr w:type="spellEnd"/>
      <w:r>
        <w:rPr>
          <w:rFonts w:ascii="Times New Roman" w:hAnsi="Times New Roman"/>
          <w:b/>
          <w:color w:val="000000"/>
          <w:sz w:val="28"/>
          <w:szCs w:val="28"/>
        </w:rPr>
        <w:t xml:space="preserve"> умениями, используемыми в повседневной жизни»</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5400"/>
      </w:tblGrid>
      <w:tr w:rsidR="00C86EBC">
        <w:tc>
          <w:tcPr>
            <w:tcW w:w="4500" w:type="dxa"/>
          </w:tcPr>
          <w:p w:rsidR="00C86EBC" w:rsidRDefault="00097989">
            <w:pPr>
              <w:spacing w:after="0" w:line="240" w:lineRule="auto"/>
              <w:jc w:val="center"/>
              <w:rPr>
                <w:rFonts w:ascii="Times New Roman" w:hAnsi="Times New Roman"/>
                <w:b/>
                <w:bCs/>
                <w:color w:val="000000"/>
                <w:sz w:val="28"/>
                <w:szCs w:val="28"/>
              </w:rPr>
            </w:pPr>
            <w:r>
              <w:rPr>
                <w:rFonts w:ascii="Times New Roman" w:hAnsi="Times New Roman"/>
                <w:b/>
                <w:color w:val="000000"/>
                <w:sz w:val="28"/>
                <w:szCs w:val="28"/>
              </w:rPr>
              <w:t>Направление коррекционной работы</w:t>
            </w:r>
          </w:p>
        </w:tc>
        <w:tc>
          <w:tcPr>
            <w:tcW w:w="5400" w:type="dxa"/>
          </w:tcPr>
          <w:p w:rsidR="00C86EBC" w:rsidRDefault="00097989">
            <w:pPr>
              <w:spacing w:after="0" w:line="240" w:lineRule="auto"/>
              <w:jc w:val="center"/>
              <w:rPr>
                <w:rFonts w:ascii="Times New Roman" w:hAnsi="Times New Roman"/>
                <w:b/>
                <w:bCs/>
                <w:color w:val="000000"/>
                <w:sz w:val="28"/>
                <w:szCs w:val="28"/>
              </w:rPr>
            </w:pPr>
            <w:r>
              <w:rPr>
                <w:rFonts w:ascii="Times New Roman" w:hAnsi="Times New Roman"/>
                <w:b/>
                <w:color w:val="000000"/>
                <w:sz w:val="28"/>
                <w:szCs w:val="28"/>
              </w:rPr>
              <w:t>Требования к результатам</w:t>
            </w:r>
          </w:p>
        </w:tc>
      </w:tr>
      <w:tr w:rsidR="00C86EBC">
        <w:tc>
          <w:tcPr>
            <w:tcW w:w="4500" w:type="dxa"/>
          </w:tcPr>
          <w:p w:rsidR="00C86EBC" w:rsidRDefault="00097989">
            <w:pPr>
              <w:spacing w:after="0" w:line="240" w:lineRule="auto"/>
              <w:jc w:val="both"/>
              <w:rPr>
                <w:rFonts w:ascii="Times New Roman" w:hAnsi="Times New Roman"/>
                <w:bCs/>
                <w:color w:val="000000"/>
                <w:sz w:val="28"/>
                <w:szCs w:val="28"/>
              </w:rPr>
            </w:pPr>
            <w:r>
              <w:rPr>
                <w:rFonts w:ascii="Times New Roman" w:hAnsi="Times New Roman"/>
                <w:color w:val="000000"/>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400"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Прогресс в самостоятельности и независимости в быту. 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w:t>
            </w:r>
          </w:p>
        </w:tc>
      </w:tr>
      <w:tr w:rsidR="00C86EBC">
        <w:tc>
          <w:tcPr>
            <w:tcW w:w="4500"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400"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C86EBC">
        <w:tc>
          <w:tcPr>
            <w:tcW w:w="4500"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Ориентировка в устройстве </w:t>
            </w:r>
            <w:r>
              <w:rPr>
                <w:rFonts w:ascii="Times New Roman" w:hAnsi="Times New Roman"/>
                <w:color w:val="000000"/>
                <w:sz w:val="28"/>
                <w:szCs w:val="28"/>
              </w:rPr>
              <w:lastRenderedPageBreak/>
              <w:t>школьной жизни, участие в повседневной жизни класса, принятие на себя обязанностей наряду с другими детьми</w:t>
            </w:r>
          </w:p>
        </w:tc>
        <w:tc>
          <w:tcPr>
            <w:tcW w:w="5400"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Адекватные представления об устройстве </w:t>
            </w:r>
            <w:r>
              <w:rPr>
                <w:rFonts w:ascii="Times New Roman" w:hAnsi="Times New Roman"/>
                <w:color w:val="000000"/>
                <w:sz w:val="28"/>
                <w:szCs w:val="28"/>
              </w:rPr>
              <w:lastRenderedPageBreak/>
              <w:t xml:space="preserve">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Прогресс ребёнка в этом направлении.</w:t>
            </w:r>
          </w:p>
        </w:tc>
      </w:tr>
      <w:tr w:rsidR="00C86EBC">
        <w:tc>
          <w:tcPr>
            <w:tcW w:w="4500" w:type="dxa"/>
          </w:tcPr>
          <w:p w:rsidR="00C86EBC" w:rsidRDefault="00097989">
            <w:pPr>
              <w:spacing w:after="0" w:line="240" w:lineRule="auto"/>
              <w:jc w:val="both"/>
              <w:rPr>
                <w:rFonts w:ascii="Times New Roman" w:hAnsi="Times New Roman"/>
                <w:bCs/>
                <w:color w:val="000000"/>
                <w:sz w:val="28"/>
                <w:szCs w:val="28"/>
              </w:rPr>
            </w:pPr>
            <w:r>
              <w:rPr>
                <w:rFonts w:ascii="Times New Roman" w:hAnsi="Times New Roman"/>
                <w:color w:val="000000"/>
                <w:sz w:val="28"/>
                <w:szCs w:val="28"/>
              </w:rPr>
              <w:lastRenderedPageBreak/>
              <w:t xml:space="preserve">Формирование стремления участвовать в устройстве праздника, понимания значения праздника дома и в школе, стремления порадовать </w:t>
            </w:r>
            <w:proofErr w:type="gramStart"/>
            <w:r>
              <w:rPr>
                <w:rFonts w:ascii="Times New Roman" w:hAnsi="Times New Roman"/>
                <w:color w:val="000000"/>
                <w:sz w:val="28"/>
                <w:szCs w:val="28"/>
              </w:rPr>
              <w:t>близких</w:t>
            </w:r>
            <w:proofErr w:type="gramEnd"/>
            <w:r>
              <w:rPr>
                <w:rFonts w:ascii="Times New Roman" w:hAnsi="Times New Roman"/>
                <w:color w:val="000000"/>
                <w:sz w:val="28"/>
                <w:szCs w:val="28"/>
              </w:rPr>
              <w:t>, понимание того, что праздники бывают разными</w:t>
            </w:r>
          </w:p>
        </w:tc>
        <w:tc>
          <w:tcPr>
            <w:tcW w:w="5400"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Усвоение и осмысление годового цикла семейных и школьных праздников, осмысление их значения и особенностей. </w:t>
            </w:r>
          </w:p>
          <w:p w:rsidR="00C86EBC" w:rsidRDefault="00097989">
            <w:pPr>
              <w:spacing w:after="0" w:line="240" w:lineRule="auto"/>
              <w:jc w:val="both"/>
              <w:rPr>
                <w:rFonts w:ascii="Times New Roman" w:hAnsi="Times New Roman"/>
                <w:bCs/>
                <w:color w:val="000000"/>
                <w:sz w:val="28"/>
                <w:szCs w:val="28"/>
              </w:rPr>
            </w:pPr>
            <w:r>
              <w:rPr>
                <w:rFonts w:ascii="Times New Roman" w:hAnsi="Times New Roman"/>
                <w:color w:val="000000"/>
                <w:sz w:val="28"/>
                <w:szCs w:val="28"/>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C86EBC" w:rsidRDefault="00C86EBC">
      <w:pPr>
        <w:widowControl w:val="0"/>
        <w:autoSpaceDE w:val="0"/>
        <w:autoSpaceDN w:val="0"/>
        <w:adjustRightInd w:val="0"/>
        <w:spacing w:after="0" w:line="240" w:lineRule="auto"/>
        <w:ind w:left="1429"/>
        <w:rPr>
          <w:rFonts w:ascii="Times New Roman" w:hAnsi="Times New Roman"/>
          <w:b/>
          <w:color w:val="000000"/>
          <w:sz w:val="24"/>
          <w:szCs w:val="24"/>
        </w:rPr>
      </w:pPr>
    </w:p>
    <w:p w:rsidR="00C86EBC" w:rsidRDefault="00097989">
      <w:pPr>
        <w:widowControl w:val="0"/>
        <w:autoSpaceDE w:val="0"/>
        <w:autoSpaceDN w:val="0"/>
        <w:adjustRightInd w:val="0"/>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Требования к результатам формирования жизненной компетенции по направлению «Овладение навыками коммуникации»</w:t>
      </w:r>
    </w:p>
    <w:tbl>
      <w:tblPr>
        <w:tblW w:w="9923" w:type="dxa"/>
        <w:jc w:val="center"/>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4"/>
        <w:gridCol w:w="6469"/>
      </w:tblGrid>
      <w:tr w:rsidR="00C86EBC">
        <w:trPr>
          <w:jc w:val="center"/>
        </w:trPr>
        <w:tc>
          <w:tcPr>
            <w:tcW w:w="3454" w:type="dxa"/>
          </w:tcPr>
          <w:p w:rsidR="00C86EBC" w:rsidRDefault="0009798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Направление</w:t>
            </w:r>
            <w:r>
              <w:rPr>
                <w:rFonts w:ascii="Times New Roman" w:hAnsi="Times New Roman"/>
                <w:b/>
                <w:color w:val="000000"/>
                <w:kern w:val="2"/>
                <w:sz w:val="28"/>
                <w:szCs w:val="28"/>
              </w:rPr>
              <w:t xml:space="preserve"> коррекционной</w:t>
            </w:r>
            <w:r>
              <w:rPr>
                <w:rFonts w:ascii="Times New Roman" w:hAnsi="Times New Roman"/>
                <w:b/>
                <w:color w:val="000000"/>
                <w:sz w:val="28"/>
                <w:szCs w:val="28"/>
              </w:rPr>
              <w:t xml:space="preserve"> работы</w:t>
            </w:r>
          </w:p>
        </w:tc>
        <w:tc>
          <w:tcPr>
            <w:tcW w:w="6469" w:type="dxa"/>
          </w:tcPr>
          <w:p w:rsidR="00C86EBC" w:rsidRDefault="0009798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Требования к результатам</w:t>
            </w:r>
          </w:p>
        </w:tc>
      </w:tr>
      <w:tr w:rsidR="00C86EBC">
        <w:trPr>
          <w:jc w:val="center"/>
        </w:trPr>
        <w:tc>
          <w:tcPr>
            <w:tcW w:w="3454"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Формирование знания правил коммуникации и умения использовать их в актуальных для ребёнка житейских ситуациях</w:t>
            </w:r>
          </w:p>
        </w:tc>
        <w:tc>
          <w:tcPr>
            <w:tcW w:w="6469"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решать актуальные житейские задачи, используя коммуникацию (вербальную, невербальную) как средство достижения цели.</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Развитие произносительной стороны речи, умение осуществлять самоконтроль за произношением в процессе коммуникации.</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корректно и адекватно выразить отказ, недовольство, проявить сочувствие, благодарность, признательность и т.п.</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распознавать и дифференцировать ситуации коммуникативного взаимодействия (делового и неформального;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w:t>
            </w:r>
            <w:r>
              <w:rPr>
                <w:rFonts w:ascii="Times New Roman" w:hAnsi="Times New Roman"/>
                <w:color w:val="000000"/>
                <w:sz w:val="28"/>
                <w:szCs w:val="28"/>
              </w:rPr>
              <w:lastRenderedPageBreak/>
              <w:t>правилами при возникновении неотложной ситуации, требующей немедленного обращения.</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отделять существенное от </w:t>
            </w:r>
            <w:proofErr w:type="gramStart"/>
            <w:r>
              <w:rPr>
                <w:rFonts w:ascii="Times New Roman" w:hAnsi="Times New Roman"/>
                <w:color w:val="000000"/>
                <w:sz w:val="28"/>
                <w:szCs w:val="28"/>
              </w:rPr>
              <w:t>второстепенного</w:t>
            </w:r>
            <w:proofErr w:type="gramEnd"/>
            <w:r>
              <w:rPr>
                <w:rFonts w:ascii="Times New Roman" w:hAnsi="Times New Roman"/>
                <w:color w:val="000000"/>
                <w:sz w:val="28"/>
                <w:szCs w:val="28"/>
              </w:rPr>
              <w:t xml:space="preserve"> в коммуникации, извлекать значимую информацию, умение удерживаться в контексте коммуникации.</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Стремление самостоятельно выстраивать коммуникацию и разрешать конфликты со сверстниками при помощи коммуникации. </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Освоение культурных форм выражения своих чувств</w:t>
            </w:r>
          </w:p>
        </w:tc>
      </w:tr>
      <w:tr w:rsidR="00C86EBC">
        <w:trPr>
          <w:jc w:val="center"/>
        </w:trPr>
        <w:tc>
          <w:tcPr>
            <w:tcW w:w="3454"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Расширение и обогащение опыта коммуникации ребенка в ближнем и дальнем окружении</w:t>
            </w:r>
          </w:p>
        </w:tc>
        <w:tc>
          <w:tcPr>
            <w:tcW w:w="6469"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kern w:val="2"/>
                <w:sz w:val="28"/>
                <w:szCs w:val="28"/>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C86EBC" w:rsidRDefault="00097989">
      <w:pPr>
        <w:widowControl w:val="0"/>
        <w:autoSpaceDE w:val="0"/>
        <w:autoSpaceDN w:val="0"/>
        <w:adjustRightInd w:val="0"/>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Требования к результатам формирования жизненной компетенции по направлению «Дифференциация и осмысление картины мира»</w:t>
      </w:r>
    </w:p>
    <w:tbl>
      <w:tblPr>
        <w:tblpPr w:leftFromText="180" w:rightFromText="180" w:vertAnchor="text" w:horzAnchor="margin" w:tblpXSpec="center" w:tblpY="103"/>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2"/>
        <w:gridCol w:w="6621"/>
      </w:tblGrid>
      <w:tr w:rsidR="00C86EBC">
        <w:tc>
          <w:tcPr>
            <w:tcW w:w="3302" w:type="dxa"/>
          </w:tcPr>
          <w:p w:rsidR="00C86EBC" w:rsidRDefault="00097989">
            <w:pPr>
              <w:spacing w:after="0" w:line="240" w:lineRule="auto"/>
              <w:jc w:val="center"/>
              <w:rPr>
                <w:rFonts w:ascii="Times New Roman" w:hAnsi="Times New Roman"/>
                <w:b/>
                <w:color w:val="000000"/>
                <w:kern w:val="2"/>
                <w:sz w:val="28"/>
                <w:szCs w:val="28"/>
              </w:rPr>
            </w:pPr>
            <w:r>
              <w:rPr>
                <w:rFonts w:ascii="Times New Roman" w:hAnsi="Times New Roman"/>
                <w:b/>
                <w:color w:val="000000"/>
                <w:kern w:val="2"/>
                <w:sz w:val="28"/>
                <w:szCs w:val="28"/>
              </w:rPr>
              <w:t>Направления коррекционной работы</w:t>
            </w:r>
          </w:p>
        </w:tc>
        <w:tc>
          <w:tcPr>
            <w:tcW w:w="6621" w:type="dxa"/>
          </w:tcPr>
          <w:p w:rsidR="00C86EBC" w:rsidRDefault="00097989">
            <w:pPr>
              <w:spacing w:after="0" w:line="240" w:lineRule="auto"/>
              <w:jc w:val="center"/>
              <w:rPr>
                <w:rFonts w:ascii="Times New Roman" w:hAnsi="Times New Roman"/>
                <w:b/>
                <w:color w:val="000000"/>
                <w:kern w:val="2"/>
                <w:sz w:val="28"/>
                <w:szCs w:val="28"/>
              </w:rPr>
            </w:pPr>
            <w:r>
              <w:rPr>
                <w:rFonts w:ascii="Times New Roman" w:hAnsi="Times New Roman"/>
                <w:b/>
                <w:color w:val="000000"/>
                <w:kern w:val="2"/>
                <w:sz w:val="28"/>
                <w:szCs w:val="28"/>
              </w:rPr>
              <w:t>Требования к результатам</w:t>
            </w:r>
          </w:p>
        </w:tc>
      </w:tr>
      <w:tr w:rsidR="00C86EBC">
        <w:tc>
          <w:tcPr>
            <w:tcW w:w="3302"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621"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C86EBC">
        <w:tc>
          <w:tcPr>
            <w:tcW w:w="3302"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 xml:space="preserve">Формирование целостной и подробной </w:t>
            </w:r>
            <w:r>
              <w:rPr>
                <w:rFonts w:ascii="Times New Roman" w:hAnsi="Times New Roman"/>
                <w:color w:val="000000"/>
                <w:sz w:val="28"/>
                <w:szCs w:val="28"/>
              </w:rPr>
              <w:lastRenderedPageBreak/>
              <w:t>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6621"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Умение ориентироваться в реалиях природных явлений. Умение устанавливать взаимосвязь между </w:t>
            </w:r>
            <w:r>
              <w:rPr>
                <w:rFonts w:ascii="Times New Roman" w:hAnsi="Times New Roman"/>
                <w:color w:val="000000"/>
                <w:sz w:val="28"/>
                <w:szCs w:val="28"/>
              </w:rPr>
              <w:lastRenderedPageBreak/>
              <w:t>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C86EBC">
        <w:tc>
          <w:tcPr>
            <w:tcW w:w="3302"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621"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 исследовательскую деятельность. Развитие активности во взаимодействии с миром, понимание условий собственной результативности. </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C86EBC">
        <w:tc>
          <w:tcPr>
            <w:tcW w:w="3302"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w:t>
            </w:r>
          </w:p>
        </w:tc>
        <w:tc>
          <w:tcPr>
            <w:tcW w:w="6621"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C86EBC" w:rsidRDefault="00097989">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9923"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7"/>
        <w:gridCol w:w="7016"/>
      </w:tblGrid>
      <w:tr w:rsidR="00C86EBC">
        <w:trPr>
          <w:jc w:val="center"/>
        </w:trPr>
        <w:tc>
          <w:tcPr>
            <w:tcW w:w="2907" w:type="dxa"/>
          </w:tcPr>
          <w:p w:rsidR="00C86EBC" w:rsidRDefault="00097989">
            <w:pPr>
              <w:spacing w:after="0" w:line="240" w:lineRule="auto"/>
              <w:jc w:val="center"/>
              <w:rPr>
                <w:rFonts w:ascii="Times New Roman" w:hAnsi="Times New Roman"/>
                <w:b/>
                <w:color w:val="000000"/>
                <w:kern w:val="2"/>
                <w:sz w:val="28"/>
                <w:szCs w:val="28"/>
              </w:rPr>
            </w:pPr>
            <w:r>
              <w:rPr>
                <w:rFonts w:ascii="Times New Roman" w:hAnsi="Times New Roman"/>
                <w:b/>
                <w:color w:val="000000"/>
                <w:kern w:val="2"/>
                <w:sz w:val="28"/>
                <w:szCs w:val="28"/>
              </w:rPr>
              <w:t>Направления коррекционной работы</w:t>
            </w:r>
          </w:p>
        </w:tc>
        <w:tc>
          <w:tcPr>
            <w:tcW w:w="7016" w:type="dxa"/>
          </w:tcPr>
          <w:p w:rsidR="00C86EBC" w:rsidRDefault="00097989">
            <w:pPr>
              <w:spacing w:after="0" w:line="240" w:lineRule="auto"/>
              <w:jc w:val="center"/>
              <w:rPr>
                <w:rFonts w:ascii="Times New Roman" w:hAnsi="Times New Roman"/>
                <w:b/>
                <w:color w:val="000000"/>
                <w:kern w:val="2"/>
                <w:sz w:val="28"/>
                <w:szCs w:val="28"/>
              </w:rPr>
            </w:pPr>
            <w:r>
              <w:rPr>
                <w:rFonts w:ascii="Times New Roman" w:hAnsi="Times New Roman"/>
                <w:b/>
                <w:color w:val="000000"/>
                <w:kern w:val="2"/>
                <w:sz w:val="28"/>
                <w:szCs w:val="28"/>
              </w:rPr>
              <w:t xml:space="preserve">Требования к результатам </w:t>
            </w:r>
          </w:p>
        </w:tc>
      </w:tr>
      <w:tr w:rsidR="00C86EBC">
        <w:trPr>
          <w:jc w:val="center"/>
        </w:trPr>
        <w:tc>
          <w:tcPr>
            <w:tcW w:w="2907"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Формирование представлений о правилах поведения в разных социальных ситуациях и с людьми разного социального статуса</w:t>
            </w:r>
          </w:p>
        </w:tc>
        <w:tc>
          <w:tcPr>
            <w:tcW w:w="7016"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Представления об общественных нормах, социально одобряемых и не одобряемых формах поведения в обществе. </w:t>
            </w:r>
          </w:p>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C86EBC">
        <w:trPr>
          <w:jc w:val="center"/>
        </w:trPr>
        <w:tc>
          <w:tcPr>
            <w:tcW w:w="2907"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 xml:space="preserve">Освоение необходимых ребёнку социальных ритуалов </w:t>
            </w:r>
          </w:p>
        </w:tc>
        <w:tc>
          <w:tcPr>
            <w:tcW w:w="7016"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Умение адекватно использовать принятые в окружении ребёнка социальные ритуалы. </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C86EBC" w:rsidRDefault="00097989">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Умение корректно выразить свои чувства, отказ, недовольство, благодарность, сочувствие, намерение, просьбу, опасение</w:t>
            </w:r>
            <w:proofErr w:type="gramEnd"/>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C86EBC">
        <w:trPr>
          <w:jc w:val="center"/>
        </w:trPr>
        <w:tc>
          <w:tcPr>
            <w:tcW w:w="2907" w:type="dxa"/>
          </w:tcPr>
          <w:p w:rsidR="00C86EBC" w:rsidRDefault="00097989">
            <w:pPr>
              <w:spacing w:after="0" w:line="240" w:lineRule="auto"/>
              <w:jc w:val="both"/>
              <w:rPr>
                <w:rFonts w:ascii="Times New Roman" w:hAnsi="Times New Roman"/>
                <w:color w:val="000000"/>
                <w:kern w:val="2"/>
                <w:sz w:val="28"/>
                <w:szCs w:val="28"/>
              </w:rPr>
            </w:pPr>
            <w:r>
              <w:rPr>
                <w:rFonts w:ascii="Times New Roman" w:hAnsi="Times New Roman"/>
                <w:color w:val="000000"/>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tc>
        <w:tc>
          <w:tcPr>
            <w:tcW w:w="7016" w:type="dxa"/>
          </w:tcPr>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проявлять инициативу, корректно устанавливать и ограничивать контакт.</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не быть назойливым в своих просьбах и требованиях, быть благодарным за проявление внимания и оказание помощи.</w:t>
            </w:r>
          </w:p>
          <w:p w:rsidR="00C86EBC" w:rsidRDefault="00097989">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C86EBC" w:rsidRDefault="00097989">
      <w:pPr>
        <w:spacing w:after="0" w:line="360" w:lineRule="auto"/>
        <w:ind w:firstLine="709"/>
        <w:contextualSpacing/>
        <w:jc w:val="both"/>
        <w:rPr>
          <w:rFonts w:ascii="Times New Roman" w:hAnsi="Times New Roman"/>
          <w:sz w:val="28"/>
          <w:szCs w:val="28"/>
        </w:rPr>
      </w:pPr>
      <w:bookmarkStart w:id="7" w:name="_Toc415833118"/>
      <w:r>
        <w:rPr>
          <w:rFonts w:ascii="Times New Roman" w:hAnsi="Times New Roman"/>
          <w:color w:val="000000"/>
          <w:sz w:val="28"/>
          <w:szCs w:val="28"/>
        </w:rPr>
        <w:t xml:space="preserve">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 При возникновении трудностей в освоении обучающимся с ЗПР содержания АООП НОО, заданной действующим ФГОС НОО, учитель, педагог-психолог, учитель-логопед, социальный педагог могут оперативно дополнить структуру коррекционной программы соответствующим </w:t>
      </w:r>
      <w:r>
        <w:rPr>
          <w:rFonts w:ascii="Times New Roman" w:hAnsi="Times New Roman"/>
          <w:color w:val="000000"/>
          <w:sz w:val="28"/>
          <w:szCs w:val="28"/>
        </w:rPr>
        <w:lastRenderedPageBreak/>
        <w:t xml:space="preserve">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w:t>
      </w:r>
      <w:proofErr w:type="gramStart"/>
      <w:r>
        <w:rPr>
          <w:rFonts w:ascii="Times New Roman" w:hAnsi="Times New Roman"/>
          <w:color w:val="000000"/>
          <w:sz w:val="28"/>
          <w:szCs w:val="28"/>
        </w:rPr>
        <w:t>обучающийся</w:t>
      </w:r>
      <w:proofErr w:type="gramEnd"/>
      <w:r>
        <w:rPr>
          <w:rFonts w:ascii="Times New Roman" w:hAnsi="Times New Roman"/>
          <w:color w:val="000000"/>
          <w:sz w:val="28"/>
          <w:szCs w:val="28"/>
        </w:rPr>
        <w:t xml:space="preserve"> с ЗПР направляется на комплексное </w:t>
      </w:r>
      <w:proofErr w:type="spellStart"/>
      <w:r>
        <w:rPr>
          <w:rFonts w:ascii="Times New Roman" w:hAnsi="Times New Roman"/>
          <w:color w:val="000000"/>
          <w:sz w:val="28"/>
          <w:szCs w:val="28"/>
        </w:rPr>
        <w:t>психолого</w:t>
      </w:r>
      <w:proofErr w:type="spellEnd"/>
      <w:r>
        <w:rPr>
          <w:rFonts w:ascii="Times New Roman" w:hAnsi="Times New Roman"/>
          <w:color w:val="000000"/>
          <w:sz w:val="28"/>
          <w:szCs w:val="28"/>
        </w:rPr>
        <w:t xml:space="preserve"> - медико-педагогическое обследование с целью выработки рекомендаций по его дальнейшему обучению.</w:t>
      </w:r>
      <w:r>
        <w:rPr>
          <w:rFonts w:ascii="Times New Roman" w:hAnsi="Times New Roman"/>
          <w:sz w:val="28"/>
          <w:szCs w:val="28"/>
        </w:rPr>
        <w:t xml:space="preserve"> Результаты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ЗПР программы коррекционной работы не выносятся на итоговую оценку.</w:t>
      </w:r>
    </w:p>
    <w:p w:rsidR="00C86EBC" w:rsidRDefault="00097989">
      <w:pPr>
        <w:tabs>
          <w:tab w:val="left" w:pos="0"/>
          <w:tab w:val="right" w:leader="dot" w:pos="9639"/>
        </w:tabs>
        <w:spacing w:before="24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2.2. СОДЕРЖАТЕЛЬНЫЙ РАЗДЕЛ</w:t>
      </w:r>
      <w:bookmarkEnd w:id="7"/>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f3"/>
          <w:rFonts w:ascii="Times New Roman" w:eastAsia="Times New Roman" w:hAnsi="Times New Roman" w:cs="Times New Roman"/>
          <w:sz w:val="28"/>
          <w:szCs w:val="28"/>
        </w:rPr>
        <w:footnoteReference w:id="6"/>
      </w:r>
      <w:r>
        <w:rPr>
          <w:rFonts w:ascii="Times New Roman" w:hAnsi="Times New Roman" w:cs="Times New Roman"/>
          <w:sz w:val="28"/>
          <w:szCs w:val="28"/>
        </w:rPr>
        <w:t>.</w:t>
      </w:r>
    </w:p>
    <w:p w:rsidR="00C86EBC" w:rsidRDefault="0009798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Pr>
          <w:rFonts w:ascii="Times New Roman" w:hAnsi="Times New Roman" w:cs="Times New Roman"/>
          <w:b/>
          <w:sz w:val="28"/>
          <w:szCs w:val="28"/>
        </w:rPr>
        <w:t>2.2.1. Направление и содержание программы коррекционной работы</w:t>
      </w:r>
      <w:bookmarkEnd w:id="8"/>
    </w:p>
    <w:p w:rsidR="00C86EBC" w:rsidRDefault="00097989">
      <w:pPr>
        <w:tabs>
          <w:tab w:val="left" w:pos="0"/>
          <w:tab w:val="right" w:leader="dot" w:pos="9639"/>
        </w:tabs>
        <w:spacing w:after="0" w:line="360" w:lineRule="auto"/>
        <w:ind w:firstLine="658"/>
        <w:jc w:val="both"/>
        <w:rPr>
          <w:rFonts w:ascii="Times New Roman" w:hAnsi="Times New Roman" w:cs="Times New Roman"/>
          <w:sz w:val="28"/>
          <w:szCs w:val="28"/>
        </w:rPr>
      </w:pPr>
      <w:r>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 xml:space="preserve"> должна предусматривать индивидуализацию специального сопровождения обучающегося с ЗПР. </w:t>
      </w:r>
      <w:r>
        <w:rPr>
          <w:rFonts w:ascii="Times New Roman" w:hAnsi="Times New Roman" w:cs="Times New Roman"/>
          <w:bCs/>
          <w:iCs/>
          <w:sz w:val="28"/>
          <w:szCs w:val="28"/>
        </w:rPr>
        <w:t>Содержание программы коррекционной работы для каждого обучающегося</w:t>
      </w:r>
      <w:r>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C86EBC" w:rsidRDefault="00097989">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Pr>
          <w:rFonts w:ascii="Times New Roman" w:hAnsi="Times New Roman" w:cs="Times New Roman"/>
          <w:color w:val="auto"/>
          <w:kern w:val="2"/>
          <w:sz w:val="28"/>
          <w:szCs w:val="28"/>
        </w:rPr>
        <w:t>обучающимся</w:t>
      </w:r>
      <w:proofErr w:type="gramEnd"/>
      <w:r>
        <w:rPr>
          <w:rFonts w:ascii="Times New Roman" w:hAnsi="Times New Roman" w:cs="Times New Roman"/>
          <w:color w:val="auto"/>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коррекционной работы</w:t>
      </w:r>
      <w:r>
        <w:rPr>
          <w:rFonts w:ascii="Times New Roman" w:hAnsi="Times New Roman" w:cs="Times New Roman"/>
          <w:b/>
          <w:sz w:val="28"/>
          <w:szCs w:val="28"/>
        </w:rPr>
        <w:t xml:space="preserve"> </w:t>
      </w:r>
      <w:r>
        <w:rPr>
          <w:rFonts w:ascii="Times New Roman" w:hAnsi="Times New Roman" w:cs="Times New Roman"/>
          <w:sz w:val="28"/>
          <w:szCs w:val="28"/>
        </w:rPr>
        <w:t>обеспечивает:</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индивидуально-ориентированного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сопровождения обучающихся с ЗПР с учетом их особых образовательных потребностей;</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в освоении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 АООП НОО;</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w:t>
      </w:r>
      <w:proofErr w:type="spellStart"/>
      <w:r>
        <w:rPr>
          <w:rFonts w:ascii="Times New Roman" w:hAnsi="Times New Roman" w:cs="Times New Roman"/>
          <w:sz w:val="28"/>
          <w:szCs w:val="28"/>
        </w:rPr>
        <w:t>содержет</w:t>
      </w:r>
      <w:proofErr w:type="spellEnd"/>
      <w:r>
        <w:rPr>
          <w:rFonts w:ascii="Times New Roman" w:hAnsi="Times New Roman" w:cs="Times New Roman"/>
          <w:sz w:val="28"/>
          <w:szCs w:val="28"/>
        </w:rPr>
        <w:t>:</w:t>
      </w:r>
    </w:p>
    <w:p w:rsidR="00C86EBC" w:rsidRDefault="0009798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систему комплексного </w:t>
      </w:r>
      <w:proofErr w:type="spellStart"/>
      <w:r>
        <w:rPr>
          <w:rFonts w:ascii="Times New Roman" w:hAnsi="Times New Roman" w:cs="Times New Roman"/>
          <w:sz w:val="28"/>
          <w:szCs w:val="28"/>
          <w:shd w:val="clear" w:color="auto" w:fill="FFFFFF"/>
        </w:rPr>
        <w:t>психолого-медико-педагогического</w:t>
      </w:r>
      <w:proofErr w:type="spellEnd"/>
      <w:r>
        <w:rPr>
          <w:rFonts w:ascii="Times New Roman" w:hAnsi="Times New Roman" w:cs="Times New Roman"/>
          <w:sz w:val="28"/>
          <w:szCs w:val="28"/>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Pr>
          <w:rFonts w:ascii="Times New Roman" w:hAnsi="Times New Roman" w:cs="Times New Roman"/>
          <w:sz w:val="28"/>
          <w:szCs w:val="28"/>
          <w:shd w:val="clear" w:color="auto" w:fill="FFFFFF"/>
        </w:rPr>
        <w:t>психолого-медико-педагогическое</w:t>
      </w:r>
      <w:proofErr w:type="spellEnd"/>
      <w:r>
        <w:rPr>
          <w:rFonts w:ascii="Times New Roman" w:hAnsi="Times New Roman" w:cs="Times New Roman"/>
          <w:sz w:val="28"/>
          <w:szCs w:val="28"/>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Pr>
          <w:rFonts w:ascii="Times New Roman" w:hAnsi="Times New Roman" w:cs="Times New Roman"/>
          <w:sz w:val="28"/>
          <w:szCs w:val="28"/>
        </w:rPr>
        <w:t>, корректировку коррекционных мероприятий;</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6EBC" w:rsidRDefault="00097989">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коррекционной работы.</w:t>
      </w:r>
    </w:p>
    <w:p w:rsidR="00C86EBC" w:rsidRDefault="00097989">
      <w:pPr>
        <w:pStyle w:val="afb"/>
        <w:spacing w:line="360" w:lineRule="auto"/>
        <w:ind w:firstLine="454"/>
        <w:rPr>
          <w:rFonts w:ascii="Times New Roman" w:hAnsi="Times New Roman"/>
          <w:color w:val="auto"/>
          <w:sz w:val="28"/>
          <w:szCs w:val="28"/>
        </w:rPr>
      </w:pPr>
      <w:r>
        <w:rPr>
          <w:rFonts w:ascii="Times New Roman" w:hAnsi="Times New Roman"/>
          <w:color w:val="auto"/>
          <w:sz w:val="28"/>
          <w:szCs w:val="28"/>
        </w:rPr>
        <w:lastRenderedPageBreak/>
        <w:t xml:space="preserve">Программа коррекционной работы должна </w:t>
      </w:r>
      <w:r>
        <w:rPr>
          <w:rFonts w:ascii="Times New Roman" w:hAnsi="Times New Roman"/>
          <w:color w:val="auto"/>
          <w:spacing w:val="2"/>
          <w:sz w:val="28"/>
          <w:szCs w:val="28"/>
        </w:rPr>
        <w:t>включать в себя взаимосвязанные на</w:t>
      </w:r>
      <w:r>
        <w:rPr>
          <w:rFonts w:ascii="Times New Roman" w:hAnsi="Times New Roman"/>
          <w:color w:val="auto"/>
          <w:sz w:val="28"/>
          <w:szCs w:val="28"/>
        </w:rPr>
        <w:t>правления, отражающие её основное содержание:</w:t>
      </w:r>
    </w:p>
    <w:p w:rsidR="00C86EBC" w:rsidRDefault="00097989">
      <w:pPr>
        <w:pStyle w:val="21"/>
      </w:pPr>
      <w:r>
        <w:rPr>
          <w:iCs/>
          <w:spacing w:val="2"/>
        </w:rPr>
        <w:t>диагностическая работа,</w:t>
      </w:r>
      <w:r>
        <w:rPr>
          <w:spacing w:val="2"/>
        </w:rPr>
        <w:t xml:space="preserve"> обеспечивающая </w:t>
      </w:r>
      <w:r>
        <w:t>проведение комплексного обследования обучающихся с ЗПР и подготовку ре</w:t>
      </w:r>
      <w:r>
        <w:rPr>
          <w:spacing w:val="2"/>
        </w:rPr>
        <w:t xml:space="preserve">комендаций по оказанию им </w:t>
      </w:r>
      <w:proofErr w:type="spellStart"/>
      <w:r>
        <w:rPr>
          <w:spacing w:val="2"/>
        </w:rPr>
        <w:t>психолого­медико­педагогиче</w:t>
      </w:r>
      <w:r>
        <w:t>ской</w:t>
      </w:r>
      <w:proofErr w:type="spellEnd"/>
      <w:r>
        <w:t xml:space="preserve"> помощи;</w:t>
      </w:r>
    </w:p>
    <w:p w:rsidR="00C86EBC" w:rsidRDefault="00097989">
      <w:pPr>
        <w:pStyle w:val="21"/>
      </w:pPr>
      <w:proofErr w:type="spellStart"/>
      <w:r>
        <w:rPr>
          <w:iCs/>
        </w:rPr>
        <w:t>коррекционно­развивающая</w:t>
      </w:r>
      <w:proofErr w:type="spellEnd"/>
      <w:r>
        <w:rPr>
          <w:iCs/>
        </w:rPr>
        <w:t xml:space="preserve"> работа,</w:t>
      </w:r>
      <w: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C86EBC" w:rsidRDefault="00097989">
      <w:pPr>
        <w:pStyle w:val="21"/>
        <w:rPr>
          <w:spacing w:val="-2"/>
        </w:rPr>
      </w:pPr>
      <w:r>
        <w:rPr>
          <w:iCs/>
          <w:spacing w:val="2"/>
        </w:rPr>
        <w:t>консультативная работа,</w:t>
      </w:r>
      <w:r>
        <w:rPr>
          <w:spacing w:val="2"/>
        </w:rPr>
        <w:t xml:space="preserve"> обеспечивающая непрерывность специального сопровождения обучающихся с ЗПР и их семей по вопросам реализации </w:t>
      </w:r>
      <w:r>
        <w:t xml:space="preserve">дифференцированных </w:t>
      </w:r>
      <w:proofErr w:type="spellStart"/>
      <w:r>
        <w:t>психолого­педагогических</w:t>
      </w:r>
      <w:proofErr w:type="spellEnd"/>
      <w:r>
        <w:t xml:space="preserve"> условий об</w:t>
      </w:r>
      <w:r>
        <w:rPr>
          <w:spacing w:val="-2"/>
        </w:rPr>
        <w:t>учения, воспитания, коррекции, развития и социализации;</w:t>
      </w:r>
    </w:p>
    <w:p w:rsidR="00C86EBC" w:rsidRDefault="00097989">
      <w:pPr>
        <w:pStyle w:val="21"/>
      </w:pPr>
      <w:proofErr w:type="spellStart"/>
      <w:r>
        <w:rPr>
          <w:iCs/>
          <w:spacing w:val="2"/>
        </w:rPr>
        <w:t>информационно­просветительская</w:t>
      </w:r>
      <w:proofErr w:type="spellEnd"/>
      <w:r>
        <w:rPr>
          <w:iCs/>
          <w:spacing w:val="2"/>
        </w:rPr>
        <w:t xml:space="preserve"> работа,</w:t>
      </w:r>
      <w:r>
        <w:rPr>
          <w:spacing w:val="2"/>
        </w:rPr>
        <w:t xml:space="preserve"> направленная на разъяснительную деятельность по вопросам, связанным </w:t>
      </w:r>
      <w: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86EBC" w:rsidRDefault="00097989">
      <w:pPr>
        <w:spacing w:after="0" w:line="360" w:lineRule="auto"/>
        <w:ind w:firstLine="709"/>
        <w:jc w:val="both"/>
        <w:rPr>
          <w:rFonts w:ascii="Times New Roman" w:hAnsi="Times New Roman" w:cs="Times New Roman"/>
          <w:color w:val="auto"/>
          <w:sz w:val="28"/>
          <w:szCs w:val="28"/>
        </w:rPr>
      </w:pPr>
      <w:proofErr w:type="gramStart"/>
      <w:r>
        <w:rPr>
          <w:rFonts w:hAnsi="Times New Roman"/>
          <w:color w:val="auto"/>
          <w:sz w:val="28"/>
          <w:szCs w:val="28"/>
        </w:rPr>
        <w:t>Коррекционная</w:t>
      </w:r>
      <w:r>
        <w:rPr>
          <w:rFonts w:hAnsi="Times New Roman"/>
          <w:color w:val="auto"/>
          <w:sz w:val="28"/>
          <w:szCs w:val="28"/>
        </w:rPr>
        <w:t xml:space="preserve"> </w:t>
      </w:r>
      <w:r>
        <w:rPr>
          <w:rFonts w:hAnsi="Times New Roman"/>
          <w:color w:val="auto"/>
          <w:sz w:val="28"/>
          <w:szCs w:val="28"/>
        </w:rPr>
        <w:t>работа</w:t>
      </w:r>
      <w:r>
        <w:rPr>
          <w:rFonts w:hAnsi="Times New Roman"/>
          <w:color w:val="auto"/>
          <w:sz w:val="28"/>
          <w:szCs w:val="28"/>
        </w:rPr>
        <w:t xml:space="preserve"> </w:t>
      </w:r>
      <w:r>
        <w:rPr>
          <w:rFonts w:hAnsi="Times New Roman"/>
          <w:color w:val="auto"/>
          <w:sz w:val="28"/>
          <w:szCs w:val="28"/>
        </w:rPr>
        <w:t>включает</w:t>
      </w:r>
      <w:r>
        <w:rPr>
          <w:rFonts w:hAnsi="Times New Roman"/>
          <w:color w:val="auto"/>
          <w:sz w:val="28"/>
          <w:szCs w:val="28"/>
        </w:rPr>
        <w:t xml:space="preserve"> </w:t>
      </w:r>
      <w:r>
        <w:rPr>
          <w:rFonts w:hAnsi="Times New Roman"/>
          <w:color w:val="auto"/>
          <w:sz w:val="28"/>
          <w:szCs w:val="28"/>
        </w:rPr>
        <w:t>систематическое</w:t>
      </w:r>
      <w:r>
        <w:rPr>
          <w:rFonts w:hAnsi="Times New Roman"/>
          <w:color w:val="auto"/>
          <w:sz w:val="28"/>
          <w:szCs w:val="28"/>
        </w:rPr>
        <w:t xml:space="preserve"> </w:t>
      </w:r>
      <w:proofErr w:type="spellStart"/>
      <w:r>
        <w:rPr>
          <w:rFonts w:hAnsi="Times New Roman"/>
          <w:color w:val="auto"/>
          <w:sz w:val="28"/>
          <w:szCs w:val="28"/>
        </w:rPr>
        <w:t>психолого</w:t>
      </w:r>
      <w:proofErr w:type="spellEnd"/>
      <w:r>
        <w:rPr>
          <w:rFonts w:hAnsi="Times New Roman"/>
          <w:color w:val="auto"/>
          <w:sz w:val="28"/>
          <w:szCs w:val="28"/>
        </w:rPr>
        <w:t xml:space="preserve"> </w:t>
      </w:r>
      <w:r>
        <w:rPr>
          <w:rFonts w:ascii="Times New Roman"/>
          <w:color w:val="auto"/>
          <w:sz w:val="28"/>
          <w:szCs w:val="28"/>
        </w:rPr>
        <w:t xml:space="preserve">- </w:t>
      </w:r>
      <w:r>
        <w:rPr>
          <w:rFonts w:hAnsi="Times New Roman"/>
          <w:color w:val="auto"/>
          <w:sz w:val="28"/>
          <w:szCs w:val="28"/>
        </w:rPr>
        <w:t>педагогическое</w:t>
      </w:r>
      <w:r>
        <w:rPr>
          <w:rFonts w:hAnsi="Times New Roman"/>
          <w:color w:val="auto"/>
          <w:sz w:val="28"/>
          <w:szCs w:val="28"/>
        </w:rPr>
        <w:t xml:space="preserve"> </w:t>
      </w:r>
      <w:r>
        <w:rPr>
          <w:rFonts w:hAnsi="Times New Roman"/>
          <w:color w:val="auto"/>
          <w:sz w:val="28"/>
          <w:szCs w:val="28"/>
        </w:rPr>
        <w:t>наблюдение</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учебной</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внеурочной</w:t>
      </w:r>
      <w:r>
        <w:rPr>
          <w:rFonts w:hAnsi="Times New Roman"/>
          <w:color w:val="auto"/>
          <w:sz w:val="28"/>
          <w:szCs w:val="28"/>
        </w:rPr>
        <w:t xml:space="preserve"> </w:t>
      </w:r>
      <w:r>
        <w:rPr>
          <w:rFonts w:hAnsi="Times New Roman"/>
          <w:color w:val="auto"/>
          <w:sz w:val="28"/>
          <w:szCs w:val="28"/>
        </w:rPr>
        <w:t>деятельности</w:t>
      </w:r>
      <w:r>
        <w:rPr>
          <w:rFonts w:hAnsi="Times New Roman"/>
          <w:color w:val="auto"/>
          <w:sz w:val="28"/>
          <w:szCs w:val="28"/>
        </w:rPr>
        <w:t>,</w:t>
      </w:r>
      <w:r>
        <w:rPr>
          <w:rFonts w:ascii="Times New Roman"/>
          <w:color w:val="auto"/>
          <w:sz w:val="28"/>
          <w:szCs w:val="28"/>
        </w:rPr>
        <w:t xml:space="preserve"> </w:t>
      </w:r>
      <w:r>
        <w:rPr>
          <w:rFonts w:hAnsi="Times New Roman"/>
          <w:color w:val="auto"/>
          <w:sz w:val="28"/>
          <w:szCs w:val="28"/>
        </w:rPr>
        <w:t>разработку</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реализацию</w:t>
      </w:r>
      <w:r>
        <w:rPr>
          <w:rFonts w:hAnsi="Times New Roman"/>
          <w:color w:val="auto"/>
          <w:sz w:val="28"/>
          <w:szCs w:val="28"/>
        </w:rPr>
        <w:t xml:space="preserve"> </w:t>
      </w:r>
      <w:r>
        <w:rPr>
          <w:rFonts w:hAnsi="Times New Roman"/>
          <w:color w:val="auto"/>
          <w:sz w:val="28"/>
          <w:szCs w:val="28"/>
        </w:rPr>
        <w:t>индивидуального</w:t>
      </w:r>
      <w:r>
        <w:rPr>
          <w:rFonts w:hAnsi="Times New Roman"/>
          <w:color w:val="auto"/>
          <w:sz w:val="28"/>
          <w:szCs w:val="28"/>
        </w:rPr>
        <w:t xml:space="preserve"> </w:t>
      </w:r>
      <w:r>
        <w:rPr>
          <w:rFonts w:hAnsi="Times New Roman"/>
          <w:color w:val="auto"/>
          <w:sz w:val="28"/>
          <w:szCs w:val="28"/>
        </w:rPr>
        <w:t>маршрута</w:t>
      </w:r>
      <w:r>
        <w:rPr>
          <w:rFonts w:hAnsi="Times New Roman"/>
          <w:color w:val="auto"/>
          <w:sz w:val="28"/>
          <w:szCs w:val="28"/>
        </w:rPr>
        <w:t xml:space="preserve"> </w:t>
      </w:r>
      <w:r>
        <w:rPr>
          <w:rFonts w:hAnsi="Times New Roman"/>
          <w:color w:val="auto"/>
          <w:sz w:val="28"/>
          <w:szCs w:val="28"/>
        </w:rPr>
        <w:t>комплексного</w:t>
      </w:r>
      <w:r>
        <w:rPr>
          <w:rFonts w:hAnsi="Times New Roman"/>
          <w:color w:val="auto"/>
          <w:sz w:val="28"/>
          <w:szCs w:val="28"/>
        </w:rPr>
        <w:t xml:space="preserve"> </w:t>
      </w:r>
      <w:proofErr w:type="spellStart"/>
      <w:r>
        <w:rPr>
          <w:rFonts w:hAnsi="Times New Roman"/>
          <w:color w:val="auto"/>
          <w:sz w:val="28"/>
          <w:szCs w:val="28"/>
        </w:rPr>
        <w:t>психолого</w:t>
      </w:r>
      <w:proofErr w:type="spellEnd"/>
      <w:r>
        <w:rPr>
          <w:rFonts w:hAnsi="Times New Roman"/>
          <w:color w:val="auto"/>
          <w:sz w:val="28"/>
          <w:szCs w:val="28"/>
        </w:rPr>
        <w:t xml:space="preserve"> </w:t>
      </w:r>
      <w:r>
        <w:rPr>
          <w:rFonts w:hAnsi="Times New Roman"/>
          <w:color w:val="auto"/>
          <w:sz w:val="28"/>
          <w:szCs w:val="28"/>
        </w:rPr>
        <w:t>–</w:t>
      </w:r>
      <w:r>
        <w:rPr>
          <w:rFonts w:hAnsi="Times New Roman"/>
          <w:color w:val="auto"/>
          <w:sz w:val="28"/>
          <w:szCs w:val="28"/>
        </w:rPr>
        <w:t xml:space="preserve"> </w:t>
      </w:r>
      <w:r>
        <w:rPr>
          <w:rFonts w:hAnsi="Times New Roman"/>
          <w:color w:val="auto"/>
          <w:sz w:val="28"/>
          <w:szCs w:val="28"/>
        </w:rPr>
        <w:t>педагогического</w:t>
      </w:r>
      <w:r>
        <w:rPr>
          <w:rFonts w:hAnsi="Times New Roman"/>
          <w:color w:val="auto"/>
          <w:sz w:val="28"/>
          <w:szCs w:val="28"/>
        </w:rPr>
        <w:t xml:space="preserve"> </w:t>
      </w:r>
      <w:r>
        <w:rPr>
          <w:rFonts w:hAnsi="Times New Roman"/>
          <w:color w:val="auto"/>
          <w:sz w:val="28"/>
          <w:szCs w:val="28"/>
        </w:rPr>
        <w:t>сопровождения</w:t>
      </w:r>
      <w:r>
        <w:rPr>
          <w:rFonts w:hAnsi="Times New Roman"/>
          <w:color w:val="auto"/>
          <w:sz w:val="28"/>
          <w:szCs w:val="28"/>
        </w:rPr>
        <w:t xml:space="preserve"> </w:t>
      </w:r>
      <w:r>
        <w:rPr>
          <w:rFonts w:hAnsi="Times New Roman"/>
          <w:color w:val="auto"/>
          <w:sz w:val="28"/>
          <w:szCs w:val="28"/>
        </w:rPr>
        <w:t>каждого</w:t>
      </w:r>
      <w:r>
        <w:rPr>
          <w:rFonts w:hAnsi="Times New Roman"/>
          <w:color w:val="auto"/>
          <w:sz w:val="28"/>
          <w:szCs w:val="28"/>
        </w:rPr>
        <w:t xml:space="preserve"> </w:t>
      </w:r>
      <w:r>
        <w:rPr>
          <w:rFonts w:hAnsi="Times New Roman"/>
          <w:color w:val="auto"/>
          <w:sz w:val="28"/>
          <w:szCs w:val="28"/>
        </w:rPr>
        <w:t>обучающегося</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r>
        <w:rPr>
          <w:rFonts w:hAnsi="Times New Roman"/>
          <w:color w:val="auto"/>
          <w:sz w:val="28"/>
          <w:szCs w:val="28"/>
        </w:rPr>
        <w:t>ЗПР</w:t>
      </w:r>
      <w:r>
        <w:rPr>
          <w:rFonts w:hAnsi="Times New Roman"/>
          <w:color w:val="auto"/>
          <w:sz w:val="28"/>
          <w:szCs w:val="28"/>
        </w:rPr>
        <w:t xml:space="preserve"> </w:t>
      </w:r>
      <w:r>
        <w:rPr>
          <w:rFonts w:hAnsi="Times New Roman"/>
          <w:color w:val="auto"/>
          <w:sz w:val="28"/>
          <w:szCs w:val="28"/>
        </w:rPr>
        <w:t>на</w:t>
      </w:r>
      <w:r>
        <w:rPr>
          <w:rFonts w:hAnsi="Times New Roman"/>
          <w:color w:val="auto"/>
          <w:sz w:val="28"/>
          <w:szCs w:val="28"/>
        </w:rPr>
        <w:t xml:space="preserve"> </w:t>
      </w:r>
      <w:r>
        <w:rPr>
          <w:rFonts w:hAnsi="Times New Roman"/>
          <w:color w:val="auto"/>
          <w:sz w:val="28"/>
          <w:szCs w:val="28"/>
        </w:rPr>
        <w:t>основе</w:t>
      </w:r>
      <w:r>
        <w:rPr>
          <w:rFonts w:hAnsi="Times New Roman"/>
          <w:color w:val="auto"/>
          <w:sz w:val="28"/>
          <w:szCs w:val="28"/>
        </w:rPr>
        <w:t xml:space="preserve"> </w:t>
      </w:r>
      <w:r>
        <w:rPr>
          <w:rFonts w:hAnsi="Times New Roman"/>
          <w:color w:val="auto"/>
          <w:sz w:val="28"/>
          <w:szCs w:val="28"/>
        </w:rPr>
        <w:t>психолого</w:t>
      </w:r>
      <w:r>
        <w:rPr>
          <w:rFonts w:ascii="Times New Roman"/>
          <w:color w:val="auto"/>
          <w:sz w:val="28"/>
          <w:szCs w:val="28"/>
        </w:rPr>
        <w:t>-</w:t>
      </w:r>
      <w:r>
        <w:rPr>
          <w:rFonts w:hAnsi="Times New Roman"/>
          <w:color w:val="auto"/>
          <w:sz w:val="28"/>
          <w:szCs w:val="28"/>
        </w:rPr>
        <w:t>педагогической</w:t>
      </w:r>
      <w:r>
        <w:rPr>
          <w:rFonts w:hAnsi="Times New Roman"/>
          <w:color w:val="auto"/>
          <w:sz w:val="28"/>
          <w:szCs w:val="28"/>
        </w:rPr>
        <w:t xml:space="preserve"> </w:t>
      </w:r>
      <w:r>
        <w:rPr>
          <w:rFonts w:hAnsi="Times New Roman"/>
          <w:color w:val="auto"/>
          <w:sz w:val="28"/>
          <w:szCs w:val="28"/>
        </w:rPr>
        <w:t>характеристики</w:t>
      </w:r>
      <w:r>
        <w:rPr>
          <w:rFonts w:ascii="Times New Roman"/>
          <w:color w:val="auto"/>
          <w:sz w:val="28"/>
          <w:szCs w:val="28"/>
        </w:rPr>
        <w:t xml:space="preserve">, </w:t>
      </w:r>
      <w:r>
        <w:rPr>
          <w:rFonts w:hAnsi="Times New Roman"/>
          <w:color w:val="auto"/>
          <w:sz w:val="28"/>
          <w:szCs w:val="28"/>
        </w:rPr>
        <w:t>составленной</w:t>
      </w:r>
      <w:r>
        <w:rPr>
          <w:rFonts w:hAnsi="Times New Roman"/>
          <w:color w:val="auto"/>
          <w:sz w:val="28"/>
          <w:szCs w:val="28"/>
        </w:rPr>
        <w:t xml:space="preserve"> </w:t>
      </w:r>
      <w:r>
        <w:rPr>
          <w:rFonts w:hAnsi="Times New Roman"/>
          <w:color w:val="auto"/>
          <w:sz w:val="28"/>
          <w:szCs w:val="28"/>
        </w:rPr>
        <w:t>по</w:t>
      </w:r>
      <w:r>
        <w:rPr>
          <w:rFonts w:hAnsi="Times New Roman"/>
          <w:color w:val="auto"/>
          <w:sz w:val="28"/>
          <w:szCs w:val="28"/>
        </w:rPr>
        <w:t xml:space="preserve"> </w:t>
      </w:r>
      <w:r>
        <w:rPr>
          <w:rFonts w:hAnsi="Times New Roman"/>
          <w:color w:val="auto"/>
          <w:sz w:val="28"/>
          <w:szCs w:val="28"/>
        </w:rPr>
        <w:t>результатам</w:t>
      </w:r>
      <w:r>
        <w:rPr>
          <w:rFonts w:hAnsi="Times New Roman"/>
          <w:color w:val="auto"/>
          <w:sz w:val="28"/>
          <w:szCs w:val="28"/>
        </w:rPr>
        <w:t xml:space="preserve"> </w:t>
      </w:r>
      <w:r>
        <w:rPr>
          <w:rFonts w:hAnsi="Times New Roman"/>
          <w:color w:val="auto"/>
          <w:sz w:val="28"/>
          <w:szCs w:val="28"/>
        </w:rPr>
        <w:t>изучения</w:t>
      </w:r>
      <w:r>
        <w:rPr>
          <w:rFonts w:hAnsi="Times New Roman"/>
          <w:color w:val="auto"/>
          <w:sz w:val="28"/>
          <w:szCs w:val="28"/>
        </w:rPr>
        <w:t xml:space="preserve"> </w:t>
      </w:r>
      <w:r>
        <w:rPr>
          <w:rFonts w:hAnsi="Times New Roman"/>
          <w:color w:val="auto"/>
          <w:sz w:val="28"/>
          <w:szCs w:val="28"/>
        </w:rPr>
        <w:t>его</w:t>
      </w:r>
      <w:r>
        <w:rPr>
          <w:rFonts w:hAnsi="Times New Roman"/>
          <w:color w:val="auto"/>
          <w:sz w:val="28"/>
          <w:szCs w:val="28"/>
        </w:rPr>
        <w:t xml:space="preserve"> </w:t>
      </w:r>
      <w:r>
        <w:rPr>
          <w:rFonts w:hAnsi="Times New Roman"/>
          <w:color w:val="auto"/>
          <w:sz w:val="28"/>
          <w:szCs w:val="28"/>
        </w:rPr>
        <w:t>особенностей</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возможностей</w:t>
      </w:r>
      <w:r>
        <w:rPr>
          <w:rFonts w:hAnsi="Times New Roman"/>
          <w:color w:val="auto"/>
          <w:sz w:val="28"/>
          <w:szCs w:val="28"/>
        </w:rPr>
        <w:t xml:space="preserve"> </w:t>
      </w:r>
      <w:r>
        <w:rPr>
          <w:rFonts w:hAnsi="Times New Roman"/>
          <w:color w:val="auto"/>
          <w:sz w:val="28"/>
          <w:szCs w:val="28"/>
        </w:rPr>
        <w:t>развития</w:t>
      </w:r>
      <w:r>
        <w:rPr>
          <w:rFonts w:ascii="Times New Roman"/>
          <w:color w:val="auto"/>
          <w:sz w:val="28"/>
          <w:szCs w:val="28"/>
        </w:rPr>
        <w:t xml:space="preserve">, </w:t>
      </w:r>
      <w:r>
        <w:rPr>
          <w:rFonts w:hAnsi="Times New Roman"/>
          <w:color w:val="auto"/>
          <w:sz w:val="28"/>
          <w:szCs w:val="28"/>
        </w:rPr>
        <w:t>выявления</w:t>
      </w:r>
      <w:r>
        <w:rPr>
          <w:rFonts w:hAnsi="Times New Roman"/>
          <w:color w:val="auto"/>
          <w:sz w:val="28"/>
          <w:szCs w:val="28"/>
        </w:rPr>
        <w:t xml:space="preserve"> </w:t>
      </w:r>
      <w:r>
        <w:rPr>
          <w:rFonts w:hAnsi="Times New Roman"/>
          <w:color w:val="auto"/>
          <w:sz w:val="28"/>
          <w:szCs w:val="28"/>
        </w:rPr>
        <w:t>трудностей</w:t>
      </w:r>
      <w:r>
        <w:rPr>
          <w:rFonts w:hAnsi="Times New Roman"/>
          <w:color w:val="auto"/>
          <w:sz w:val="28"/>
          <w:szCs w:val="28"/>
        </w:rPr>
        <w:t xml:space="preserve"> </w:t>
      </w:r>
      <w:r>
        <w:rPr>
          <w:rFonts w:hAnsi="Times New Roman"/>
          <w:color w:val="auto"/>
          <w:sz w:val="28"/>
          <w:szCs w:val="28"/>
        </w:rPr>
        <w:t>в</w:t>
      </w:r>
      <w:r>
        <w:rPr>
          <w:rFonts w:hAnsi="Times New Roman"/>
          <w:color w:val="auto"/>
          <w:sz w:val="28"/>
          <w:szCs w:val="28"/>
        </w:rPr>
        <w:t xml:space="preserve"> </w:t>
      </w:r>
      <w:r>
        <w:rPr>
          <w:rFonts w:hAnsi="Times New Roman"/>
          <w:color w:val="auto"/>
          <w:sz w:val="28"/>
          <w:szCs w:val="28"/>
        </w:rPr>
        <w:t>овладении</w:t>
      </w:r>
      <w:r>
        <w:rPr>
          <w:rFonts w:hAnsi="Times New Roman"/>
          <w:color w:val="auto"/>
          <w:sz w:val="28"/>
          <w:szCs w:val="28"/>
        </w:rPr>
        <w:t xml:space="preserve"> </w:t>
      </w:r>
      <w:r>
        <w:rPr>
          <w:rFonts w:hAnsi="Times New Roman"/>
          <w:color w:val="auto"/>
          <w:sz w:val="28"/>
          <w:szCs w:val="28"/>
        </w:rPr>
        <w:t>содержанием</w:t>
      </w:r>
      <w:r>
        <w:rPr>
          <w:rFonts w:hAnsi="Times New Roman"/>
          <w:color w:val="auto"/>
          <w:sz w:val="28"/>
          <w:szCs w:val="28"/>
        </w:rPr>
        <w:t xml:space="preserve"> </w:t>
      </w:r>
      <w:r>
        <w:rPr>
          <w:rFonts w:hAnsi="Times New Roman"/>
          <w:color w:val="auto"/>
          <w:sz w:val="28"/>
          <w:szCs w:val="28"/>
        </w:rPr>
        <w:t>начального</w:t>
      </w:r>
      <w:r>
        <w:rPr>
          <w:rFonts w:hAnsi="Times New Roman"/>
          <w:color w:val="auto"/>
          <w:sz w:val="28"/>
          <w:szCs w:val="28"/>
        </w:rPr>
        <w:t xml:space="preserve"> </w:t>
      </w:r>
      <w:r>
        <w:rPr>
          <w:rFonts w:hAnsi="Times New Roman"/>
          <w:color w:val="auto"/>
          <w:sz w:val="28"/>
          <w:szCs w:val="28"/>
        </w:rPr>
        <w:t>общего</w:t>
      </w:r>
      <w:r>
        <w:rPr>
          <w:rFonts w:hAnsi="Times New Roman"/>
          <w:color w:val="auto"/>
          <w:sz w:val="28"/>
          <w:szCs w:val="28"/>
        </w:rPr>
        <w:t xml:space="preserve"> </w:t>
      </w:r>
      <w:r>
        <w:rPr>
          <w:rFonts w:hAnsi="Times New Roman"/>
          <w:color w:val="auto"/>
          <w:sz w:val="28"/>
          <w:szCs w:val="28"/>
        </w:rPr>
        <w:t>образования</w:t>
      </w:r>
      <w:r>
        <w:rPr>
          <w:rFonts w:ascii="Times New Roman"/>
          <w:color w:val="auto"/>
          <w:sz w:val="28"/>
          <w:szCs w:val="28"/>
        </w:rPr>
        <w:t xml:space="preserve">, </w:t>
      </w:r>
      <w:r>
        <w:rPr>
          <w:rFonts w:hAnsi="Times New Roman"/>
          <w:color w:val="auto"/>
          <w:sz w:val="28"/>
          <w:szCs w:val="28"/>
        </w:rPr>
        <w:t>особенностей</w:t>
      </w:r>
      <w:r>
        <w:rPr>
          <w:rFonts w:hAnsi="Times New Roman"/>
          <w:color w:val="auto"/>
          <w:sz w:val="28"/>
          <w:szCs w:val="28"/>
        </w:rPr>
        <w:t xml:space="preserve"> </w:t>
      </w:r>
      <w:r>
        <w:rPr>
          <w:rFonts w:hAnsi="Times New Roman"/>
          <w:color w:val="auto"/>
          <w:sz w:val="28"/>
          <w:szCs w:val="28"/>
        </w:rPr>
        <w:t>личностного</w:t>
      </w:r>
      <w:r>
        <w:rPr>
          <w:rFonts w:hAnsi="Times New Roman"/>
          <w:color w:val="auto"/>
          <w:sz w:val="28"/>
          <w:szCs w:val="28"/>
        </w:rPr>
        <w:t xml:space="preserve"> </w:t>
      </w:r>
      <w:r>
        <w:rPr>
          <w:rFonts w:hAnsi="Times New Roman"/>
          <w:color w:val="auto"/>
          <w:sz w:val="28"/>
          <w:szCs w:val="28"/>
        </w:rPr>
        <w:t>развития</w:t>
      </w:r>
      <w:r>
        <w:rPr>
          <w:rFonts w:ascii="Times New Roman"/>
          <w:color w:val="auto"/>
          <w:sz w:val="28"/>
          <w:szCs w:val="28"/>
        </w:rPr>
        <w:t xml:space="preserve">, </w:t>
      </w:r>
      <w:r>
        <w:rPr>
          <w:rFonts w:hAnsi="Times New Roman"/>
          <w:color w:val="auto"/>
          <w:sz w:val="28"/>
          <w:szCs w:val="28"/>
        </w:rPr>
        <w:t>межличностного</w:t>
      </w:r>
      <w:r>
        <w:rPr>
          <w:rFonts w:hAnsi="Times New Roman"/>
          <w:color w:val="auto"/>
          <w:sz w:val="28"/>
          <w:szCs w:val="28"/>
        </w:rPr>
        <w:t xml:space="preserve"> </w:t>
      </w:r>
      <w:r>
        <w:rPr>
          <w:rFonts w:hAnsi="Times New Roman"/>
          <w:color w:val="auto"/>
          <w:sz w:val="28"/>
          <w:szCs w:val="28"/>
        </w:rPr>
        <w:t>взаимодействия</w:t>
      </w:r>
      <w:r>
        <w:rPr>
          <w:rFonts w:hAnsi="Times New Roman"/>
          <w:color w:val="auto"/>
          <w:sz w:val="28"/>
          <w:szCs w:val="28"/>
        </w:rPr>
        <w:t xml:space="preserve"> </w:t>
      </w:r>
      <w:r>
        <w:rPr>
          <w:rFonts w:hAnsi="Times New Roman"/>
          <w:color w:val="auto"/>
          <w:sz w:val="28"/>
          <w:szCs w:val="28"/>
        </w:rPr>
        <w:t>с</w:t>
      </w:r>
      <w:r>
        <w:rPr>
          <w:rFonts w:hAnsi="Times New Roman"/>
          <w:color w:val="auto"/>
          <w:sz w:val="28"/>
          <w:szCs w:val="28"/>
        </w:rPr>
        <w:t xml:space="preserve"> </w:t>
      </w:r>
      <w:r>
        <w:rPr>
          <w:rFonts w:hAnsi="Times New Roman"/>
          <w:color w:val="auto"/>
          <w:sz w:val="28"/>
          <w:szCs w:val="28"/>
        </w:rPr>
        <w:t>детьми</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взрослыми</w:t>
      </w:r>
      <w:r>
        <w:rPr>
          <w:rFonts w:hAnsi="Times New Roman"/>
          <w:color w:val="auto"/>
          <w:sz w:val="28"/>
          <w:szCs w:val="28"/>
        </w:rPr>
        <w:t xml:space="preserve"> </w:t>
      </w:r>
      <w:r>
        <w:rPr>
          <w:rFonts w:hAnsi="Times New Roman"/>
          <w:color w:val="auto"/>
          <w:sz w:val="28"/>
          <w:szCs w:val="28"/>
        </w:rPr>
        <w:t>и</w:t>
      </w:r>
      <w:r>
        <w:rPr>
          <w:rFonts w:hAnsi="Times New Roman"/>
          <w:color w:val="auto"/>
          <w:sz w:val="28"/>
          <w:szCs w:val="28"/>
        </w:rPr>
        <w:t xml:space="preserve"> </w:t>
      </w:r>
      <w:r>
        <w:rPr>
          <w:rFonts w:hAnsi="Times New Roman"/>
          <w:color w:val="auto"/>
          <w:sz w:val="28"/>
          <w:szCs w:val="28"/>
        </w:rPr>
        <w:t>др</w:t>
      </w:r>
      <w:r>
        <w:rPr>
          <w:rFonts w:ascii="Times New Roman"/>
          <w:color w:val="auto"/>
          <w:sz w:val="28"/>
          <w:szCs w:val="28"/>
        </w:rPr>
        <w:t>.</w:t>
      </w:r>
      <w:proofErr w:type="gramEnd"/>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w:t>
      </w:r>
      <w:r>
        <w:rPr>
          <w:rFonts w:ascii="Times New Roman" w:hAnsi="Times New Roman" w:cs="Times New Roman"/>
          <w:color w:val="auto"/>
          <w:sz w:val="28"/>
          <w:szCs w:val="28"/>
        </w:rPr>
        <w:lastRenderedPageBreak/>
        <w:t xml:space="preserve">познавательной деятельности и целенаправленное формирование высших психических функций; развитие </w:t>
      </w:r>
      <w:r>
        <w:rPr>
          <w:rFonts w:ascii="Times New Roman" w:hAnsi="Times New Roman"/>
          <w:color w:val="auto"/>
          <w:sz w:val="28"/>
          <w:szCs w:val="28"/>
        </w:rPr>
        <w:t>зрительно-моторной координации;</w:t>
      </w:r>
      <w:r>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ЗПР направляется на комплексное </w:t>
      </w:r>
      <w:proofErr w:type="spellStart"/>
      <w:r>
        <w:rPr>
          <w:rFonts w:ascii="Times New Roman" w:hAnsi="Times New Roman" w:cs="Times New Roman"/>
          <w:sz w:val="28"/>
          <w:szCs w:val="28"/>
        </w:rPr>
        <w:t>психолого-медико-педагогическое</w:t>
      </w:r>
      <w:proofErr w:type="spellEnd"/>
      <w:r>
        <w:rPr>
          <w:rFonts w:ascii="Times New Roman" w:hAnsi="Times New Roman" w:cs="Times New Roman"/>
          <w:sz w:val="28"/>
          <w:szCs w:val="28"/>
        </w:rPr>
        <w:t xml:space="preserve"> обследование с целью выработки рекомендаций по его дальнейшему обучению.</w:t>
      </w:r>
    </w:p>
    <w:p w:rsidR="00C86EBC" w:rsidRDefault="0009798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Основными механизмами реализации программы коррекционной работы являются:</w:t>
      </w:r>
    </w:p>
    <w:p w:rsidR="00C86EBC" w:rsidRDefault="0009798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C86EBC" w:rsidRDefault="00097989">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социальное партнёрство, предполагающее профессиональное взаимодействие образовательной организации с внешними ресурсами </w:t>
      </w:r>
      <w:r>
        <w:rPr>
          <w:rFonts w:ascii="Times New Roman" w:hAnsi="Times New Roman"/>
          <w:sz w:val="28"/>
          <w:szCs w:val="28"/>
        </w:rPr>
        <w:lastRenderedPageBreak/>
        <w:t>(организациями различных ведомств, общественными организациями и другими институтами общества).</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iCs/>
          <w:sz w:val="28"/>
          <w:szCs w:val="28"/>
        </w:rPr>
        <w:t>сихолого-педагогическое сопровождение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86EBC" w:rsidRDefault="00097989">
      <w:pPr>
        <w:spacing w:after="0"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C86EBC" w:rsidRDefault="0009798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должна содержать: цель, задачи</w:t>
      </w:r>
      <w:r>
        <w:rPr>
          <w:rFonts w:ascii="Times New Roman" w:hAnsi="Times New Roman" w:cs="Times New Roman"/>
          <w:caps/>
          <w:sz w:val="28"/>
          <w:szCs w:val="28"/>
        </w:rPr>
        <w:t>,</w:t>
      </w:r>
      <w:r>
        <w:rPr>
          <w:rFonts w:ascii="Times New Roman" w:hAnsi="Times New Roman" w:cs="Times New Roman"/>
          <w:sz w:val="28"/>
          <w:szCs w:val="28"/>
        </w:rPr>
        <w:t xml:space="preserve"> программы коррекционных курсов, систему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86EBC" w:rsidRDefault="00097989">
      <w:pPr>
        <w:tabs>
          <w:tab w:val="left" w:pos="0"/>
          <w:tab w:val="right" w:leader="dot" w:pos="9639"/>
        </w:tabs>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 xml:space="preserve">Программа коррекционной работы разрабатывается Организацией самостоятельно в соответствии с ФГОС НОО </w:t>
      </w:r>
      <w:proofErr w:type="gramStart"/>
      <w:r>
        <w:rPr>
          <w:rFonts w:ascii="Times New Roman" w:hAnsi="Times New Roman" w:cs="Times New Roman"/>
          <w:color w:val="auto"/>
          <w:spacing w:val="2"/>
          <w:sz w:val="28"/>
          <w:szCs w:val="28"/>
        </w:rPr>
        <w:t>обучающихся</w:t>
      </w:r>
      <w:proofErr w:type="gramEnd"/>
      <w:r>
        <w:rPr>
          <w:rFonts w:ascii="Times New Roman" w:hAnsi="Times New Roman" w:cs="Times New Roman"/>
          <w:color w:val="auto"/>
          <w:spacing w:val="2"/>
          <w:sz w:val="28"/>
          <w:szCs w:val="28"/>
        </w:rPr>
        <w:t xml:space="preserve"> с ОВЗ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Pr>
          <w:rFonts w:ascii="Times New Roman" w:hAnsi="Times New Roman" w:cs="Times New Roman"/>
          <w:color w:val="auto"/>
          <w:spacing w:val="2"/>
          <w:sz w:val="28"/>
          <w:szCs w:val="28"/>
          <w:vertAlign w:val="superscript"/>
        </w:rPr>
        <w:footnoteReference w:id="7"/>
      </w:r>
      <w:r>
        <w:rPr>
          <w:rFonts w:ascii="Times New Roman" w:hAnsi="Times New Roman" w:cs="Times New Roman"/>
          <w:color w:val="auto"/>
          <w:spacing w:val="2"/>
          <w:sz w:val="28"/>
          <w:szCs w:val="28"/>
        </w:rPr>
        <w:t>.</w:t>
      </w:r>
    </w:p>
    <w:p w:rsidR="00294C6A" w:rsidRDefault="00294C6A" w:rsidP="00294C6A">
      <w:pPr>
        <w:pStyle w:val="aff6"/>
        <w:spacing w:line="276" w:lineRule="auto"/>
        <w:jc w:val="both"/>
        <w:rPr>
          <w:rFonts w:ascii="Times New Roman" w:hAnsi="Times New Roman" w:cs="Times New Roman"/>
          <w:b/>
          <w:sz w:val="28"/>
          <w:szCs w:val="24"/>
        </w:rPr>
      </w:pPr>
      <w:bookmarkStart w:id="9" w:name="_Toc415833120"/>
      <w:r>
        <w:rPr>
          <w:rFonts w:ascii="Times New Roman" w:hAnsi="Times New Roman" w:cs="Times New Roman"/>
          <w:b/>
          <w:sz w:val="28"/>
          <w:szCs w:val="24"/>
        </w:rPr>
        <w:t>2.2.2.  Программа внеурочной деятельности</w:t>
      </w:r>
    </w:p>
    <w:p w:rsidR="00294C6A" w:rsidRPr="00A664DC" w:rsidRDefault="00294C6A" w:rsidP="00294C6A">
      <w:pPr>
        <w:pStyle w:val="aff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2.2.2.1. </w:t>
      </w:r>
      <w:r w:rsidRPr="00A664DC">
        <w:rPr>
          <w:rFonts w:ascii="Times New Roman" w:hAnsi="Times New Roman" w:cs="Times New Roman"/>
          <w:b/>
          <w:sz w:val="28"/>
          <w:szCs w:val="28"/>
          <w:lang w:eastAsia="ru-RU"/>
        </w:rPr>
        <w:t>Пояснительная записка:</w:t>
      </w:r>
    </w:p>
    <w:p w:rsidR="00294C6A" w:rsidRPr="00A664DC" w:rsidRDefault="00294C6A" w:rsidP="00294C6A">
      <w:pPr>
        <w:pStyle w:val="aff6"/>
        <w:spacing w:line="276" w:lineRule="auto"/>
        <w:ind w:firstLine="708"/>
        <w:jc w:val="both"/>
        <w:rPr>
          <w:rFonts w:ascii="Times New Roman" w:hAnsi="Times New Roman" w:cs="Times New Roman"/>
          <w:bCs/>
          <w:sz w:val="28"/>
          <w:szCs w:val="28"/>
        </w:rPr>
      </w:pPr>
      <w:r w:rsidRPr="00A664DC">
        <w:rPr>
          <w:rFonts w:ascii="Times New Roman" w:eastAsia="Calibri" w:hAnsi="Times New Roman" w:cs="Times New Roman"/>
          <w:b/>
          <w:bCs/>
          <w:sz w:val="28"/>
          <w:szCs w:val="28"/>
        </w:rPr>
        <w:t xml:space="preserve">Внеурочная деятельность </w:t>
      </w:r>
      <w:r w:rsidRPr="00A664DC">
        <w:rPr>
          <w:rFonts w:ascii="Times New Roman" w:eastAsia="Calibri" w:hAnsi="Times New Roman" w:cs="Times New Roman"/>
          <w:bCs/>
          <w:sz w:val="28"/>
          <w:szCs w:val="28"/>
        </w:rPr>
        <w:t xml:space="preserve">учащихся – это образовательная деятельность, организуемая на основе вариативной составляющей базисного </w:t>
      </w:r>
      <w:r w:rsidRPr="00A664DC">
        <w:rPr>
          <w:rFonts w:ascii="Times New Roman" w:eastAsia="Calibri" w:hAnsi="Times New Roman" w:cs="Times New Roman"/>
          <w:bCs/>
          <w:sz w:val="28"/>
          <w:szCs w:val="28"/>
        </w:rPr>
        <w:lastRenderedPageBreak/>
        <w:t xml:space="preserve">учебного (образовательного) плана участниками образовательного процесса, отличная от классно-урочной системы обучения, и направленная на достижение планируемых результатов освоения ООП НОО. </w:t>
      </w:r>
    </w:p>
    <w:p w:rsidR="00294C6A" w:rsidRPr="00A664DC" w:rsidRDefault="00294C6A" w:rsidP="00294C6A">
      <w:pPr>
        <w:pStyle w:val="aff6"/>
        <w:spacing w:line="276" w:lineRule="auto"/>
        <w:ind w:firstLine="708"/>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Она является обязательной составной частью образовательного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94C6A" w:rsidRPr="00A664DC" w:rsidRDefault="00294C6A" w:rsidP="00294C6A">
      <w:pPr>
        <w:pStyle w:val="aff6"/>
        <w:spacing w:line="276" w:lineRule="auto"/>
        <w:ind w:firstLine="708"/>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94C6A" w:rsidRPr="00A664DC" w:rsidRDefault="00294C6A" w:rsidP="00294C6A">
      <w:pPr>
        <w:pStyle w:val="aff6"/>
        <w:spacing w:line="276" w:lineRule="auto"/>
        <w:ind w:firstLine="708"/>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Программа способствует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294C6A" w:rsidRPr="00A664DC" w:rsidRDefault="00294C6A" w:rsidP="00294C6A">
      <w:pPr>
        <w:pStyle w:val="aff6"/>
        <w:spacing w:line="276" w:lineRule="auto"/>
        <w:ind w:firstLine="708"/>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p>
    <w:p w:rsidR="00294C6A" w:rsidRPr="00A664DC" w:rsidRDefault="00294C6A" w:rsidP="00294C6A">
      <w:pPr>
        <w:pStyle w:val="aff6"/>
        <w:spacing w:line="276" w:lineRule="auto"/>
        <w:ind w:firstLine="708"/>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94C6A" w:rsidRPr="00A664DC" w:rsidRDefault="00294C6A" w:rsidP="00294C6A">
      <w:pPr>
        <w:pStyle w:val="aff6"/>
        <w:spacing w:line="276" w:lineRule="auto"/>
        <w:ind w:firstLine="708"/>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294C6A" w:rsidRPr="00A664DC" w:rsidRDefault="00294C6A" w:rsidP="00294C6A">
      <w:pPr>
        <w:pStyle w:val="aff6"/>
        <w:rPr>
          <w:rFonts w:ascii="Times New Roman" w:hAnsi="Times New Roman" w:cs="Times New Roman"/>
          <w:sz w:val="28"/>
          <w:szCs w:val="28"/>
          <w:lang w:eastAsia="ru-RU"/>
        </w:rPr>
      </w:pPr>
    </w:p>
    <w:p w:rsidR="00294C6A" w:rsidRPr="00A664DC" w:rsidRDefault="00294C6A" w:rsidP="00294C6A">
      <w:pPr>
        <w:pStyle w:val="aff6"/>
        <w:rPr>
          <w:rStyle w:val="af7"/>
          <w:rFonts w:ascii="Times New Roman" w:hAnsi="Times New Roman" w:cs="Times New Roman"/>
          <w:b w:val="0"/>
          <w:color w:val="000000" w:themeColor="text1"/>
          <w:sz w:val="28"/>
          <w:szCs w:val="28"/>
        </w:rPr>
      </w:pPr>
      <w:r w:rsidRPr="00A664DC">
        <w:rPr>
          <w:rStyle w:val="af7"/>
          <w:rFonts w:ascii="Times New Roman" w:hAnsi="Times New Roman" w:cs="Times New Roman"/>
          <w:color w:val="000000" w:themeColor="text1"/>
          <w:sz w:val="28"/>
          <w:szCs w:val="28"/>
        </w:rPr>
        <w:t>На содержание программы оказали влияние следующие факторы:</w:t>
      </w:r>
    </w:p>
    <w:p w:rsidR="00294C6A" w:rsidRPr="00A664DC" w:rsidRDefault="00294C6A" w:rsidP="00294C6A">
      <w:pPr>
        <w:pStyle w:val="aff6"/>
        <w:numPr>
          <w:ilvl w:val="0"/>
          <w:numId w:val="26"/>
        </w:numPr>
        <w:spacing w:line="276" w:lineRule="auto"/>
        <w:jc w:val="both"/>
        <w:rPr>
          <w:rStyle w:val="af7"/>
          <w:rFonts w:ascii="Times New Roman" w:hAnsi="Times New Roman" w:cs="Times New Roman"/>
          <w:b w:val="0"/>
          <w:bCs w:val="0"/>
          <w:color w:val="000000"/>
          <w:sz w:val="28"/>
          <w:szCs w:val="28"/>
        </w:rPr>
      </w:pPr>
      <w:r w:rsidRPr="00A664DC">
        <w:rPr>
          <w:rStyle w:val="af7"/>
          <w:rFonts w:ascii="Times New Roman" w:hAnsi="Times New Roman" w:cs="Times New Roman"/>
          <w:b w:val="0"/>
          <w:color w:val="000000"/>
          <w:sz w:val="28"/>
          <w:szCs w:val="28"/>
        </w:rPr>
        <w:t xml:space="preserve">Традиции школы. </w:t>
      </w:r>
    </w:p>
    <w:p w:rsidR="00294C6A" w:rsidRPr="00A664DC" w:rsidRDefault="00294C6A" w:rsidP="00294C6A">
      <w:pPr>
        <w:pStyle w:val="aff6"/>
        <w:numPr>
          <w:ilvl w:val="0"/>
          <w:numId w:val="26"/>
        </w:numPr>
        <w:spacing w:line="276" w:lineRule="auto"/>
        <w:jc w:val="both"/>
        <w:rPr>
          <w:rFonts w:ascii="Times New Roman" w:hAnsi="Times New Roman" w:cs="Times New Roman"/>
          <w:color w:val="000000"/>
          <w:sz w:val="28"/>
          <w:szCs w:val="28"/>
        </w:rPr>
      </w:pPr>
      <w:r w:rsidRPr="00A664DC">
        <w:rPr>
          <w:rFonts w:ascii="Times New Roman" w:hAnsi="Times New Roman" w:cs="Times New Roman"/>
          <w:color w:val="000000"/>
          <w:sz w:val="28"/>
          <w:szCs w:val="28"/>
        </w:rPr>
        <w:t>Особенности возраста, класса, индивидуальности детей.</w:t>
      </w:r>
    </w:p>
    <w:p w:rsidR="00294C6A" w:rsidRPr="00A664DC" w:rsidRDefault="00294C6A" w:rsidP="00294C6A">
      <w:pPr>
        <w:pStyle w:val="aff6"/>
        <w:numPr>
          <w:ilvl w:val="0"/>
          <w:numId w:val="26"/>
        </w:numPr>
        <w:spacing w:line="276" w:lineRule="auto"/>
        <w:jc w:val="both"/>
        <w:rPr>
          <w:rFonts w:ascii="Times New Roman" w:hAnsi="Times New Roman" w:cs="Times New Roman"/>
          <w:color w:val="000000"/>
          <w:sz w:val="28"/>
          <w:szCs w:val="28"/>
        </w:rPr>
      </w:pPr>
      <w:r w:rsidRPr="00A664DC">
        <w:rPr>
          <w:rFonts w:ascii="Times New Roman" w:hAnsi="Times New Roman" w:cs="Times New Roman"/>
          <w:color w:val="000000"/>
          <w:sz w:val="28"/>
          <w:szCs w:val="28"/>
        </w:rPr>
        <w:t>Особенности руководителей кружков и секций, их интересы, склонности, установки.</w:t>
      </w:r>
    </w:p>
    <w:p w:rsidR="00294C6A" w:rsidRPr="00A664DC" w:rsidRDefault="00294C6A" w:rsidP="00294C6A">
      <w:pPr>
        <w:pStyle w:val="aff6"/>
        <w:numPr>
          <w:ilvl w:val="0"/>
          <w:numId w:val="26"/>
        </w:numPr>
        <w:spacing w:line="276" w:lineRule="auto"/>
        <w:jc w:val="both"/>
        <w:rPr>
          <w:rFonts w:ascii="Times New Roman" w:hAnsi="Times New Roman" w:cs="Times New Roman"/>
          <w:color w:val="000000"/>
          <w:sz w:val="28"/>
          <w:szCs w:val="28"/>
        </w:rPr>
      </w:pPr>
      <w:r w:rsidRPr="00A664DC">
        <w:rPr>
          <w:rFonts w:ascii="Times New Roman" w:hAnsi="Times New Roman" w:cs="Times New Roman"/>
          <w:sz w:val="28"/>
          <w:szCs w:val="28"/>
        </w:rPr>
        <w:t>Месторасположение школы по отношению к лесу, полю, карьеру,  районному и областному центрам.</w:t>
      </w:r>
    </w:p>
    <w:p w:rsidR="00294C6A" w:rsidRPr="00A664DC" w:rsidRDefault="00294C6A" w:rsidP="00294C6A">
      <w:pPr>
        <w:pStyle w:val="aff6"/>
        <w:numPr>
          <w:ilvl w:val="0"/>
          <w:numId w:val="26"/>
        </w:numPr>
        <w:spacing w:line="276" w:lineRule="auto"/>
        <w:jc w:val="both"/>
        <w:rPr>
          <w:rFonts w:ascii="Times New Roman" w:hAnsi="Times New Roman" w:cs="Times New Roman"/>
          <w:color w:val="000000"/>
          <w:sz w:val="28"/>
          <w:szCs w:val="28"/>
        </w:rPr>
      </w:pPr>
      <w:r w:rsidRPr="00A664DC">
        <w:rPr>
          <w:rFonts w:ascii="Times New Roman" w:hAnsi="Times New Roman" w:cs="Times New Roman"/>
          <w:sz w:val="28"/>
          <w:szCs w:val="28"/>
        </w:rPr>
        <w:t>Кадровый состав образовательной организации.</w:t>
      </w:r>
      <w:r w:rsidRPr="00A664DC">
        <w:rPr>
          <w:rFonts w:ascii="Times New Roman" w:hAnsi="Times New Roman" w:cs="Times New Roman"/>
          <w:sz w:val="28"/>
          <w:szCs w:val="28"/>
        </w:rPr>
        <w:fldChar w:fldCharType="begin"/>
      </w:r>
      <w:r w:rsidRPr="00A664DC">
        <w:rPr>
          <w:rFonts w:ascii="Times New Roman" w:hAnsi="Times New Roman" w:cs="Times New Roman"/>
          <w:sz w:val="28"/>
          <w:szCs w:val="28"/>
        </w:rPr>
        <w:instrText xml:space="preserve"> TOC \o "1-3" \h \z \u </w:instrText>
      </w:r>
      <w:r w:rsidRPr="00A664DC">
        <w:rPr>
          <w:rFonts w:ascii="Times New Roman" w:hAnsi="Times New Roman" w:cs="Times New Roman"/>
          <w:sz w:val="28"/>
          <w:szCs w:val="28"/>
        </w:rPr>
        <w:fldChar w:fldCharType="end"/>
      </w:r>
    </w:p>
    <w:p w:rsidR="00294C6A" w:rsidRPr="00A664DC" w:rsidRDefault="00294C6A" w:rsidP="00294C6A">
      <w:pPr>
        <w:pStyle w:val="aff6"/>
        <w:spacing w:line="276" w:lineRule="auto"/>
        <w:jc w:val="both"/>
        <w:rPr>
          <w:rFonts w:ascii="Times New Roman" w:hAnsi="Times New Roman" w:cs="Times New Roman"/>
          <w:sz w:val="28"/>
          <w:szCs w:val="28"/>
        </w:rPr>
      </w:pPr>
    </w:p>
    <w:p w:rsidR="00294C6A" w:rsidRPr="00A664DC" w:rsidRDefault="00294C6A" w:rsidP="00294C6A">
      <w:pPr>
        <w:pStyle w:val="aff6"/>
        <w:spacing w:line="276" w:lineRule="auto"/>
        <w:jc w:val="both"/>
        <w:rPr>
          <w:rFonts w:ascii="Times New Roman" w:eastAsia="Calibri" w:hAnsi="Times New Roman" w:cs="Times New Roman"/>
          <w:sz w:val="28"/>
          <w:szCs w:val="28"/>
        </w:rPr>
      </w:pPr>
      <w:r w:rsidRPr="00A664DC">
        <w:rPr>
          <w:rFonts w:ascii="Times New Roman" w:hAnsi="Times New Roman" w:cs="Times New Roman"/>
          <w:sz w:val="28"/>
          <w:szCs w:val="28"/>
        </w:rPr>
        <w:t xml:space="preserve">          </w:t>
      </w:r>
      <w:r w:rsidRPr="00A664DC">
        <w:rPr>
          <w:rFonts w:ascii="Times New Roman" w:eastAsia="Calibri" w:hAnsi="Times New Roman" w:cs="Times New Roman"/>
          <w:sz w:val="28"/>
          <w:szCs w:val="28"/>
        </w:rPr>
        <w:t>В соотв</w:t>
      </w:r>
      <w:r w:rsidRPr="00A664DC">
        <w:rPr>
          <w:rFonts w:ascii="Times New Roman" w:hAnsi="Times New Roman" w:cs="Times New Roman"/>
          <w:sz w:val="28"/>
          <w:szCs w:val="28"/>
        </w:rPr>
        <w:t>етствии с требованиями ФГОС</w:t>
      </w:r>
      <w:r w:rsidRPr="00A664DC">
        <w:rPr>
          <w:rFonts w:ascii="Times New Roman" w:eastAsia="Calibri" w:hAnsi="Times New Roman" w:cs="Times New Roman"/>
          <w:sz w:val="28"/>
          <w:szCs w:val="28"/>
        </w:rPr>
        <w:t xml:space="preserve"> для реализации </w:t>
      </w:r>
      <w:r w:rsidRPr="00A664DC">
        <w:rPr>
          <w:rFonts w:ascii="Times New Roman" w:hAnsi="Times New Roman" w:cs="Times New Roman"/>
          <w:sz w:val="28"/>
          <w:szCs w:val="28"/>
        </w:rPr>
        <w:t xml:space="preserve">этой его части </w:t>
      </w:r>
      <w:r w:rsidRPr="00A664DC">
        <w:rPr>
          <w:rFonts w:ascii="Times New Roman" w:eastAsia="Calibri" w:hAnsi="Times New Roman" w:cs="Times New Roman"/>
          <w:sz w:val="28"/>
          <w:szCs w:val="28"/>
        </w:rPr>
        <w:t xml:space="preserve">в школе рекомендованы следующие виды </w:t>
      </w:r>
      <w:proofErr w:type="spellStart"/>
      <w:r w:rsidRPr="00A664DC">
        <w:rPr>
          <w:rFonts w:ascii="Times New Roman" w:eastAsia="Calibri" w:hAnsi="Times New Roman" w:cs="Times New Roman"/>
          <w:sz w:val="28"/>
          <w:szCs w:val="28"/>
        </w:rPr>
        <w:t>внеучебной</w:t>
      </w:r>
      <w:proofErr w:type="spellEnd"/>
      <w:r w:rsidRPr="00A664DC">
        <w:rPr>
          <w:rFonts w:ascii="Times New Roman" w:eastAsia="Calibri" w:hAnsi="Times New Roman" w:cs="Times New Roman"/>
          <w:sz w:val="28"/>
          <w:szCs w:val="28"/>
        </w:rPr>
        <w:t xml:space="preserve"> деятельности: </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eastAsia="Calibri" w:hAnsi="Times New Roman" w:cs="Times New Roman"/>
          <w:sz w:val="28"/>
          <w:szCs w:val="28"/>
        </w:rPr>
        <w:t>игровая деятельность;</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eastAsia="Calibri" w:hAnsi="Times New Roman" w:cs="Times New Roman"/>
          <w:sz w:val="28"/>
          <w:szCs w:val="28"/>
        </w:rPr>
        <w:t>познавательная деятельность;</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eastAsia="Calibri" w:hAnsi="Times New Roman" w:cs="Times New Roman"/>
          <w:sz w:val="28"/>
          <w:szCs w:val="28"/>
        </w:rPr>
        <w:t>проблемно-ценностное общение;</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proofErr w:type="spellStart"/>
      <w:r w:rsidRPr="00A664DC">
        <w:rPr>
          <w:rFonts w:ascii="Times New Roman" w:eastAsia="Calibri" w:hAnsi="Times New Roman" w:cs="Times New Roman"/>
          <w:sz w:val="28"/>
          <w:szCs w:val="28"/>
        </w:rPr>
        <w:t>досугово-развлек</w:t>
      </w:r>
      <w:r w:rsidRPr="00A664DC">
        <w:rPr>
          <w:rFonts w:ascii="Times New Roman" w:hAnsi="Times New Roman" w:cs="Times New Roman"/>
          <w:sz w:val="28"/>
          <w:szCs w:val="28"/>
        </w:rPr>
        <w:t>ательная</w:t>
      </w:r>
      <w:proofErr w:type="spellEnd"/>
      <w:r w:rsidRPr="00A664DC">
        <w:rPr>
          <w:rFonts w:ascii="Times New Roman" w:hAnsi="Times New Roman" w:cs="Times New Roman"/>
          <w:sz w:val="28"/>
          <w:szCs w:val="28"/>
        </w:rPr>
        <w:t xml:space="preserve"> деятельность (свободное </w:t>
      </w:r>
      <w:r w:rsidRPr="00A664DC">
        <w:rPr>
          <w:rFonts w:ascii="Times New Roman" w:eastAsia="Calibri" w:hAnsi="Times New Roman" w:cs="Times New Roman"/>
          <w:sz w:val="28"/>
          <w:szCs w:val="28"/>
        </w:rPr>
        <w:t>общение);</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eastAsia="Calibri" w:hAnsi="Times New Roman" w:cs="Times New Roman"/>
          <w:sz w:val="28"/>
          <w:szCs w:val="28"/>
        </w:rPr>
        <w:t>художественное творчество;</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eastAsia="Calibri" w:hAnsi="Times New Roman" w:cs="Times New Roman"/>
          <w:sz w:val="28"/>
          <w:szCs w:val="28"/>
        </w:rPr>
        <w:t>социальное творчество (социально значимая волонтерская деятельность);</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hAnsi="Times New Roman" w:cs="Times New Roman"/>
          <w:sz w:val="28"/>
          <w:szCs w:val="28"/>
        </w:rPr>
        <w:t xml:space="preserve">трудовая </w:t>
      </w:r>
      <w:r w:rsidRPr="00A664DC">
        <w:rPr>
          <w:rFonts w:ascii="Times New Roman" w:eastAsia="Calibri" w:hAnsi="Times New Roman" w:cs="Times New Roman"/>
          <w:sz w:val="28"/>
          <w:szCs w:val="28"/>
        </w:rPr>
        <w:t xml:space="preserve"> деятельность;</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eastAsia="Calibri" w:hAnsi="Times New Roman" w:cs="Times New Roman"/>
          <w:sz w:val="28"/>
          <w:szCs w:val="28"/>
        </w:rPr>
      </w:pPr>
      <w:r w:rsidRPr="00A664DC">
        <w:rPr>
          <w:rFonts w:ascii="Times New Roman" w:eastAsia="Calibri" w:hAnsi="Times New Roman" w:cs="Times New Roman"/>
          <w:sz w:val="28"/>
          <w:szCs w:val="28"/>
        </w:rPr>
        <w:t>спортивно-оздоровительная деятельность;</w:t>
      </w:r>
    </w:p>
    <w:p w:rsidR="00294C6A" w:rsidRPr="00A664DC" w:rsidRDefault="00294C6A" w:rsidP="00294C6A">
      <w:pPr>
        <w:pStyle w:val="aff6"/>
        <w:widowControl w:val="0"/>
        <w:numPr>
          <w:ilvl w:val="0"/>
          <w:numId w:val="23"/>
        </w:numPr>
        <w:suppressAutoHyphens/>
        <w:autoSpaceDE w:val="0"/>
        <w:spacing w:line="276" w:lineRule="auto"/>
        <w:jc w:val="both"/>
        <w:rPr>
          <w:rFonts w:ascii="Times New Roman" w:hAnsi="Times New Roman" w:cs="Times New Roman"/>
          <w:sz w:val="28"/>
          <w:szCs w:val="28"/>
        </w:rPr>
      </w:pPr>
      <w:r w:rsidRPr="00A664DC">
        <w:rPr>
          <w:rFonts w:ascii="Times New Roman" w:eastAsia="Calibri" w:hAnsi="Times New Roman" w:cs="Times New Roman"/>
          <w:sz w:val="28"/>
          <w:szCs w:val="28"/>
        </w:rPr>
        <w:t>туристско-краеведческая деятельность.</w:t>
      </w:r>
    </w:p>
    <w:p w:rsidR="00294C6A" w:rsidRPr="00A664DC" w:rsidRDefault="00294C6A" w:rsidP="00294C6A">
      <w:pPr>
        <w:pStyle w:val="aff6"/>
        <w:spacing w:line="276" w:lineRule="auto"/>
        <w:ind w:firstLine="360"/>
        <w:jc w:val="both"/>
        <w:rPr>
          <w:rFonts w:ascii="Times New Roman" w:hAnsi="Times New Roman" w:cs="Times New Roman"/>
          <w:sz w:val="28"/>
          <w:szCs w:val="28"/>
          <w:lang w:eastAsia="ru-RU"/>
        </w:rPr>
      </w:pPr>
      <w:proofErr w:type="gramStart"/>
      <w:r w:rsidRPr="00A664DC">
        <w:rPr>
          <w:rFonts w:ascii="Times New Roman" w:hAnsi="Times New Roman" w:cs="Times New Roman"/>
          <w:sz w:val="28"/>
          <w:szCs w:val="28"/>
          <w:lang w:eastAsia="ru-RU"/>
        </w:rPr>
        <w:t xml:space="preserve">Занятия проводятся в форме экскурсий, кружков, секций, круглых столов, конференций, диспутов, </w:t>
      </w:r>
      <w:proofErr w:type="spellStart"/>
      <w:r w:rsidRPr="00A664DC">
        <w:rPr>
          <w:rFonts w:ascii="Times New Roman" w:hAnsi="Times New Roman" w:cs="Times New Roman"/>
          <w:sz w:val="28"/>
          <w:szCs w:val="28"/>
          <w:lang w:eastAsia="ru-RU"/>
        </w:rPr>
        <w:t>КВНов</w:t>
      </w:r>
      <w:proofErr w:type="spellEnd"/>
      <w:r w:rsidRPr="00A664DC">
        <w:rPr>
          <w:rFonts w:ascii="Times New Roman" w:hAnsi="Times New Roman" w:cs="Times New Roman"/>
          <w:sz w:val="28"/>
          <w:szCs w:val="28"/>
          <w:lang w:eastAsia="ru-RU"/>
        </w:rPr>
        <w:t xml:space="preserve">, викторин, праздничных мероприятий, классных часов, школьных научных обществ, олимпиад, соревнований, поисковых и научных исследований и т.д. </w:t>
      </w:r>
      <w:proofErr w:type="gramEnd"/>
    </w:p>
    <w:p w:rsidR="00294C6A" w:rsidRPr="00A664DC" w:rsidRDefault="00294C6A" w:rsidP="00294C6A">
      <w:pPr>
        <w:pStyle w:val="aff6"/>
        <w:spacing w:line="276" w:lineRule="auto"/>
        <w:ind w:firstLine="360"/>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коммуникативные, организаторские, творческие, что играет немаловажную роль в духовном развитии подростков.</w:t>
      </w:r>
    </w:p>
    <w:p w:rsidR="00294C6A" w:rsidRPr="00A664DC" w:rsidRDefault="00294C6A" w:rsidP="00294C6A">
      <w:pPr>
        <w:pStyle w:val="aff6"/>
        <w:spacing w:line="276" w:lineRule="auto"/>
        <w:jc w:val="both"/>
        <w:rPr>
          <w:rFonts w:ascii="Times New Roman" w:hAnsi="Times New Roman" w:cs="Times New Roman"/>
          <w:sz w:val="28"/>
          <w:szCs w:val="28"/>
          <w:lang w:eastAsia="ru-RU"/>
        </w:rPr>
      </w:pP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Внеурочная деятельность направлена на развитие воспитательных результатов:</w:t>
      </w:r>
    </w:p>
    <w:p w:rsidR="00294C6A" w:rsidRPr="00A664DC" w:rsidRDefault="00294C6A" w:rsidP="00294C6A">
      <w:pPr>
        <w:pStyle w:val="aff6"/>
        <w:numPr>
          <w:ilvl w:val="0"/>
          <w:numId w:val="24"/>
        </w:numPr>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приобретение учащимися социального опыта; </w:t>
      </w:r>
    </w:p>
    <w:p w:rsidR="00294C6A" w:rsidRPr="00A664DC" w:rsidRDefault="00294C6A" w:rsidP="00294C6A">
      <w:pPr>
        <w:pStyle w:val="aff6"/>
        <w:numPr>
          <w:ilvl w:val="0"/>
          <w:numId w:val="24"/>
        </w:numPr>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формирование положительного отношения к базовым общественным ценностям;</w:t>
      </w:r>
    </w:p>
    <w:p w:rsidR="00294C6A" w:rsidRPr="00A664DC" w:rsidRDefault="00294C6A" w:rsidP="00294C6A">
      <w:pPr>
        <w:pStyle w:val="aff6"/>
        <w:numPr>
          <w:ilvl w:val="0"/>
          <w:numId w:val="24"/>
        </w:numPr>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приобретение школьниками опыта самостоятельного общественного действия.</w:t>
      </w:r>
    </w:p>
    <w:p w:rsidR="00294C6A" w:rsidRPr="00A664DC" w:rsidRDefault="00294C6A" w:rsidP="00294C6A">
      <w:pPr>
        <w:pStyle w:val="aff6"/>
        <w:spacing w:line="276" w:lineRule="auto"/>
        <w:jc w:val="both"/>
        <w:rPr>
          <w:rFonts w:ascii="Times New Roman" w:hAnsi="Times New Roman" w:cs="Times New Roman"/>
          <w:sz w:val="28"/>
          <w:szCs w:val="28"/>
          <w:lang w:eastAsia="ru-RU"/>
        </w:rPr>
      </w:pP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Школа будет работать, ориентируясь на три уровня результатов внеурочной деятельности школьников:</w:t>
      </w: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1-й уровень – школьник знает и понимает общественную жизнь;</w:t>
      </w: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2-й уровень – школьник ценит общественную жизнь;</w:t>
      </w: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3-й уровень – школьник самостоятельно действует в общественной жизни.</w:t>
      </w: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         </w:t>
      </w:r>
    </w:p>
    <w:p w:rsidR="00294C6A" w:rsidRPr="00A664DC" w:rsidRDefault="00294C6A" w:rsidP="00294C6A">
      <w:pPr>
        <w:pStyle w:val="aff6"/>
        <w:spacing w:line="276" w:lineRule="auto"/>
        <w:ind w:firstLine="360"/>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Занятия могут проводиться не только учителями общеобразовательных учреждений, но и педагогами учреждений дополнительного образования, работниками Дома культуры.</w:t>
      </w: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lastRenderedPageBreak/>
        <w:t xml:space="preserve"> </w:t>
      </w:r>
    </w:p>
    <w:p w:rsidR="00294C6A" w:rsidRPr="00A664DC" w:rsidRDefault="00294C6A" w:rsidP="00294C6A">
      <w:pPr>
        <w:pStyle w:val="aff6"/>
        <w:jc w:val="both"/>
        <w:rPr>
          <w:rFonts w:ascii="Times New Roman" w:eastAsia="Calibri" w:hAnsi="Times New Roman" w:cs="Times New Roman"/>
          <w:sz w:val="28"/>
          <w:szCs w:val="28"/>
        </w:rPr>
      </w:pPr>
      <w:r w:rsidRPr="00A664DC">
        <w:rPr>
          <w:rFonts w:ascii="Times New Roman" w:hAnsi="Times New Roman" w:cs="Times New Roman"/>
          <w:sz w:val="28"/>
          <w:szCs w:val="28"/>
          <w:lang w:eastAsia="ru-RU"/>
        </w:rPr>
        <w:t xml:space="preserve">        </w:t>
      </w:r>
      <w:r w:rsidRPr="00A664DC">
        <w:rPr>
          <w:rFonts w:ascii="Times New Roman" w:eastAsia="Calibri" w:hAnsi="Times New Roman" w:cs="Times New Roman"/>
          <w:b/>
          <w:bCs/>
          <w:sz w:val="28"/>
          <w:szCs w:val="28"/>
        </w:rPr>
        <w:t>Время</w:t>
      </w:r>
      <w:r w:rsidRPr="00A664DC">
        <w:rPr>
          <w:rFonts w:ascii="Times New Roman" w:eastAsia="Calibri" w:hAnsi="Times New Roman" w:cs="Times New Roman"/>
          <w:bCs/>
          <w:sz w:val="28"/>
          <w:szCs w:val="28"/>
        </w:rPr>
        <w:t xml:space="preserve">, </w:t>
      </w:r>
      <w:r w:rsidRPr="00A664DC">
        <w:rPr>
          <w:rFonts w:ascii="Times New Roman" w:eastAsia="Calibri" w:hAnsi="Times New Roman" w:cs="Times New Roman"/>
          <w:b/>
          <w:bCs/>
          <w:sz w:val="28"/>
          <w:szCs w:val="28"/>
        </w:rPr>
        <w:t>отводимое на внеурочную деятельность</w:t>
      </w:r>
      <w:r w:rsidRPr="00A664DC">
        <w:rPr>
          <w:rFonts w:ascii="Times New Roman" w:eastAsia="Calibri" w:hAnsi="Times New Roman" w:cs="Times New Roman"/>
          <w:bCs/>
          <w:sz w:val="28"/>
          <w:szCs w:val="28"/>
        </w:rPr>
        <w:t xml:space="preserve">, составляет  </w:t>
      </w:r>
      <w:r w:rsidRPr="00A664DC">
        <w:rPr>
          <w:rFonts w:ascii="Times New Roman" w:eastAsia="Calibri" w:hAnsi="Times New Roman" w:cs="Times New Roman"/>
          <w:b/>
          <w:bCs/>
          <w:sz w:val="28"/>
          <w:szCs w:val="28"/>
        </w:rPr>
        <w:t xml:space="preserve">до </w:t>
      </w:r>
      <w:r>
        <w:rPr>
          <w:rFonts w:ascii="Times New Roman" w:eastAsia="Calibri" w:hAnsi="Times New Roman" w:cs="Times New Roman"/>
          <w:b/>
          <w:bCs/>
          <w:sz w:val="28"/>
          <w:szCs w:val="28"/>
        </w:rPr>
        <w:t>675</w:t>
      </w:r>
      <w:r w:rsidRPr="00A664DC">
        <w:rPr>
          <w:rFonts w:ascii="Times New Roman" w:eastAsia="Calibri" w:hAnsi="Times New Roman" w:cs="Times New Roman"/>
          <w:b/>
          <w:bCs/>
          <w:sz w:val="28"/>
          <w:szCs w:val="28"/>
        </w:rPr>
        <w:t xml:space="preserve"> часов</w:t>
      </w:r>
      <w:r w:rsidRPr="00A664DC">
        <w:rPr>
          <w:rFonts w:ascii="Times New Roman" w:eastAsia="Calibri" w:hAnsi="Times New Roman" w:cs="Times New Roman"/>
          <w:bCs/>
          <w:sz w:val="28"/>
          <w:szCs w:val="28"/>
        </w:rPr>
        <w:t xml:space="preserve"> за период обучения на начальном этапе.</w:t>
      </w:r>
      <w:r w:rsidRPr="00A664DC">
        <w:rPr>
          <w:rFonts w:ascii="Times New Roman" w:hAnsi="Times New Roman" w:cs="Times New Roman"/>
          <w:bCs/>
          <w:sz w:val="28"/>
          <w:szCs w:val="28"/>
        </w:rPr>
        <w:t xml:space="preserve"> </w:t>
      </w:r>
      <w:r w:rsidRPr="00A664DC">
        <w:rPr>
          <w:rFonts w:ascii="Times New Roman" w:hAnsi="Times New Roman" w:cs="Times New Roman"/>
          <w:sz w:val="28"/>
          <w:szCs w:val="28"/>
        </w:rPr>
        <w:t xml:space="preserve">Эти часы </w:t>
      </w:r>
      <w:r w:rsidRPr="00A664DC">
        <w:rPr>
          <w:rFonts w:ascii="Times New Roman" w:eastAsia="Calibri" w:hAnsi="Times New Roman" w:cs="Times New Roman"/>
          <w:sz w:val="28"/>
          <w:szCs w:val="28"/>
        </w:rPr>
        <w:t>должны использоваться по жела</w:t>
      </w:r>
      <w:r w:rsidRPr="00A664DC">
        <w:rPr>
          <w:rFonts w:ascii="Times New Roman" w:hAnsi="Times New Roman" w:cs="Times New Roman"/>
          <w:sz w:val="28"/>
          <w:szCs w:val="28"/>
        </w:rPr>
        <w:t xml:space="preserve">нию </w:t>
      </w:r>
      <w:proofErr w:type="gramStart"/>
      <w:r w:rsidRPr="00A664DC">
        <w:rPr>
          <w:rFonts w:ascii="Times New Roman" w:hAnsi="Times New Roman" w:cs="Times New Roman"/>
          <w:sz w:val="28"/>
          <w:szCs w:val="28"/>
        </w:rPr>
        <w:t>обучающихся</w:t>
      </w:r>
      <w:proofErr w:type="gramEnd"/>
      <w:r w:rsidRPr="00A664DC">
        <w:rPr>
          <w:rFonts w:ascii="Times New Roman" w:hAnsi="Times New Roman" w:cs="Times New Roman"/>
          <w:sz w:val="28"/>
          <w:szCs w:val="28"/>
        </w:rPr>
        <w:t xml:space="preserve">, но не менее </w:t>
      </w:r>
      <w:r>
        <w:rPr>
          <w:rFonts w:ascii="Times New Roman" w:hAnsi="Times New Roman" w:cs="Times New Roman"/>
          <w:sz w:val="28"/>
          <w:szCs w:val="28"/>
        </w:rPr>
        <w:t>5</w:t>
      </w:r>
      <w:r w:rsidRPr="00A664DC">
        <w:rPr>
          <w:rFonts w:ascii="Times New Roman" w:hAnsi="Times New Roman" w:cs="Times New Roman"/>
          <w:sz w:val="28"/>
          <w:szCs w:val="28"/>
        </w:rPr>
        <w:t xml:space="preserve"> в неделю</w:t>
      </w:r>
      <w:r w:rsidRPr="00A664DC">
        <w:rPr>
          <w:rFonts w:ascii="Times New Roman" w:eastAsia="Calibri" w:hAnsi="Times New Roman" w:cs="Times New Roman"/>
          <w:sz w:val="28"/>
          <w:szCs w:val="28"/>
        </w:rPr>
        <w:t>.</w:t>
      </w:r>
    </w:p>
    <w:p w:rsidR="00294C6A" w:rsidRPr="00A664DC" w:rsidRDefault="00294C6A" w:rsidP="00294C6A">
      <w:pPr>
        <w:pStyle w:val="aff6"/>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Часы, отведённые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294C6A" w:rsidRPr="00A664DC" w:rsidRDefault="00294C6A" w:rsidP="00294C6A">
      <w:pPr>
        <w:pStyle w:val="aff6"/>
        <w:rPr>
          <w:rFonts w:ascii="Times New Roman" w:hAnsi="Times New Roman" w:cs="Times New Roman"/>
          <w:b/>
          <w:sz w:val="28"/>
          <w:szCs w:val="28"/>
          <w:lang w:eastAsia="ru-RU"/>
        </w:rPr>
      </w:pPr>
    </w:p>
    <w:p w:rsidR="00294C6A" w:rsidRPr="00A664DC" w:rsidRDefault="00294C6A" w:rsidP="00294C6A">
      <w:pPr>
        <w:pStyle w:val="aff6"/>
        <w:rPr>
          <w:rFonts w:ascii="Times New Roman" w:hAnsi="Times New Roman" w:cs="Times New Roman"/>
          <w:b/>
          <w:sz w:val="28"/>
          <w:szCs w:val="28"/>
          <w:lang w:eastAsia="ru-RU"/>
        </w:rPr>
      </w:pPr>
      <w:r>
        <w:rPr>
          <w:rStyle w:val="af7"/>
          <w:rFonts w:ascii="Times New Roman" w:hAnsi="Times New Roman" w:cs="Times New Roman"/>
          <w:color w:val="000000" w:themeColor="text1"/>
          <w:sz w:val="28"/>
          <w:szCs w:val="28"/>
        </w:rPr>
        <w:t>2.2.2.2.</w:t>
      </w:r>
      <w:r w:rsidRPr="00A664DC">
        <w:rPr>
          <w:rFonts w:ascii="Times New Roman" w:hAnsi="Times New Roman" w:cs="Times New Roman"/>
          <w:b/>
          <w:sz w:val="28"/>
          <w:szCs w:val="28"/>
          <w:lang w:eastAsia="ru-RU"/>
        </w:rPr>
        <w:t>     Цель и задачи</w:t>
      </w:r>
    </w:p>
    <w:p w:rsidR="00294C6A" w:rsidRPr="00B660E8" w:rsidRDefault="00294C6A" w:rsidP="00294C6A">
      <w:pPr>
        <w:jc w:val="both"/>
        <w:rPr>
          <w:rFonts w:ascii="Times New Roman" w:hAnsi="Times New Roman" w:cs="Times New Roman"/>
          <w:sz w:val="28"/>
          <w:szCs w:val="28"/>
          <w:lang w:eastAsia="ru-RU"/>
        </w:rPr>
      </w:pPr>
      <w:r w:rsidRPr="00B660E8">
        <w:rPr>
          <w:rFonts w:ascii="Times New Roman" w:hAnsi="Times New Roman" w:cs="Times New Roman"/>
          <w:b/>
          <w:sz w:val="28"/>
          <w:szCs w:val="28"/>
          <w:lang w:eastAsia="ru-RU"/>
        </w:rPr>
        <w:t>Цель</w:t>
      </w:r>
      <w:r w:rsidRPr="00B660E8">
        <w:rPr>
          <w:rFonts w:ascii="Times New Roman" w:hAnsi="Times New Roman" w:cs="Times New Roman"/>
          <w:sz w:val="28"/>
          <w:szCs w:val="28"/>
          <w:lang w:eastAsia="ru-RU"/>
        </w:rPr>
        <w:t xml:space="preserve"> внеурочной деятельности: </w:t>
      </w:r>
    </w:p>
    <w:p w:rsidR="00294C6A" w:rsidRPr="00B660E8" w:rsidRDefault="00294C6A" w:rsidP="00294C6A">
      <w:pPr>
        <w:jc w:val="both"/>
        <w:rPr>
          <w:rFonts w:ascii="Times New Roman" w:hAnsi="Times New Roman" w:cs="Times New Roman"/>
          <w:sz w:val="28"/>
          <w:szCs w:val="28"/>
        </w:rPr>
      </w:pPr>
      <w:r w:rsidRPr="00B660E8">
        <w:rPr>
          <w:rFonts w:ascii="Times New Roman" w:hAnsi="Times New Roman" w:cs="Times New Roman"/>
          <w:sz w:val="28"/>
          <w:szCs w:val="28"/>
          <w:lang w:eastAsia="ru-RU"/>
        </w:rPr>
        <w:t xml:space="preserve">создание условий </w:t>
      </w:r>
      <w:r w:rsidRPr="00B660E8">
        <w:rPr>
          <w:rFonts w:ascii="Times New Roman" w:hAnsi="Times New Roman" w:cs="Times New Roman"/>
          <w:sz w:val="28"/>
          <w:szCs w:val="28"/>
        </w:rPr>
        <w:t xml:space="preserve">для  проявления и развития ребенком своих способностей и интересов на основе свободного выбора, приобретения </w:t>
      </w:r>
      <w:r w:rsidRPr="00B660E8">
        <w:rPr>
          <w:rFonts w:ascii="Times New Roman" w:hAnsi="Times New Roman" w:cs="Times New Roman"/>
          <w:sz w:val="28"/>
          <w:szCs w:val="28"/>
          <w:lang w:eastAsia="ru-RU"/>
        </w:rPr>
        <w:t>социального опыта и социализации каждого учащегося в свободное от учёбы время</w:t>
      </w:r>
      <w:r w:rsidRPr="00B660E8">
        <w:rPr>
          <w:rFonts w:ascii="Times New Roman" w:hAnsi="Times New Roman" w:cs="Times New Roman"/>
          <w:sz w:val="28"/>
          <w:szCs w:val="28"/>
        </w:rPr>
        <w:t xml:space="preserve">, </w:t>
      </w:r>
      <w:r w:rsidRPr="00B660E8">
        <w:rPr>
          <w:rFonts w:ascii="Times New Roman" w:hAnsi="Times New Roman" w:cs="Times New Roman"/>
          <w:sz w:val="28"/>
          <w:szCs w:val="28"/>
          <w:lang w:eastAsia="ru-RU"/>
        </w:rPr>
        <w:t xml:space="preserve">формирования у него принимаемой обществом системы ценностей и </w:t>
      </w:r>
      <w:r w:rsidRPr="00B660E8">
        <w:rPr>
          <w:rFonts w:ascii="Times New Roman" w:hAnsi="Times New Roman" w:cs="Times New Roman"/>
          <w:sz w:val="28"/>
          <w:szCs w:val="28"/>
        </w:rPr>
        <w:t>культурных традиций</w:t>
      </w:r>
      <w:r w:rsidRPr="00B660E8">
        <w:rPr>
          <w:rFonts w:ascii="Times New Roman" w:hAnsi="Times New Roman" w:cs="Times New Roman"/>
          <w:sz w:val="28"/>
          <w:szCs w:val="28"/>
          <w:lang w:eastAsia="ru-RU"/>
        </w:rPr>
        <w:t>.</w:t>
      </w:r>
    </w:p>
    <w:p w:rsidR="00294C6A" w:rsidRPr="00B660E8" w:rsidRDefault="00294C6A" w:rsidP="00294C6A">
      <w:pPr>
        <w:jc w:val="both"/>
        <w:rPr>
          <w:rFonts w:ascii="Times New Roman" w:hAnsi="Times New Roman" w:cs="Times New Roman"/>
          <w:sz w:val="28"/>
          <w:szCs w:val="28"/>
        </w:rPr>
      </w:pPr>
      <w:r w:rsidRPr="00B660E8">
        <w:rPr>
          <w:rFonts w:ascii="Times New Roman" w:hAnsi="Times New Roman" w:cs="Times New Roman"/>
          <w:bCs/>
          <w:sz w:val="28"/>
          <w:szCs w:val="28"/>
        </w:rPr>
        <w:t xml:space="preserve">Задачи </w:t>
      </w:r>
      <w:r w:rsidRPr="00B660E8">
        <w:rPr>
          <w:rFonts w:ascii="Times New Roman" w:hAnsi="Times New Roman" w:cs="Times New Roman"/>
          <w:sz w:val="28"/>
          <w:szCs w:val="28"/>
        </w:rPr>
        <w:t xml:space="preserve">внеурочной деятельности учащихся на ступени начального общего образования согласуются с задачами духовно-нравственного развития и  воспитания обучающихся в области формирования личностной, социальной и семейной культуры. </w:t>
      </w:r>
    </w:p>
    <w:p w:rsidR="00294C6A" w:rsidRPr="00A664DC" w:rsidRDefault="00294C6A" w:rsidP="00294C6A">
      <w:pPr>
        <w:pStyle w:val="aff6"/>
        <w:spacing w:line="276" w:lineRule="auto"/>
        <w:jc w:val="both"/>
        <w:rPr>
          <w:rFonts w:ascii="Times New Roman" w:hAnsi="Times New Roman" w:cs="Times New Roman"/>
          <w:sz w:val="28"/>
          <w:szCs w:val="28"/>
          <w:lang w:eastAsia="ru-RU"/>
        </w:rPr>
      </w:pPr>
      <w:r w:rsidRPr="00A664DC">
        <w:rPr>
          <w:rFonts w:ascii="Times New Roman" w:hAnsi="Times New Roman" w:cs="Times New Roman"/>
          <w:b/>
          <w:sz w:val="28"/>
          <w:szCs w:val="28"/>
          <w:lang w:eastAsia="ru-RU"/>
        </w:rPr>
        <w:t>Задачи</w:t>
      </w:r>
      <w:r w:rsidRPr="00A664DC">
        <w:rPr>
          <w:rFonts w:ascii="Times New Roman" w:hAnsi="Times New Roman" w:cs="Times New Roman"/>
          <w:sz w:val="28"/>
          <w:szCs w:val="28"/>
          <w:lang w:eastAsia="ru-RU"/>
        </w:rPr>
        <w:t xml:space="preserve"> внеурочной деятельности:</w:t>
      </w:r>
    </w:p>
    <w:p w:rsidR="00294C6A" w:rsidRPr="00A664DC" w:rsidRDefault="00294C6A" w:rsidP="00294C6A">
      <w:pPr>
        <w:pStyle w:val="aff6"/>
        <w:numPr>
          <w:ilvl w:val="0"/>
          <w:numId w:val="27"/>
        </w:numPr>
        <w:spacing w:line="276" w:lineRule="auto"/>
        <w:ind w:left="284" w:hanging="284"/>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 xml:space="preserve">организовать общественно-полезную и </w:t>
      </w:r>
      <w:proofErr w:type="spellStart"/>
      <w:r w:rsidRPr="00A664DC">
        <w:rPr>
          <w:rFonts w:ascii="Times New Roman" w:hAnsi="Times New Roman" w:cs="Times New Roman"/>
          <w:sz w:val="28"/>
          <w:szCs w:val="28"/>
          <w:lang w:eastAsia="ru-RU"/>
        </w:rPr>
        <w:t>досуговую</w:t>
      </w:r>
      <w:proofErr w:type="spellEnd"/>
      <w:r w:rsidRPr="00A664DC">
        <w:rPr>
          <w:rFonts w:ascii="Times New Roman" w:hAnsi="Times New Roman" w:cs="Times New Roman"/>
          <w:sz w:val="28"/>
          <w:szCs w:val="28"/>
          <w:lang w:eastAsia="ru-RU"/>
        </w:rPr>
        <w:t xml:space="preserve"> деятельность учащихся совместно с общественными организациями, библиотеками, семьями учащихся;</w:t>
      </w:r>
    </w:p>
    <w:p w:rsidR="00294C6A" w:rsidRPr="00A664DC" w:rsidRDefault="00294C6A" w:rsidP="00294C6A">
      <w:pPr>
        <w:pStyle w:val="aff6"/>
        <w:numPr>
          <w:ilvl w:val="0"/>
          <w:numId w:val="27"/>
        </w:numPr>
        <w:spacing w:line="276" w:lineRule="auto"/>
        <w:ind w:left="284" w:hanging="284"/>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способствовать формированию навыков позитивного общения;</w:t>
      </w:r>
    </w:p>
    <w:p w:rsidR="00294C6A" w:rsidRPr="00A664DC" w:rsidRDefault="00294C6A" w:rsidP="00294C6A">
      <w:pPr>
        <w:pStyle w:val="aff6"/>
        <w:numPr>
          <w:ilvl w:val="0"/>
          <w:numId w:val="27"/>
        </w:numPr>
        <w:spacing w:line="276" w:lineRule="auto"/>
        <w:ind w:left="284" w:hanging="284"/>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развивать навыки организации и осуществления сотрудничества с педагогами, сверстниками, родителями, старшими детьми в решении общих проблем (</w:t>
      </w:r>
      <w:r w:rsidRPr="00A664DC">
        <w:rPr>
          <w:rFonts w:ascii="Times New Roman" w:hAnsi="Times New Roman" w:cs="Times New Roman"/>
          <w:sz w:val="28"/>
          <w:szCs w:val="28"/>
        </w:rPr>
        <w:t>оказывать помощь школьникам в осуществлении ими самостоятельного планирования, организации, проведения и анализа наиболее значимых для них дел и проектов различной направленности);</w:t>
      </w:r>
    </w:p>
    <w:p w:rsidR="00294C6A" w:rsidRPr="00B660E8" w:rsidRDefault="00294C6A" w:rsidP="00294C6A">
      <w:pPr>
        <w:numPr>
          <w:ilvl w:val="0"/>
          <w:numId w:val="27"/>
        </w:numPr>
        <w:spacing w:after="0"/>
        <w:ind w:left="284" w:hanging="284"/>
        <w:jc w:val="both"/>
        <w:rPr>
          <w:rFonts w:ascii="Times New Roman" w:hAnsi="Times New Roman" w:cs="Times New Roman"/>
          <w:sz w:val="28"/>
          <w:szCs w:val="28"/>
        </w:rPr>
      </w:pPr>
      <w:r w:rsidRPr="00B660E8">
        <w:rPr>
          <w:rFonts w:ascii="Times New Roman" w:hAnsi="Times New Roman" w:cs="Times New Roman"/>
          <w:sz w:val="28"/>
          <w:szCs w:val="28"/>
        </w:rPr>
        <w:t>способствовать формированию и развитию детских коллективов, совместно участвующих в различных видах внеурочной деятельности;</w:t>
      </w:r>
    </w:p>
    <w:p w:rsidR="00294C6A" w:rsidRPr="00A664DC" w:rsidRDefault="00294C6A" w:rsidP="00294C6A">
      <w:pPr>
        <w:pStyle w:val="aff6"/>
        <w:numPr>
          <w:ilvl w:val="0"/>
          <w:numId w:val="27"/>
        </w:numPr>
        <w:spacing w:line="276" w:lineRule="auto"/>
        <w:ind w:left="284" w:hanging="284"/>
        <w:jc w:val="both"/>
        <w:rPr>
          <w:rFonts w:ascii="Times New Roman" w:hAnsi="Times New Roman" w:cs="Times New Roman"/>
          <w:sz w:val="28"/>
          <w:szCs w:val="28"/>
          <w:lang w:eastAsia="ru-RU"/>
        </w:rPr>
      </w:pPr>
      <w:proofErr w:type="gramStart"/>
      <w:r w:rsidRPr="00A664DC">
        <w:rPr>
          <w:rFonts w:ascii="Times New Roman" w:hAnsi="Times New Roman" w:cs="Times New Roman"/>
          <w:sz w:val="28"/>
          <w:szCs w:val="28"/>
          <w:lang w:eastAsia="ru-RU"/>
        </w:rPr>
        <w:t>развивать позитивное отношение каждого ребёнка к базовым общественным ценностям - человек, семья, здоровье, Отечество, природа, мир, знания, труд, культура;</w:t>
      </w:r>
      <w:proofErr w:type="gramEnd"/>
    </w:p>
    <w:p w:rsidR="00294C6A" w:rsidRPr="00A664DC" w:rsidRDefault="00294C6A" w:rsidP="00294C6A">
      <w:pPr>
        <w:pStyle w:val="aff6"/>
        <w:numPr>
          <w:ilvl w:val="0"/>
          <w:numId w:val="27"/>
        </w:numPr>
        <w:spacing w:line="276" w:lineRule="auto"/>
        <w:ind w:left="284" w:hanging="284"/>
        <w:jc w:val="both"/>
        <w:rPr>
          <w:rFonts w:ascii="Times New Roman" w:hAnsi="Times New Roman" w:cs="Times New Roman"/>
          <w:sz w:val="28"/>
          <w:szCs w:val="28"/>
          <w:lang w:eastAsia="ru-RU"/>
        </w:rPr>
      </w:pPr>
      <w:r w:rsidRPr="00A664DC">
        <w:rPr>
          <w:rFonts w:ascii="Times New Roman" w:hAnsi="Times New Roman" w:cs="Times New Roman"/>
          <w:sz w:val="28"/>
          <w:szCs w:val="28"/>
          <w:lang w:eastAsia="ru-RU"/>
        </w:rPr>
        <w:t>воспитывать трудолюбие, способность к преодолению трудностей, целеустремленность и настойчивость в достижении результата.</w:t>
      </w:r>
    </w:p>
    <w:p w:rsidR="00294C6A" w:rsidRPr="00DB64F1" w:rsidRDefault="00294C6A" w:rsidP="00294C6A">
      <w:pPr>
        <w:pStyle w:val="aff6"/>
        <w:rPr>
          <w:rFonts w:ascii="Times New Roman" w:hAnsi="Times New Roman" w:cs="Times New Roman"/>
          <w:sz w:val="20"/>
          <w:szCs w:val="20"/>
          <w:lang w:eastAsia="ru-RU"/>
        </w:rPr>
      </w:pPr>
    </w:p>
    <w:p w:rsidR="00294C6A" w:rsidRPr="00B660E8" w:rsidRDefault="00294C6A" w:rsidP="00294C6A">
      <w:pPr>
        <w:pStyle w:val="aff6"/>
        <w:spacing w:line="276" w:lineRule="auto"/>
        <w:rPr>
          <w:rFonts w:ascii="Times New Roman" w:hAnsi="Times New Roman" w:cs="Times New Roman"/>
          <w:sz w:val="28"/>
          <w:szCs w:val="28"/>
        </w:rPr>
      </w:pPr>
      <w:r w:rsidRPr="00B660E8">
        <w:rPr>
          <w:rStyle w:val="af7"/>
          <w:rFonts w:ascii="Times New Roman" w:hAnsi="Times New Roman" w:cs="Times New Roman"/>
          <w:sz w:val="28"/>
          <w:szCs w:val="28"/>
        </w:rPr>
        <w:t>2.2.2.3.     Принципы программы:</w:t>
      </w:r>
    </w:p>
    <w:p w:rsidR="00294C6A" w:rsidRPr="00B660E8" w:rsidRDefault="00294C6A" w:rsidP="00294C6A">
      <w:pPr>
        <w:pStyle w:val="aff6"/>
        <w:numPr>
          <w:ilvl w:val="0"/>
          <w:numId w:val="25"/>
        </w:numPr>
        <w:spacing w:line="276" w:lineRule="auto"/>
        <w:rPr>
          <w:rStyle w:val="af7"/>
          <w:rFonts w:ascii="Times New Roman" w:hAnsi="Times New Roman" w:cs="Times New Roman"/>
          <w:b w:val="0"/>
          <w:bCs w:val="0"/>
          <w:sz w:val="28"/>
          <w:szCs w:val="28"/>
        </w:rPr>
      </w:pPr>
      <w:r w:rsidRPr="00B660E8">
        <w:rPr>
          <w:rStyle w:val="af7"/>
          <w:rFonts w:ascii="Times New Roman" w:hAnsi="Times New Roman" w:cs="Times New Roman"/>
          <w:b w:val="0"/>
          <w:sz w:val="28"/>
          <w:szCs w:val="28"/>
        </w:rPr>
        <w:t xml:space="preserve">включенность учащихся в активную деятельность, в основе которой должен быть </w:t>
      </w:r>
      <w:proofErr w:type="spellStart"/>
      <w:r w:rsidRPr="00B660E8">
        <w:rPr>
          <w:rStyle w:val="af7"/>
          <w:rFonts w:ascii="Times New Roman" w:hAnsi="Times New Roman" w:cs="Times New Roman"/>
          <w:b w:val="0"/>
          <w:sz w:val="28"/>
          <w:szCs w:val="28"/>
        </w:rPr>
        <w:t>деятельностный</w:t>
      </w:r>
      <w:proofErr w:type="spellEnd"/>
      <w:r w:rsidRPr="00B660E8">
        <w:rPr>
          <w:rStyle w:val="af7"/>
          <w:rFonts w:ascii="Times New Roman" w:hAnsi="Times New Roman" w:cs="Times New Roman"/>
          <w:b w:val="0"/>
          <w:sz w:val="28"/>
          <w:szCs w:val="28"/>
        </w:rPr>
        <w:t xml:space="preserve"> подход;</w:t>
      </w:r>
    </w:p>
    <w:p w:rsidR="00294C6A" w:rsidRPr="00B660E8" w:rsidRDefault="00294C6A" w:rsidP="00294C6A">
      <w:pPr>
        <w:pStyle w:val="aff6"/>
        <w:numPr>
          <w:ilvl w:val="0"/>
          <w:numId w:val="25"/>
        </w:numPr>
        <w:spacing w:line="276" w:lineRule="auto"/>
        <w:rPr>
          <w:rFonts w:ascii="Times New Roman" w:hAnsi="Times New Roman" w:cs="Times New Roman"/>
          <w:b/>
          <w:sz w:val="28"/>
          <w:szCs w:val="28"/>
        </w:rPr>
      </w:pPr>
      <w:r w:rsidRPr="00B660E8">
        <w:rPr>
          <w:rStyle w:val="af7"/>
          <w:rFonts w:ascii="Times New Roman" w:hAnsi="Times New Roman" w:cs="Times New Roman"/>
          <w:b w:val="0"/>
          <w:sz w:val="28"/>
          <w:szCs w:val="28"/>
        </w:rPr>
        <w:lastRenderedPageBreak/>
        <w:t>системность;</w:t>
      </w:r>
    </w:p>
    <w:p w:rsidR="00294C6A" w:rsidRPr="00B660E8" w:rsidRDefault="00294C6A" w:rsidP="00294C6A">
      <w:pPr>
        <w:pStyle w:val="aff6"/>
        <w:numPr>
          <w:ilvl w:val="0"/>
          <w:numId w:val="25"/>
        </w:numPr>
        <w:spacing w:line="276" w:lineRule="auto"/>
        <w:rPr>
          <w:rFonts w:ascii="Times New Roman" w:hAnsi="Times New Roman" w:cs="Times New Roman"/>
          <w:b/>
          <w:sz w:val="28"/>
          <w:szCs w:val="28"/>
        </w:rPr>
      </w:pPr>
      <w:r w:rsidRPr="00B660E8">
        <w:rPr>
          <w:rStyle w:val="af7"/>
          <w:rFonts w:ascii="Times New Roman" w:hAnsi="Times New Roman" w:cs="Times New Roman"/>
          <w:b w:val="0"/>
          <w:sz w:val="28"/>
          <w:szCs w:val="28"/>
        </w:rPr>
        <w:t>доступность и наглядность;</w:t>
      </w:r>
    </w:p>
    <w:p w:rsidR="00294C6A" w:rsidRPr="00B660E8" w:rsidRDefault="00294C6A" w:rsidP="00294C6A">
      <w:pPr>
        <w:pStyle w:val="aff6"/>
        <w:numPr>
          <w:ilvl w:val="0"/>
          <w:numId w:val="25"/>
        </w:numPr>
        <w:spacing w:line="276" w:lineRule="auto"/>
        <w:rPr>
          <w:rFonts w:ascii="Times New Roman" w:hAnsi="Times New Roman" w:cs="Times New Roman"/>
          <w:b/>
          <w:sz w:val="28"/>
          <w:szCs w:val="28"/>
        </w:rPr>
      </w:pPr>
      <w:r w:rsidRPr="00B660E8">
        <w:rPr>
          <w:rStyle w:val="af7"/>
          <w:rFonts w:ascii="Times New Roman" w:hAnsi="Times New Roman" w:cs="Times New Roman"/>
          <w:b w:val="0"/>
          <w:sz w:val="28"/>
          <w:szCs w:val="28"/>
        </w:rPr>
        <w:t>связь теории с практикой;</w:t>
      </w:r>
    </w:p>
    <w:p w:rsidR="00294C6A" w:rsidRPr="00B660E8" w:rsidRDefault="00294C6A" w:rsidP="00294C6A">
      <w:pPr>
        <w:pStyle w:val="aff6"/>
        <w:numPr>
          <w:ilvl w:val="0"/>
          <w:numId w:val="25"/>
        </w:numPr>
        <w:spacing w:line="276" w:lineRule="auto"/>
        <w:rPr>
          <w:rFonts w:ascii="Times New Roman" w:hAnsi="Times New Roman" w:cs="Times New Roman"/>
          <w:b/>
          <w:sz w:val="28"/>
          <w:szCs w:val="28"/>
        </w:rPr>
      </w:pPr>
      <w:r w:rsidRPr="00B660E8">
        <w:rPr>
          <w:rStyle w:val="af7"/>
          <w:rFonts w:ascii="Times New Roman" w:hAnsi="Times New Roman" w:cs="Times New Roman"/>
          <w:b w:val="0"/>
          <w:sz w:val="28"/>
          <w:szCs w:val="28"/>
        </w:rPr>
        <w:t xml:space="preserve">учёт </w:t>
      </w:r>
      <w:proofErr w:type="spellStart"/>
      <w:proofErr w:type="gramStart"/>
      <w:r w:rsidRPr="00B660E8">
        <w:rPr>
          <w:rStyle w:val="af7"/>
          <w:rFonts w:ascii="Times New Roman" w:hAnsi="Times New Roman" w:cs="Times New Roman"/>
          <w:b w:val="0"/>
          <w:sz w:val="28"/>
          <w:szCs w:val="28"/>
        </w:rPr>
        <w:t>поло-возрастных</w:t>
      </w:r>
      <w:proofErr w:type="spellEnd"/>
      <w:proofErr w:type="gramEnd"/>
      <w:r w:rsidRPr="00B660E8">
        <w:rPr>
          <w:rStyle w:val="af7"/>
          <w:rFonts w:ascii="Times New Roman" w:hAnsi="Times New Roman" w:cs="Times New Roman"/>
          <w:b w:val="0"/>
          <w:sz w:val="28"/>
          <w:szCs w:val="28"/>
        </w:rPr>
        <w:t xml:space="preserve"> особенностей;</w:t>
      </w:r>
    </w:p>
    <w:p w:rsidR="00294C6A" w:rsidRPr="00B660E8" w:rsidRDefault="00294C6A" w:rsidP="00294C6A">
      <w:pPr>
        <w:pStyle w:val="aff6"/>
        <w:numPr>
          <w:ilvl w:val="0"/>
          <w:numId w:val="25"/>
        </w:numPr>
        <w:spacing w:line="276" w:lineRule="auto"/>
        <w:rPr>
          <w:rFonts w:ascii="Times New Roman" w:hAnsi="Times New Roman" w:cs="Times New Roman"/>
          <w:b/>
          <w:sz w:val="28"/>
          <w:szCs w:val="28"/>
        </w:rPr>
      </w:pPr>
      <w:r w:rsidRPr="00B660E8">
        <w:rPr>
          <w:rStyle w:val="af7"/>
          <w:rFonts w:ascii="Times New Roman" w:hAnsi="Times New Roman" w:cs="Times New Roman"/>
          <w:b w:val="0"/>
          <w:sz w:val="28"/>
          <w:szCs w:val="28"/>
        </w:rPr>
        <w:t>сочетание индивидуальных и коллективных форм деятельности;</w:t>
      </w:r>
    </w:p>
    <w:p w:rsidR="00294C6A" w:rsidRPr="00B660E8" w:rsidRDefault="00294C6A" w:rsidP="00294C6A">
      <w:pPr>
        <w:pStyle w:val="aff6"/>
        <w:numPr>
          <w:ilvl w:val="0"/>
          <w:numId w:val="25"/>
        </w:numPr>
        <w:spacing w:line="276" w:lineRule="auto"/>
        <w:rPr>
          <w:rFonts w:ascii="Times New Roman" w:hAnsi="Times New Roman" w:cs="Times New Roman"/>
          <w:b/>
          <w:sz w:val="28"/>
          <w:szCs w:val="28"/>
        </w:rPr>
      </w:pPr>
      <w:r w:rsidRPr="00B660E8">
        <w:rPr>
          <w:rStyle w:val="af7"/>
          <w:rFonts w:ascii="Times New Roman" w:hAnsi="Times New Roman" w:cs="Times New Roman"/>
          <w:b w:val="0"/>
          <w:sz w:val="28"/>
          <w:szCs w:val="28"/>
        </w:rPr>
        <w:t xml:space="preserve">целенаправленность и последовательность деятельности (от </w:t>
      </w:r>
      <w:proofErr w:type="gramStart"/>
      <w:r w:rsidRPr="00B660E8">
        <w:rPr>
          <w:rStyle w:val="af7"/>
          <w:rFonts w:ascii="Times New Roman" w:hAnsi="Times New Roman" w:cs="Times New Roman"/>
          <w:b w:val="0"/>
          <w:sz w:val="28"/>
          <w:szCs w:val="28"/>
        </w:rPr>
        <w:t>простого</w:t>
      </w:r>
      <w:proofErr w:type="gramEnd"/>
      <w:r w:rsidRPr="00B660E8">
        <w:rPr>
          <w:rStyle w:val="af7"/>
          <w:rFonts w:ascii="Times New Roman" w:hAnsi="Times New Roman" w:cs="Times New Roman"/>
          <w:b w:val="0"/>
          <w:sz w:val="28"/>
          <w:szCs w:val="28"/>
        </w:rPr>
        <w:t xml:space="preserve"> к сложному).</w:t>
      </w:r>
    </w:p>
    <w:p w:rsidR="00294C6A" w:rsidRDefault="00294C6A" w:rsidP="00294C6A">
      <w:pPr>
        <w:pStyle w:val="aff6"/>
        <w:spacing w:line="276" w:lineRule="auto"/>
        <w:jc w:val="both"/>
        <w:rPr>
          <w:rFonts w:ascii="Times New Roman" w:hAnsi="Times New Roman" w:cs="Times New Roman"/>
          <w:b/>
          <w:sz w:val="28"/>
          <w:szCs w:val="24"/>
        </w:rPr>
      </w:pPr>
    </w:p>
    <w:p w:rsidR="00294C6A" w:rsidRPr="00EB56AA" w:rsidRDefault="00294C6A" w:rsidP="00294C6A">
      <w:pPr>
        <w:pStyle w:val="aff6"/>
        <w:spacing w:line="276" w:lineRule="auto"/>
        <w:jc w:val="both"/>
        <w:rPr>
          <w:rFonts w:ascii="Times New Roman" w:hAnsi="Times New Roman" w:cs="Times New Roman"/>
          <w:b/>
          <w:sz w:val="28"/>
          <w:szCs w:val="24"/>
        </w:rPr>
      </w:pPr>
      <w:r>
        <w:rPr>
          <w:rFonts w:ascii="Times New Roman" w:hAnsi="Times New Roman" w:cs="Times New Roman"/>
          <w:b/>
          <w:sz w:val="28"/>
          <w:szCs w:val="24"/>
        </w:rPr>
        <w:t xml:space="preserve">2.2.2.4. </w:t>
      </w:r>
      <w:r w:rsidRPr="00EB56AA">
        <w:rPr>
          <w:rFonts w:ascii="Times New Roman" w:hAnsi="Times New Roman" w:cs="Times New Roman"/>
          <w:b/>
          <w:sz w:val="28"/>
          <w:szCs w:val="24"/>
        </w:rPr>
        <w:t>Направления и циклограмма внеурочной деятельности:</w:t>
      </w:r>
    </w:p>
    <w:p w:rsidR="00294C6A" w:rsidRDefault="00294C6A" w:rsidP="00294C6A">
      <w:pPr>
        <w:tabs>
          <w:tab w:val="left" w:pos="0"/>
          <w:tab w:val="right" w:leader="dot" w:pos="9639"/>
        </w:tabs>
        <w:spacing w:after="0" w:line="360" w:lineRule="auto"/>
        <w:ind w:firstLine="709"/>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Перспективный план внеурочной деятельности в 1-4 классах</w:t>
      </w:r>
    </w:p>
    <w:p w:rsidR="00294C6A" w:rsidRDefault="00294C6A" w:rsidP="00294C6A">
      <w:pPr>
        <w:tabs>
          <w:tab w:val="left" w:pos="0"/>
          <w:tab w:val="right" w:leader="dot" w:pos="9639"/>
        </w:tabs>
        <w:spacing w:after="0" w:line="360" w:lineRule="auto"/>
        <w:ind w:firstLine="709"/>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МОУ Коленовской СОШ</w:t>
      </w:r>
    </w:p>
    <w:tbl>
      <w:tblPr>
        <w:tblStyle w:val="af8"/>
        <w:tblW w:w="10207" w:type="dxa"/>
        <w:tblInd w:w="-601" w:type="dxa"/>
        <w:tblLayout w:type="fixed"/>
        <w:tblLook w:val="01E0"/>
      </w:tblPr>
      <w:tblGrid>
        <w:gridCol w:w="1701"/>
        <w:gridCol w:w="1589"/>
        <w:gridCol w:w="537"/>
        <w:gridCol w:w="1559"/>
        <w:gridCol w:w="568"/>
        <w:gridCol w:w="1560"/>
        <w:gridCol w:w="567"/>
        <w:gridCol w:w="1559"/>
        <w:gridCol w:w="567"/>
      </w:tblGrid>
      <w:tr w:rsidR="00294C6A" w:rsidRPr="00914508" w:rsidTr="00294C6A">
        <w:trPr>
          <w:trHeight w:val="350"/>
        </w:trPr>
        <w:tc>
          <w:tcPr>
            <w:tcW w:w="1701" w:type="dxa"/>
            <w:vMerge w:val="restart"/>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Направления внеурочной деятельности</w:t>
            </w:r>
          </w:p>
        </w:tc>
        <w:tc>
          <w:tcPr>
            <w:tcW w:w="2126" w:type="dxa"/>
            <w:gridSpan w:val="2"/>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 класс</w:t>
            </w:r>
          </w:p>
        </w:tc>
        <w:tc>
          <w:tcPr>
            <w:tcW w:w="2127" w:type="dxa"/>
            <w:gridSpan w:val="2"/>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2класс</w:t>
            </w:r>
          </w:p>
        </w:tc>
        <w:tc>
          <w:tcPr>
            <w:tcW w:w="2127" w:type="dxa"/>
            <w:gridSpan w:val="2"/>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3 класс</w:t>
            </w:r>
          </w:p>
        </w:tc>
        <w:tc>
          <w:tcPr>
            <w:tcW w:w="2126" w:type="dxa"/>
            <w:gridSpan w:val="2"/>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4 класс</w:t>
            </w:r>
          </w:p>
        </w:tc>
      </w:tr>
      <w:tr w:rsidR="00294C6A" w:rsidRPr="0032128F" w:rsidTr="00294C6A">
        <w:trPr>
          <w:trHeight w:val="146"/>
        </w:trPr>
        <w:tc>
          <w:tcPr>
            <w:tcW w:w="1701" w:type="dxa"/>
            <w:vMerge/>
          </w:tcPr>
          <w:p w:rsidR="00294C6A" w:rsidRPr="00A664DC" w:rsidRDefault="00294C6A" w:rsidP="00294C6A">
            <w:pPr>
              <w:pStyle w:val="aff6"/>
              <w:rPr>
                <w:rFonts w:ascii="Times New Roman" w:hAnsi="Times New Roman" w:cs="Times New Roman"/>
                <w:sz w:val="18"/>
              </w:rPr>
            </w:pPr>
          </w:p>
        </w:tc>
        <w:tc>
          <w:tcPr>
            <w:tcW w:w="1589" w:type="dxa"/>
            <w:shd w:val="clear" w:color="auto" w:fill="auto"/>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8"/>
                <w:szCs w:val="12"/>
              </w:rPr>
              <w:t>Название ОДО</w:t>
            </w:r>
          </w:p>
        </w:tc>
        <w:tc>
          <w:tcPr>
            <w:tcW w:w="537" w:type="dxa"/>
            <w:shd w:val="clear" w:color="auto" w:fill="auto"/>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2"/>
                <w:szCs w:val="12"/>
              </w:rPr>
              <w:t>Число часов</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8"/>
                <w:szCs w:val="12"/>
              </w:rPr>
              <w:t>Название ОДО</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2"/>
                <w:szCs w:val="12"/>
              </w:rPr>
              <w:t>Число часов</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8"/>
                <w:szCs w:val="12"/>
              </w:rPr>
              <w:t>Название ОДО</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2"/>
                <w:szCs w:val="12"/>
              </w:rPr>
              <w:t>Число часов</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8"/>
                <w:szCs w:val="12"/>
              </w:rPr>
              <w:t>Название ОДО</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szCs w:val="12"/>
              </w:rPr>
            </w:pPr>
            <w:r w:rsidRPr="00A664DC">
              <w:rPr>
                <w:rFonts w:ascii="Times New Roman" w:hAnsi="Times New Roman" w:cs="Times New Roman"/>
                <w:sz w:val="12"/>
                <w:szCs w:val="12"/>
              </w:rPr>
              <w:t>Число часов</w:t>
            </w:r>
          </w:p>
        </w:tc>
      </w:tr>
      <w:tr w:rsidR="00294C6A" w:rsidRPr="00914508" w:rsidTr="00294C6A">
        <w:trPr>
          <w:trHeight w:val="455"/>
        </w:trPr>
        <w:tc>
          <w:tcPr>
            <w:tcW w:w="1701" w:type="dxa"/>
            <w:vMerge w:val="restart"/>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Спортивно-оздоровительное</w:t>
            </w: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proofErr w:type="spellStart"/>
            <w:r w:rsidRPr="00A664DC">
              <w:rPr>
                <w:rFonts w:ascii="Times New Roman" w:hAnsi="Times New Roman" w:cs="Times New Roman"/>
                <w:sz w:val="18"/>
                <w:szCs w:val="18"/>
              </w:rPr>
              <w:t>Здоровейка</w:t>
            </w:r>
            <w:proofErr w:type="spellEnd"/>
            <w:r w:rsidRPr="00A664DC">
              <w:rPr>
                <w:rFonts w:ascii="Times New Roman" w:hAnsi="Times New Roman" w:cs="Times New Roman"/>
                <w:sz w:val="18"/>
                <w:szCs w:val="18"/>
              </w:rPr>
              <w:t xml:space="preserve"> </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proofErr w:type="spellStart"/>
            <w:r w:rsidRPr="00A664DC">
              <w:rPr>
                <w:rFonts w:ascii="Times New Roman" w:hAnsi="Times New Roman" w:cs="Times New Roman"/>
                <w:sz w:val="18"/>
                <w:szCs w:val="18"/>
              </w:rPr>
              <w:t>Здоровейка</w:t>
            </w:r>
            <w:proofErr w:type="spellEnd"/>
            <w:r w:rsidRPr="00A664DC">
              <w:rPr>
                <w:rFonts w:ascii="Times New Roman" w:hAnsi="Times New Roman" w:cs="Times New Roman"/>
                <w:sz w:val="18"/>
                <w:szCs w:val="18"/>
              </w:rPr>
              <w:t xml:space="preserve"> </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proofErr w:type="spellStart"/>
            <w:r w:rsidRPr="00A664DC">
              <w:rPr>
                <w:rFonts w:ascii="Times New Roman" w:hAnsi="Times New Roman" w:cs="Times New Roman"/>
                <w:sz w:val="18"/>
                <w:szCs w:val="18"/>
              </w:rPr>
              <w:t>Здоровейка</w:t>
            </w:r>
            <w:proofErr w:type="spellEnd"/>
            <w:r w:rsidRPr="00A664DC">
              <w:rPr>
                <w:rFonts w:ascii="Times New Roman" w:hAnsi="Times New Roman" w:cs="Times New Roman"/>
                <w:sz w:val="18"/>
                <w:szCs w:val="18"/>
              </w:rPr>
              <w:t xml:space="preserve"> </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rPr>
            </w:pPr>
            <w:proofErr w:type="spellStart"/>
            <w:r w:rsidRPr="00A664DC">
              <w:rPr>
                <w:rFonts w:ascii="Times New Roman" w:hAnsi="Times New Roman" w:cs="Times New Roman"/>
                <w:sz w:val="18"/>
              </w:rPr>
              <w:t>Здоровейка</w:t>
            </w:r>
            <w:proofErr w:type="spellEnd"/>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146"/>
        </w:trPr>
        <w:tc>
          <w:tcPr>
            <w:tcW w:w="1701" w:type="dxa"/>
            <w:vMerge/>
            <w:shd w:val="clear" w:color="auto" w:fill="FFFFFF" w:themeFill="background1"/>
          </w:tcPr>
          <w:p w:rsidR="00294C6A" w:rsidRPr="00A664DC" w:rsidRDefault="00294C6A" w:rsidP="00294C6A">
            <w:pPr>
              <w:pStyle w:val="aff6"/>
              <w:rPr>
                <w:rFonts w:ascii="Times New Roman" w:hAnsi="Times New Roman" w:cs="Times New Roman"/>
                <w:sz w:val="18"/>
              </w:rPr>
            </w:pPr>
          </w:p>
        </w:tc>
        <w:tc>
          <w:tcPr>
            <w:tcW w:w="1589"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Культура питания</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Культура питания</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Культура питания</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Культура питания</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 xml:space="preserve"> (4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382"/>
        </w:trPr>
        <w:tc>
          <w:tcPr>
            <w:tcW w:w="1701" w:type="dxa"/>
            <w:vMerge w:val="restart"/>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Общекультурное</w:t>
            </w: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Информатика</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Информатика</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Информатика</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(3год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Информатика </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(4год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146"/>
        </w:trPr>
        <w:tc>
          <w:tcPr>
            <w:tcW w:w="1701" w:type="dxa"/>
            <w:vMerge/>
            <w:shd w:val="clear" w:color="auto" w:fill="FFFFFF" w:themeFill="background1"/>
          </w:tcPr>
          <w:p w:rsidR="00294C6A" w:rsidRPr="00A664DC" w:rsidRDefault="00294C6A" w:rsidP="00294C6A">
            <w:pPr>
              <w:pStyle w:val="aff6"/>
              <w:rPr>
                <w:rFonts w:ascii="Times New Roman" w:hAnsi="Times New Roman" w:cs="Times New Roman"/>
                <w:sz w:val="18"/>
              </w:rPr>
            </w:pP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Страна Фантазия</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Страна фантазия</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Страна фантазия</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Страна фантазия</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221"/>
        </w:trPr>
        <w:tc>
          <w:tcPr>
            <w:tcW w:w="1701" w:type="dxa"/>
            <w:vMerge w:val="restart"/>
            <w:shd w:val="clear" w:color="auto" w:fill="FFFFFF" w:themeFill="background1"/>
          </w:tcPr>
          <w:p w:rsidR="00294C6A" w:rsidRPr="00A664DC" w:rsidRDefault="00294C6A" w:rsidP="00294C6A">
            <w:pPr>
              <w:pStyle w:val="aff6"/>
              <w:rPr>
                <w:rFonts w:ascii="Times New Roman" w:hAnsi="Times New Roman" w:cs="Times New Roman"/>
                <w:sz w:val="18"/>
              </w:rPr>
            </w:pPr>
            <w:proofErr w:type="spellStart"/>
            <w:r w:rsidRPr="00A664DC">
              <w:rPr>
                <w:rFonts w:ascii="Times New Roman" w:hAnsi="Times New Roman" w:cs="Times New Roman"/>
                <w:sz w:val="18"/>
              </w:rPr>
              <w:t>Общеинтеллектуальное</w:t>
            </w:r>
            <w:proofErr w:type="spellEnd"/>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В мире книг</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В мире книг</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В мире книг</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В мире книг</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221"/>
        </w:trPr>
        <w:tc>
          <w:tcPr>
            <w:tcW w:w="1701" w:type="dxa"/>
            <w:vMerge/>
            <w:shd w:val="clear" w:color="auto" w:fill="FFFFFF" w:themeFill="background1"/>
          </w:tcPr>
          <w:p w:rsidR="00294C6A" w:rsidRPr="00A664DC" w:rsidRDefault="00294C6A" w:rsidP="00294C6A">
            <w:pPr>
              <w:pStyle w:val="aff6"/>
              <w:rPr>
                <w:rFonts w:ascii="Times New Roman" w:hAnsi="Times New Roman" w:cs="Times New Roman"/>
                <w:sz w:val="18"/>
              </w:rPr>
            </w:pP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Математическое конструирование</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Математическое конструирование</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Математическое конструирование</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Математическое конструирование</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697"/>
        </w:trPr>
        <w:tc>
          <w:tcPr>
            <w:tcW w:w="1701" w:type="dxa"/>
            <w:vMerge w:val="restart"/>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Духовно-нравственное</w:t>
            </w: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Азбука нравственности</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Уроки нравственности</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Уроки нравственности</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 xml:space="preserve"> (3год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Я – гражданин России</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146"/>
        </w:trPr>
        <w:tc>
          <w:tcPr>
            <w:tcW w:w="1701" w:type="dxa"/>
            <w:vMerge/>
            <w:shd w:val="clear" w:color="auto" w:fill="FFFFFF" w:themeFill="background1"/>
          </w:tcPr>
          <w:p w:rsidR="00294C6A" w:rsidRPr="00A664DC" w:rsidRDefault="00294C6A" w:rsidP="00294C6A">
            <w:pPr>
              <w:pStyle w:val="aff6"/>
              <w:rPr>
                <w:rFonts w:ascii="Times New Roman" w:hAnsi="Times New Roman" w:cs="Times New Roman"/>
                <w:sz w:val="18"/>
              </w:rPr>
            </w:pP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В мире </w:t>
            </w:r>
            <w:proofErr w:type="gramStart"/>
            <w:r w:rsidRPr="00A664DC">
              <w:rPr>
                <w:rFonts w:ascii="Times New Roman" w:hAnsi="Times New Roman" w:cs="Times New Roman"/>
                <w:sz w:val="18"/>
                <w:szCs w:val="18"/>
              </w:rPr>
              <w:t>прекрасного</w:t>
            </w:r>
            <w:proofErr w:type="gramEnd"/>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В мире </w:t>
            </w:r>
            <w:proofErr w:type="gramStart"/>
            <w:r w:rsidRPr="00A664DC">
              <w:rPr>
                <w:rFonts w:ascii="Times New Roman" w:hAnsi="Times New Roman" w:cs="Times New Roman"/>
                <w:sz w:val="18"/>
                <w:szCs w:val="18"/>
              </w:rPr>
              <w:t>прекрасного</w:t>
            </w:r>
            <w:proofErr w:type="gramEnd"/>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В мире </w:t>
            </w:r>
            <w:proofErr w:type="gramStart"/>
            <w:r w:rsidRPr="00A664DC">
              <w:rPr>
                <w:rFonts w:ascii="Times New Roman" w:hAnsi="Times New Roman" w:cs="Times New Roman"/>
                <w:sz w:val="18"/>
                <w:szCs w:val="18"/>
              </w:rPr>
              <w:t>прекрасного</w:t>
            </w:r>
            <w:proofErr w:type="gramEnd"/>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szCs w:val="18"/>
              </w:rPr>
              <w:t xml:space="preserve"> (3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Полезные привычки</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455"/>
        </w:trPr>
        <w:tc>
          <w:tcPr>
            <w:tcW w:w="1701" w:type="dxa"/>
            <w:vMerge w:val="restart"/>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Социальное</w:t>
            </w: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Основы безопасности жизни</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Основы безопасности жизни</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Основы безопасности жизни</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Я - пешеход и пассажир</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 xml:space="preserve"> (4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914508" w:rsidTr="00294C6A">
        <w:trPr>
          <w:trHeight w:val="146"/>
        </w:trPr>
        <w:tc>
          <w:tcPr>
            <w:tcW w:w="1701" w:type="dxa"/>
            <w:vMerge/>
            <w:shd w:val="clear" w:color="auto" w:fill="FFFFFF" w:themeFill="background1"/>
          </w:tcPr>
          <w:p w:rsidR="00294C6A" w:rsidRPr="00A664DC" w:rsidRDefault="00294C6A" w:rsidP="00294C6A">
            <w:pPr>
              <w:pStyle w:val="aff6"/>
              <w:rPr>
                <w:rFonts w:ascii="Times New Roman" w:hAnsi="Times New Roman" w:cs="Times New Roman"/>
                <w:sz w:val="18"/>
              </w:rPr>
            </w:pPr>
          </w:p>
        </w:tc>
        <w:tc>
          <w:tcPr>
            <w:tcW w:w="1589" w:type="dxa"/>
            <w:shd w:val="clear" w:color="auto" w:fill="auto"/>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Учусь создавать проект</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(1 год обучения)</w:t>
            </w: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Учусь создавать проект</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(2 год обучения)</w:t>
            </w: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Учусь создавать проект</w:t>
            </w:r>
          </w:p>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 xml:space="preserve"> (3 год обучения)</w:t>
            </w: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szCs w:val="18"/>
              </w:rPr>
            </w:pPr>
            <w:r w:rsidRPr="00A664DC">
              <w:rPr>
                <w:rFonts w:ascii="Times New Roman" w:hAnsi="Times New Roman" w:cs="Times New Roman"/>
                <w:sz w:val="18"/>
                <w:szCs w:val="18"/>
              </w:rPr>
              <w:t>Школа исследователя</w:t>
            </w:r>
          </w:p>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 xml:space="preserve"> (3 год обучения)</w:t>
            </w: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w:t>
            </w:r>
          </w:p>
        </w:tc>
      </w:tr>
      <w:tr w:rsidR="00294C6A" w:rsidRPr="00454442" w:rsidTr="00294C6A">
        <w:trPr>
          <w:trHeight w:val="274"/>
        </w:trPr>
        <w:tc>
          <w:tcPr>
            <w:tcW w:w="1701"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ИТОГО</w:t>
            </w:r>
          </w:p>
        </w:tc>
        <w:tc>
          <w:tcPr>
            <w:tcW w:w="1589" w:type="dxa"/>
            <w:shd w:val="clear" w:color="auto" w:fill="auto"/>
          </w:tcPr>
          <w:p w:rsidR="00294C6A" w:rsidRPr="00A664DC" w:rsidRDefault="00294C6A" w:rsidP="00294C6A">
            <w:pPr>
              <w:pStyle w:val="aff6"/>
              <w:rPr>
                <w:rFonts w:ascii="Times New Roman" w:hAnsi="Times New Roman" w:cs="Times New Roman"/>
                <w:sz w:val="18"/>
              </w:rPr>
            </w:pPr>
          </w:p>
        </w:tc>
        <w:tc>
          <w:tcPr>
            <w:tcW w:w="537" w:type="dxa"/>
            <w:shd w:val="clear" w:color="auto" w:fill="auto"/>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10</w:t>
            </w:r>
          </w:p>
        </w:tc>
        <w:tc>
          <w:tcPr>
            <w:tcW w:w="1559" w:type="dxa"/>
            <w:shd w:val="clear" w:color="auto" w:fill="C6D9F1" w:themeFill="text2" w:themeFillTint="33"/>
          </w:tcPr>
          <w:p w:rsidR="00294C6A" w:rsidRPr="00A664DC" w:rsidRDefault="00294C6A" w:rsidP="00294C6A">
            <w:pPr>
              <w:pStyle w:val="aff6"/>
              <w:rPr>
                <w:rFonts w:ascii="Times New Roman" w:hAnsi="Times New Roman" w:cs="Times New Roman"/>
                <w:sz w:val="18"/>
              </w:rPr>
            </w:pPr>
          </w:p>
        </w:tc>
        <w:tc>
          <w:tcPr>
            <w:tcW w:w="568"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10</w:t>
            </w:r>
          </w:p>
        </w:tc>
        <w:tc>
          <w:tcPr>
            <w:tcW w:w="1560" w:type="dxa"/>
            <w:shd w:val="clear" w:color="auto" w:fill="C6D9F1" w:themeFill="text2" w:themeFillTint="33"/>
          </w:tcPr>
          <w:p w:rsidR="00294C6A" w:rsidRPr="00A664DC" w:rsidRDefault="00294C6A" w:rsidP="00294C6A">
            <w:pPr>
              <w:pStyle w:val="aff6"/>
              <w:rPr>
                <w:rFonts w:ascii="Times New Roman" w:hAnsi="Times New Roman" w:cs="Times New Roman"/>
                <w:sz w:val="18"/>
              </w:rPr>
            </w:pPr>
          </w:p>
        </w:tc>
        <w:tc>
          <w:tcPr>
            <w:tcW w:w="567" w:type="dxa"/>
            <w:shd w:val="clear" w:color="auto" w:fill="C6D9F1" w:themeFill="text2" w:themeFillTint="33"/>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10</w:t>
            </w:r>
          </w:p>
        </w:tc>
        <w:tc>
          <w:tcPr>
            <w:tcW w:w="1559" w:type="dxa"/>
            <w:shd w:val="clear" w:color="auto" w:fill="FFFFFF" w:themeFill="background1"/>
          </w:tcPr>
          <w:p w:rsidR="00294C6A" w:rsidRPr="00A664DC" w:rsidRDefault="00294C6A" w:rsidP="00294C6A">
            <w:pPr>
              <w:pStyle w:val="aff6"/>
              <w:rPr>
                <w:rFonts w:ascii="Times New Roman" w:hAnsi="Times New Roman" w:cs="Times New Roman"/>
                <w:sz w:val="18"/>
              </w:rPr>
            </w:pPr>
          </w:p>
        </w:tc>
        <w:tc>
          <w:tcPr>
            <w:tcW w:w="567" w:type="dxa"/>
            <w:shd w:val="clear" w:color="auto" w:fill="FFFFFF" w:themeFill="background1"/>
          </w:tcPr>
          <w:p w:rsidR="00294C6A" w:rsidRPr="00A664DC" w:rsidRDefault="00294C6A" w:rsidP="00294C6A">
            <w:pPr>
              <w:pStyle w:val="aff6"/>
              <w:rPr>
                <w:rFonts w:ascii="Times New Roman" w:hAnsi="Times New Roman" w:cs="Times New Roman"/>
                <w:sz w:val="18"/>
              </w:rPr>
            </w:pPr>
            <w:r w:rsidRPr="00A664DC">
              <w:rPr>
                <w:rFonts w:ascii="Times New Roman" w:hAnsi="Times New Roman" w:cs="Times New Roman"/>
                <w:sz w:val="18"/>
              </w:rPr>
              <w:t>10</w:t>
            </w:r>
          </w:p>
        </w:tc>
      </w:tr>
    </w:tbl>
    <w:p w:rsidR="00294C6A" w:rsidRDefault="00294C6A" w:rsidP="00294C6A">
      <w:pPr>
        <w:tabs>
          <w:tab w:val="left" w:pos="0"/>
          <w:tab w:val="right" w:leader="dot" w:pos="9639"/>
        </w:tabs>
        <w:spacing w:after="0" w:line="360" w:lineRule="auto"/>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Родители обучающихся могут выбрать любые 5 курсов для посещения детьми из 10 предложенных в учебном плане внеурочной деятельности.</w:t>
      </w:r>
    </w:p>
    <w:p w:rsidR="00294C6A" w:rsidRPr="00B660E8" w:rsidRDefault="00294C6A" w:rsidP="00294C6A">
      <w:pPr>
        <w:pStyle w:val="aff6"/>
        <w:rPr>
          <w:rFonts w:ascii="Times New Roman" w:hAnsi="Times New Roman" w:cs="Times New Roman"/>
          <w:sz w:val="28"/>
          <w:szCs w:val="24"/>
        </w:rPr>
      </w:pPr>
      <w:r>
        <w:rPr>
          <w:rStyle w:val="af7"/>
          <w:rFonts w:ascii="Times New Roman" w:hAnsi="Times New Roman" w:cs="Times New Roman"/>
          <w:sz w:val="28"/>
          <w:szCs w:val="24"/>
        </w:rPr>
        <w:t xml:space="preserve">2.2.2.5. </w:t>
      </w:r>
      <w:r w:rsidRPr="00B660E8">
        <w:rPr>
          <w:rStyle w:val="af7"/>
          <w:rFonts w:ascii="Times New Roman" w:hAnsi="Times New Roman" w:cs="Times New Roman"/>
          <w:sz w:val="28"/>
          <w:szCs w:val="24"/>
        </w:rPr>
        <w:t>Содержание деятельности.</w:t>
      </w:r>
    </w:p>
    <w:p w:rsidR="00294C6A" w:rsidRDefault="00294C6A" w:rsidP="00294C6A">
      <w:pPr>
        <w:pStyle w:val="aff6"/>
        <w:jc w:val="center"/>
        <w:rPr>
          <w:rStyle w:val="af7"/>
          <w:rFonts w:ascii="Times New Roman" w:hAnsi="Times New Roman" w:cs="Times New Roman"/>
          <w:sz w:val="24"/>
          <w:szCs w:val="24"/>
        </w:rPr>
      </w:pPr>
      <w:r w:rsidRPr="00E41C35">
        <w:rPr>
          <w:rStyle w:val="af7"/>
          <w:rFonts w:ascii="Times New Roman" w:hAnsi="Times New Roman" w:cs="Times New Roman"/>
          <w:sz w:val="24"/>
          <w:szCs w:val="24"/>
        </w:rPr>
        <w:t xml:space="preserve">Примерное календарно-тематическое планирование внеурочной деятельности </w:t>
      </w:r>
    </w:p>
    <w:p w:rsidR="00294C6A" w:rsidRPr="00E41C35" w:rsidRDefault="00294C6A" w:rsidP="00294C6A">
      <w:pPr>
        <w:pStyle w:val="aff6"/>
        <w:jc w:val="center"/>
        <w:rPr>
          <w:rFonts w:ascii="Times New Roman" w:hAnsi="Times New Roman" w:cs="Times New Roman"/>
          <w:sz w:val="24"/>
          <w:szCs w:val="24"/>
        </w:rPr>
      </w:pPr>
      <w:r w:rsidRPr="00E41C35">
        <w:rPr>
          <w:rStyle w:val="af7"/>
          <w:rFonts w:ascii="Times New Roman" w:hAnsi="Times New Roman" w:cs="Times New Roman"/>
          <w:sz w:val="24"/>
          <w:szCs w:val="24"/>
        </w:rPr>
        <w:t>для начальной школы</w:t>
      </w:r>
    </w:p>
    <w:tbl>
      <w:tblPr>
        <w:tblW w:w="9969" w:type="dxa"/>
        <w:tblInd w:w="-318" w:type="dxa"/>
        <w:tblCellMar>
          <w:left w:w="0" w:type="dxa"/>
          <w:right w:w="0" w:type="dxa"/>
        </w:tblCellMar>
        <w:tblLook w:val="04A0"/>
      </w:tblPr>
      <w:tblGrid>
        <w:gridCol w:w="1135"/>
        <w:gridCol w:w="3221"/>
        <w:gridCol w:w="2667"/>
        <w:gridCol w:w="2946"/>
      </w:tblGrid>
      <w:tr w:rsidR="00294C6A" w:rsidTr="00294C6A">
        <w:trPr>
          <w:cantSplit/>
          <w:trHeight w:val="587"/>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Fonts w:ascii="Times New Roman" w:hAnsi="Times New Roman" w:cs="Times New Roman"/>
              </w:rPr>
              <w:t> Месяц</w:t>
            </w:r>
          </w:p>
        </w:tc>
        <w:tc>
          <w:tcPr>
            <w:tcW w:w="3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 Классные час</w:t>
            </w:r>
            <w:proofErr w:type="gramStart"/>
            <w:r w:rsidRPr="00117501">
              <w:rPr>
                <w:rStyle w:val="af7"/>
                <w:rFonts w:ascii="Times New Roman" w:hAnsi="Times New Roman" w:cs="Times New Roman"/>
              </w:rPr>
              <w:t>ы-</w:t>
            </w:r>
            <w:proofErr w:type="gramEnd"/>
            <w:r w:rsidRPr="00117501">
              <w:rPr>
                <w:rStyle w:val="af7"/>
                <w:rFonts w:ascii="Times New Roman" w:hAnsi="Times New Roman" w:cs="Times New Roman"/>
              </w:rPr>
              <w:t xml:space="preserve"> практикумы</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 Школьные дела</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 Мероприятия</w:t>
            </w:r>
          </w:p>
        </w:tc>
      </w:tr>
      <w:tr w:rsidR="00294C6A" w:rsidTr="00294C6A">
        <w:trPr>
          <w:cantSplit/>
          <w:trHeight w:val="1266"/>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lastRenderedPageBreak/>
              <w:t>сентябрь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1.Давайте знакомиться!</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2.Я - неповторимый человек.</w:t>
            </w:r>
          </w:p>
          <w:p w:rsidR="00294C6A" w:rsidRDefault="00294C6A" w:rsidP="00294C6A">
            <w:pPr>
              <w:pStyle w:val="aff6"/>
              <w:rPr>
                <w:rFonts w:ascii="Times New Roman" w:hAnsi="Times New Roman" w:cs="Times New Roman"/>
              </w:rPr>
            </w:pPr>
            <w:r w:rsidRPr="00117501">
              <w:rPr>
                <w:rFonts w:ascii="Times New Roman" w:hAnsi="Times New Roman" w:cs="Times New Roman"/>
              </w:rPr>
              <w:t>3.Моё здоровье.</w:t>
            </w:r>
            <w:r>
              <w:rPr>
                <w:rFonts w:ascii="Times New Roman" w:hAnsi="Times New Roman" w:cs="Times New Roman"/>
              </w:rPr>
              <w:t xml:space="preserve"> </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 Мой безопасный путь в школу и домой.</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1.День знаний.</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2.Выбор актива класса.</w:t>
            </w:r>
          </w:p>
          <w:p w:rsidR="00294C6A" w:rsidRDefault="00294C6A" w:rsidP="00294C6A">
            <w:pPr>
              <w:pStyle w:val="aff6"/>
              <w:rPr>
                <w:rFonts w:ascii="Times New Roman" w:hAnsi="Times New Roman" w:cs="Times New Roman"/>
              </w:rPr>
            </w:pPr>
            <w:r w:rsidRPr="00117501">
              <w:rPr>
                <w:rFonts w:ascii="Times New Roman" w:hAnsi="Times New Roman" w:cs="Times New Roman"/>
              </w:rPr>
              <w:t>3.Планирование работы.</w:t>
            </w:r>
          </w:p>
          <w:p w:rsidR="00294C6A" w:rsidRDefault="00294C6A" w:rsidP="00294C6A">
            <w:pPr>
              <w:pStyle w:val="aff6"/>
              <w:rPr>
                <w:rFonts w:ascii="Times New Roman" w:hAnsi="Times New Roman" w:cs="Times New Roman"/>
              </w:rPr>
            </w:pPr>
            <w:r>
              <w:rPr>
                <w:rFonts w:ascii="Times New Roman" w:hAnsi="Times New Roman" w:cs="Times New Roman"/>
              </w:rPr>
              <w:t>4.Урок России.</w:t>
            </w:r>
          </w:p>
          <w:p w:rsidR="00294C6A" w:rsidRPr="00061BB3" w:rsidRDefault="00294C6A" w:rsidP="00294C6A">
            <w:pPr>
              <w:pStyle w:val="aff6"/>
              <w:rPr>
                <w:rFonts w:ascii="Times New Roman" w:hAnsi="Times New Roman" w:cs="Times New Roman"/>
              </w:rPr>
            </w:pPr>
            <w:r>
              <w:rPr>
                <w:rFonts w:ascii="Times New Roman" w:hAnsi="Times New Roman" w:cs="Times New Roman"/>
              </w:rPr>
              <w:t>5.Выставка «Природа + фантазия».</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1.Экскурсия по школе.</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2.Экскурсия по экологической тропе</w:t>
            </w:r>
            <w:r w:rsidRPr="00117501">
              <w:rPr>
                <w:rFonts w:ascii="Times New Roman" w:hAnsi="Times New Roman" w:cs="Times New Roman"/>
              </w:rPr>
              <w:t xml:space="preserve"> «Приметы осени»</w:t>
            </w:r>
            <w:r>
              <w:rPr>
                <w:rFonts w:ascii="Times New Roman" w:hAnsi="Times New Roman" w:cs="Times New Roman"/>
              </w:rPr>
              <w:t>.</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октябрь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1.Полезные и вредные привычки</w:t>
            </w:r>
            <w:r>
              <w:rPr>
                <w:rFonts w:ascii="Times New Roman" w:hAnsi="Times New Roman" w:cs="Times New Roman"/>
              </w:rPr>
              <w:t xml:space="preserve"> «Шаг к здоровью»</w:t>
            </w:r>
            <w:r w:rsidRPr="00117501">
              <w:rPr>
                <w:rFonts w:ascii="Times New Roman" w:hAnsi="Times New Roman" w:cs="Times New Roman"/>
              </w:rPr>
              <w:t>.</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2.Учусь делать добро.</w:t>
            </w:r>
          </w:p>
          <w:p w:rsidR="00294C6A" w:rsidRDefault="00294C6A" w:rsidP="00294C6A">
            <w:pPr>
              <w:pStyle w:val="aff6"/>
              <w:rPr>
                <w:rFonts w:ascii="Times New Roman" w:hAnsi="Times New Roman" w:cs="Times New Roman"/>
              </w:rPr>
            </w:pPr>
            <w:r w:rsidRPr="00117501">
              <w:rPr>
                <w:rFonts w:ascii="Times New Roman" w:hAnsi="Times New Roman" w:cs="Times New Roman"/>
              </w:rPr>
              <w:t xml:space="preserve">3. </w:t>
            </w:r>
            <w:r>
              <w:rPr>
                <w:rFonts w:ascii="Times New Roman" w:hAnsi="Times New Roman" w:cs="Times New Roman"/>
              </w:rPr>
              <w:t>Операция «</w:t>
            </w:r>
            <w:proofErr w:type="spellStart"/>
            <w:r>
              <w:rPr>
                <w:rFonts w:ascii="Times New Roman" w:hAnsi="Times New Roman" w:cs="Times New Roman"/>
              </w:rPr>
              <w:t>Берегиня</w:t>
            </w:r>
            <w:proofErr w:type="spellEnd"/>
            <w:r>
              <w:rPr>
                <w:rFonts w:ascii="Times New Roman" w:hAnsi="Times New Roman" w:cs="Times New Roman"/>
              </w:rPr>
              <w:t xml:space="preserve">» </w:t>
            </w:r>
            <w:proofErr w:type="gramStart"/>
            <w:r>
              <w:rPr>
                <w:rFonts w:ascii="Times New Roman" w:hAnsi="Times New Roman" w:cs="Times New Roman"/>
              </w:rPr>
              <w:t>-</w:t>
            </w:r>
            <w:r w:rsidRPr="00117501">
              <w:rPr>
                <w:rFonts w:ascii="Times New Roman" w:hAnsi="Times New Roman" w:cs="Times New Roman"/>
              </w:rPr>
              <w:t>К</w:t>
            </w:r>
            <w:proofErr w:type="gramEnd"/>
            <w:r w:rsidRPr="00117501">
              <w:rPr>
                <w:rFonts w:ascii="Times New Roman" w:hAnsi="Times New Roman" w:cs="Times New Roman"/>
              </w:rPr>
              <w:t xml:space="preserve">ак беречь </w:t>
            </w:r>
            <w:r>
              <w:rPr>
                <w:rFonts w:ascii="Times New Roman" w:hAnsi="Times New Roman" w:cs="Times New Roman"/>
              </w:rPr>
              <w:t xml:space="preserve">воду, тепло, </w:t>
            </w:r>
            <w:r w:rsidRPr="00117501">
              <w:rPr>
                <w:rFonts w:ascii="Times New Roman" w:hAnsi="Times New Roman" w:cs="Times New Roman"/>
              </w:rPr>
              <w:t>электричество.</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w:t>
            </w:r>
            <w:r w:rsidRPr="00117501">
              <w:rPr>
                <w:rFonts w:ascii="Times New Roman" w:hAnsi="Times New Roman" w:cs="Times New Roman"/>
              </w:rPr>
              <w:t xml:space="preserve"> Учусь находить новых друзей.</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1.Выпуск стенгазеты.</w:t>
            </w:r>
          </w:p>
          <w:p w:rsidR="00294C6A" w:rsidRDefault="00294C6A" w:rsidP="00294C6A">
            <w:pPr>
              <w:pStyle w:val="aff6"/>
              <w:rPr>
                <w:rFonts w:ascii="Times New Roman" w:hAnsi="Times New Roman" w:cs="Times New Roman"/>
              </w:rPr>
            </w:pPr>
            <w:r>
              <w:rPr>
                <w:rFonts w:ascii="Times New Roman" w:hAnsi="Times New Roman" w:cs="Times New Roman"/>
              </w:rPr>
              <w:t>2.</w:t>
            </w:r>
            <w:r w:rsidRPr="00117501">
              <w:rPr>
                <w:rFonts w:ascii="Times New Roman" w:hAnsi="Times New Roman" w:cs="Times New Roman"/>
              </w:rPr>
              <w:t>«День здоровья».</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3.Операция «БУНТ».</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Pr>
                <w:rFonts w:ascii="Times New Roman" w:hAnsi="Times New Roman" w:cs="Times New Roman"/>
              </w:rPr>
              <w:t>1.Празник «Посвящение в первоклассники».</w:t>
            </w:r>
          </w:p>
          <w:p w:rsidR="00294C6A" w:rsidRDefault="00294C6A" w:rsidP="00294C6A">
            <w:pPr>
              <w:pStyle w:val="aff6"/>
              <w:rPr>
                <w:rFonts w:ascii="Times New Roman" w:hAnsi="Times New Roman" w:cs="Times New Roman"/>
              </w:rPr>
            </w:pPr>
            <w:r w:rsidRPr="00117501">
              <w:rPr>
                <w:rFonts w:ascii="Times New Roman" w:hAnsi="Times New Roman" w:cs="Times New Roman"/>
              </w:rPr>
              <w:t>2.</w:t>
            </w:r>
            <w:r>
              <w:rPr>
                <w:rFonts w:ascii="Times New Roman" w:hAnsi="Times New Roman" w:cs="Times New Roman"/>
              </w:rPr>
              <w:t>Моя большая и малая Родина.</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3.Праздник «Осенние посиделки»</w:t>
            </w:r>
            <w:r w:rsidRPr="00117501">
              <w:rPr>
                <w:rFonts w:ascii="Times New Roman" w:hAnsi="Times New Roman" w:cs="Times New Roman"/>
              </w:rPr>
              <w:t>.</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ноябрь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Учусь быть смелым. Профилактика робости, слабости.</w:t>
            </w:r>
          </w:p>
          <w:p w:rsidR="00294C6A" w:rsidRDefault="00294C6A" w:rsidP="00294C6A">
            <w:pPr>
              <w:pStyle w:val="aff6"/>
              <w:rPr>
                <w:rFonts w:ascii="Times New Roman" w:hAnsi="Times New Roman" w:cs="Times New Roman"/>
              </w:rPr>
            </w:pPr>
            <w:r w:rsidRPr="00117501">
              <w:rPr>
                <w:rFonts w:ascii="Times New Roman" w:hAnsi="Times New Roman" w:cs="Times New Roman"/>
              </w:rPr>
              <w:t>2.</w:t>
            </w:r>
            <w:r>
              <w:rPr>
                <w:rFonts w:ascii="Times New Roman" w:hAnsi="Times New Roman" w:cs="Times New Roman"/>
              </w:rPr>
              <w:t>Мой режим дня.</w:t>
            </w:r>
          </w:p>
          <w:p w:rsidR="00294C6A" w:rsidRDefault="00294C6A" w:rsidP="00294C6A">
            <w:pPr>
              <w:pStyle w:val="aff6"/>
              <w:rPr>
                <w:rFonts w:ascii="Times New Roman" w:hAnsi="Times New Roman" w:cs="Times New Roman"/>
              </w:rPr>
            </w:pPr>
            <w:r>
              <w:rPr>
                <w:rFonts w:ascii="Times New Roman" w:hAnsi="Times New Roman" w:cs="Times New Roman"/>
              </w:rPr>
              <w:t>3.</w:t>
            </w:r>
            <w:r w:rsidRPr="00117501">
              <w:rPr>
                <w:rFonts w:ascii="Times New Roman" w:hAnsi="Times New Roman" w:cs="Times New Roman"/>
              </w:rPr>
              <w:t>Опасное и безопасное.</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4.Профилактика агрессии и жадности.</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1.Помоги природе.</w:t>
            </w:r>
            <w:r>
              <w:rPr>
                <w:rFonts w:ascii="Times New Roman" w:hAnsi="Times New Roman" w:cs="Times New Roman"/>
              </w:rPr>
              <w:t xml:space="preserve"> Акция «Каждой пичужке - своя кормушка»</w:t>
            </w:r>
          </w:p>
          <w:p w:rsidR="00294C6A" w:rsidRPr="00117501" w:rsidRDefault="00294C6A" w:rsidP="00294C6A">
            <w:pPr>
              <w:pStyle w:val="aff6"/>
              <w:rPr>
                <w:rFonts w:ascii="Times New Roman" w:hAnsi="Times New Roman" w:cs="Times New Roman"/>
                <w:sz w:val="24"/>
                <w:szCs w:val="24"/>
              </w:rPr>
            </w:pPr>
            <w:r w:rsidRPr="00117501">
              <w:rPr>
                <w:rFonts w:ascii="Times New Roman" w:hAnsi="Times New Roman" w:cs="Times New Roman"/>
              </w:rPr>
              <w:t xml:space="preserve">2. </w:t>
            </w:r>
            <w:r>
              <w:rPr>
                <w:rFonts w:ascii="Times New Roman" w:hAnsi="Times New Roman" w:cs="Times New Roman"/>
              </w:rPr>
              <w:t xml:space="preserve">День матери. Творчество на тему </w:t>
            </w:r>
            <w:r w:rsidRPr="00117501">
              <w:rPr>
                <w:rFonts w:ascii="Times New Roman" w:hAnsi="Times New Roman" w:cs="Times New Roman"/>
              </w:rPr>
              <w:t>«Моя семья».</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Pr>
                <w:rFonts w:ascii="Times New Roman" w:hAnsi="Times New Roman" w:cs="Times New Roman"/>
              </w:rPr>
              <w:t>1.В гостях у литературного героя (к юбилею детского писателя</w:t>
            </w:r>
            <w:r w:rsidRPr="00117501">
              <w:rPr>
                <w:rFonts w:ascii="Times New Roman" w:hAnsi="Times New Roman" w:cs="Times New Roman"/>
              </w:rPr>
              <w:t>).</w:t>
            </w:r>
          </w:p>
          <w:p w:rsidR="00294C6A" w:rsidRPr="00117501" w:rsidRDefault="00294C6A" w:rsidP="00294C6A">
            <w:pPr>
              <w:pStyle w:val="aff6"/>
              <w:rPr>
                <w:rFonts w:ascii="Times New Roman" w:hAnsi="Times New Roman" w:cs="Times New Roman"/>
                <w:sz w:val="24"/>
                <w:szCs w:val="24"/>
              </w:rPr>
            </w:pPr>
            <w:r w:rsidRPr="00117501">
              <w:rPr>
                <w:rFonts w:ascii="Times New Roman" w:hAnsi="Times New Roman" w:cs="Times New Roman"/>
              </w:rPr>
              <w:t>2.</w:t>
            </w:r>
            <w:r>
              <w:rPr>
                <w:rFonts w:ascii="Times New Roman" w:hAnsi="Times New Roman" w:cs="Times New Roman"/>
              </w:rPr>
              <w:t>Неделя «Театр и дети». Поездка в театр.</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декабрь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1.Учусь принимать решения в опасных ситуациях.</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2.Учусь находить интересные занятия.</w:t>
            </w:r>
          </w:p>
          <w:p w:rsidR="00294C6A" w:rsidRPr="00DE55CB" w:rsidRDefault="00294C6A" w:rsidP="00294C6A">
            <w:pPr>
              <w:pStyle w:val="aff6"/>
              <w:rPr>
                <w:rFonts w:ascii="Times New Roman" w:hAnsi="Times New Roman" w:cs="Times New Roman"/>
              </w:rPr>
            </w:pPr>
            <w:r w:rsidRPr="00117501">
              <w:rPr>
                <w:rFonts w:ascii="Times New Roman" w:hAnsi="Times New Roman" w:cs="Times New Roman"/>
              </w:rPr>
              <w:t>3.Правда о табаке</w:t>
            </w:r>
            <w:r>
              <w:rPr>
                <w:rFonts w:ascii="Times New Roman" w:hAnsi="Times New Roman" w:cs="Times New Roman"/>
              </w:rPr>
              <w:t xml:space="preserve"> и </w:t>
            </w:r>
            <w:r w:rsidRPr="00117501">
              <w:rPr>
                <w:rFonts w:ascii="Times New Roman" w:hAnsi="Times New Roman" w:cs="Times New Roman"/>
              </w:rPr>
              <w:t>об алкоголе.</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 xml:space="preserve">1. Подготовка к </w:t>
            </w:r>
            <w:r>
              <w:rPr>
                <w:rFonts w:ascii="Times New Roman" w:hAnsi="Times New Roman" w:cs="Times New Roman"/>
              </w:rPr>
              <w:t>выставке  «Рождественское чудо»</w:t>
            </w:r>
            <w:r w:rsidRPr="00117501">
              <w:rPr>
                <w:rFonts w:ascii="Times New Roman" w:hAnsi="Times New Roman" w:cs="Times New Roman"/>
              </w:rPr>
              <w:t>.</w:t>
            </w:r>
          </w:p>
          <w:p w:rsidR="00294C6A" w:rsidRDefault="00294C6A" w:rsidP="00294C6A">
            <w:pPr>
              <w:pStyle w:val="aff6"/>
              <w:rPr>
                <w:rFonts w:ascii="Times New Roman" w:hAnsi="Times New Roman" w:cs="Times New Roman"/>
              </w:rPr>
            </w:pPr>
            <w:r>
              <w:rPr>
                <w:rFonts w:ascii="Times New Roman" w:hAnsi="Times New Roman" w:cs="Times New Roman"/>
              </w:rPr>
              <w:t>2. Экологическая акция «Птичья столовая»</w:t>
            </w:r>
            <w:r w:rsidRPr="00117501">
              <w:rPr>
                <w:rFonts w:ascii="Times New Roman" w:hAnsi="Times New Roman" w:cs="Times New Roman"/>
              </w:rPr>
              <w:t>.</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 Декада естественно-математических наук.</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Pr>
                <w:rFonts w:ascii="Times New Roman" w:hAnsi="Times New Roman" w:cs="Times New Roman"/>
              </w:rPr>
              <w:t>1.Новогодний утренник</w:t>
            </w:r>
            <w:r w:rsidRPr="00117501">
              <w:rPr>
                <w:rFonts w:ascii="Times New Roman" w:hAnsi="Times New Roman" w:cs="Times New Roman"/>
              </w:rPr>
              <w:t>.</w:t>
            </w:r>
          </w:p>
          <w:p w:rsidR="00294C6A" w:rsidRDefault="00294C6A" w:rsidP="00294C6A">
            <w:pPr>
              <w:pStyle w:val="aff6"/>
              <w:rPr>
                <w:rFonts w:ascii="Times New Roman" w:hAnsi="Times New Roman" w:cs="Times New Roman"/>
              </w:rPr>
            </w:pPr>
            <w:r w:rsidRPr="00117501">
              <w:rPr>
                <w:rFonts w:ascii="Times New Roman" w:hAnsi="Times New Roman" w:cs="Times New Roman"/>
              </w:rPr>
              <w:t>2.</w:t>
            </w:r>
            <w:r>
              <w:rPr>
                <w:rFonts w:ascii="Times New Roman" w:hAnsi="Times New Roman" w:cs="Times New Roman"/>
              </w:rPr>
              <w:t>Интеллектуальная игра.</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 Мастерская Деда Мороза.</w:t>
            </w:r>
          </w:p>
          <w:p w:rsidR="00294C6A" w:rsidRPr="00117501" w:rsidRDefault="00294C6A" w:rsidP="00294C6A">
            <w:pPr>
              <w:pStyle w:val="aff6"/>
              <w:rPr>
                <w:rFonts w:ascii="Times New Roman" w:hAnsi="Times New Roman" w:cs="Times New Roman"/>
                <w:sz w:val="24"/>
                <w:szCs w:val="24"/>
              </w:rPr>
            </w:pP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январь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1.Как правильно есть.</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2.Режим питания. Самые полезные продукты.</w:t>
            </w:r>
          </w:p>
          <w:p w:rsidR="00294C6A" w:rsidRDefault="00294C6A" w:rsidP="00294C6A">
            <w:pPr>
              <w:pStyle w:val="aff6"/>
              <w:rPr>
                <w:rFonts w:ascii="Times New Roman" w:hAnsi="Times New Roman" w:cs="Times New Roman"/>
              </w:rPr>
            </w:pPr>
            <w:r w:rsidRPr="00117501">
              <w:rPr>
                <w:rFonts w:ascii="Times New Roman" w:hAnsi="Times New Roman" w:cs="Times New Roman"/>
              </w:rPr>
              <w:t>3.</w:t>
            </w:r>
            <w:r>
              <w:rPr>
                <w:rFonts w:ascii="Times New Roman" w:hAnsi="Times New Roman" w:cs="Times New Roman"/>
              </w:rPr>
              <w:t>Как хорошо уметь читать.</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4.Как избежать простуды и гриппа?</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Школьный лагерь</w:t>
            </w:r>
            <w:r w:rsidRPr="00117501">
              <w:rPr>
                <w:rFonts w:ascii="Times New Roman" w:hAnsi="Times New Roman" w:cs="Times New Roman"/>
              </w:rPr>
              <w:t xml:space="preserve"> </w:t>
            </w:r>
            <w:r>
              <w:rPr>
                <w:rFonts w:ascii="Times New Roman" w:hAnsi="Times New Roman" w:cs="Times New Roman"/>
              </w:rPr>
              <w:t>«Рождественские посиделки».</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2. Зимний «День здоровья».</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Неделя «Музей и дети». Поездка в музей.</w:t>
            </w:r>
          </w:p>
          <w:p w:rsidR="00294C6A" w:rsidRPr="00117501" w:rsidRDefault="00294C6A" w:rsidP="00294C6A">
            <w:pPr>
              <w:pStyle w:val="aff6"/>
              <w:rPr>
                <w:rFonts w:ascii="Times New Roman" w:hAnsi="Times New Roman" w:cs="Times New Roman"/>
                <w:sz w:val="24"/>
                <w:szCs w:val="24"/>
              </w:rPr>
            </w:pPr>
            <w:r w:rsidRPr="00117501">
              <w:rPr>
                <w:rFonts w:ascii="Times New Roman" w:hAnsi="Times New Roman" w:cs="Times New Roman"/>
              </w:rPr>
              <w:t>2.Встреча с интересными людьми</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февраль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 xml:space="preserve">Учимся общению. </w:t>
            </w:r>
            <w:r w:rsidRPr="00117501">
              <w:rPr>
                <w:rFonts w:ascii="Times New Roman" w:hAnsi="Times New Roman" w:cs="Times New Roman"/>
              </w:rPr>
              <w:t>Моя семья – моё богатство.</w:t>
            </w:r>
          </w:p>
          <w:p w:rsidR="00294C6A" w:rsidRDefault="00294C6A" w:rsidP="00294C6A">
            <w:pPr>
              <w:pStyle w:val="aff6"/>
              <w:rPr>
                <w:rFonts w:ascii="Times New Roman" w:hAnsi="Times New Roman" w:cs="Times New Roman"/>
              </w:rPr>
            </w:pPr>
            <w:r>
              <w:rPr>
                <w:rFonts w:ascii="Times New Roman" w:hAnsi="Times New Roman" w:cs="Times New Roman"/>
              </w:rPr>
              <w:t>2. Учусь работать над собой (развитие внимания и памяти).</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 xml:space="preserve">3. </w:t>
            </w:r>
            <w:r w:rsidRPr="00117501">
              <w:rPr>
                <w:rFonts w:ascii="Times New Roman" w:hAnsi="Times New Roman" w:cs="Times New Roman"/>
              </w:rPr>
              <w:t>Что надо есть, если хочешь стать сильнее.</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1. Подборка материала «</w:t>
            </w:r>
            <w:proofErr w:type="gramStart"/>
            <w:r w:rsidRPr="00117501">
              <w:rPr>
                <w:rFonts w:ascii="Times New Roman" w:hAnsi="Times New Roman" w:cs="Times New Roman"/>
              </w:rPr>
              <w:t>Мои</w:t>
            </w:r>
            <w:proofErr w:type="gramEnd"/>
            <w:r w:rsidRPr="00117501">
              <w:rPr>
                <w:rFonts w:ascii="Times New Roman" w:hAnsi="Times New Roman" w:cs="Times New Roman"/>
              </w:rPr>
              <w:t xml:space="preserve"> папа и дедушка».</w:t>
            </w:r>
          </w:p>
          <w:p w:rsidR="00294C6A" w:rsidRDefault="00294C6A" w:rsidP="00294C6A">
            <w:pPr>
              <w:pStyle w:val="aff6"/>
              <w:rPr>
                <w:rFonts w:ascii="Times New Roman" w:hAnsi="Times New Roman" w:cs="Times New Roman"/>
              </w:rPr>
            </w:pPr>
            <w:r>
              <w:rPr>
                <w:rFonts w:ascii="Times New Roman" w:hAnsi="Times New Roman" w:cs="Times New Roman"/>
              </w:rPr>
              <w:t>2.</w:t>
            </w:r>
            <w:r w:rsidRPr="00117501">
              <w:rPr>
                <w:rFonts w:ascii="Times New Roman" w:hAnsi="Times New Roman" w:cs="Times New Roman"/>
              </w:rPr>
              <w:t xml:space="preserve"> </w:t>
            </w:r>
            <w:r>
              <w:rPr>
                <w:rFonts w:ascii="Times New Roman" w:hAnsi="Times New Roman" w:cs="Times New Roman"/>
              </w:rPr>
              <w:t>«День науки».</w:t>
            </w:r>
          </w:p>
          <w:p w:rsidR="00294C6A" w:rsidRDefault="00294C6A" w:rsidP="00294C6A">
            <w:pPr>
              <w:pStyle w:val="aff6"/>
              <w:rPr>
                <w:rFonts w:ascii="Times New Roman" w:hAnsi="Times New Roman" w:cs="Times New Roman"/>
              </w:rPr>
            </w:pPr>
            <w:r>
              <w:rPr>
                <w:rFonts w:ascii="Times New Roman" w:hAnsi="Times New Roman" w:cs="Times New Roman"/>
              </w:rPr>
              <w:t>3. Декада гуманитарных наук.</w:t>
            </w:r>
          </w:p>
          <w:p w:rsidR="00294C6A" w:rsidRPr="001A1E2C" w:rsidRDefault="00294C6A" w:rsidP="00294C6A">
            <w:pPr>
              <w:pStyle w:val="aff6"/>
              <w:rPr>
                <w:rFonts w:ascii="Times New Roman" w:hAnsi="Times New Roman" w:cs="Times New Roman"/>
              </w:rPr>
            </w:pPr>
            <w:r>
              <w:rPr>
                <w:rFonts w:ascii="Times New Roman" w:hAnsi="Times New Roman" w:cs="Times New Roman"/>
              </w:rPr>
              <w:t xml:space="preserve">4. Фестиваль детского творчества </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1.Рыцарский турнир.</w:t>
            </w:r>
          </w:p>
          <w:p w:rsidR="00294C6A" w:rsidRDefault="00294C6A" w:rsidP="00294C6A">
            <w:pPr>
              <w:pStyle w:val="aff6"/>
              <w:rPr>
                <w:rFonts w:ascii="Times New Roman" w:hAnsi="Times New Roman" w:cs="Times New Roman"/>
              </w:rPr>
            </w:pPr>
            <w:r>
              <w:rPr>
                <w:rFonts w:ascii="Times New Roman" w:hAnsi="Times New Roman" w:cs="Times New Roman"/>
              </w:rPr>
              <w:t>2.</w:t>
            </w:r>
            <w:r w:rsidRPr="00117501">
              <w:rPr>
                <w:rFonts w:ascii="Times New Roman" w:hAnsi="Times New Roman" w:cs="Times New Roman"/>
              </w:rPr>
              <w:t xml:space="preserve"> </w:t>
            </w:r>
            <w:r>
              <w:rPr>
                <w:rFonts w:ascii="Times New Roman" w:hAnsi="Times New Roman" w:cs="Times New Roman"/>
              </w:rPr>
              <w:t>Проектная деятельность «Мы – исследователи»</w:t>
            </w:r>
          </w:p>
          <w:p w:rsidR="00294C6A" w:rsidRDefault="00294C6A" w:rsidP="00294C6A">
            <w:pPr>
              <w:pStyle w:val="aff6"/>
              <w:rPr>
                <w:rFonts w:ascii="Times New Roman" w:hAnsi="Times New Roman" w:cs="Times New Roman"/>
              </w:rPr>
            </w:pPr>
            <w:r>
              <w:rPr>
                <w:rFonts w:ascii="Times New Roman" w:hAnsi="Times New Roman" w:cs="Times New Roman"/>
              </w:rPr>
              <w:t xml:space="preserve">3. </w:t>
            </w:r>
            <w:r w:rsidRPr="00117501">
              <w:rPr>
                <w:rFonts w:ascii="Times New Roman" w:hAnsi="Times New Roman" w:cs="Times New Roman"/>
              </w:rPr>
              <w:t>Масленица.</w:t>
            </w:r>
            <w:r>
              <w:rPr>
                <w:rFonts w:ascii="Times New Roman" w:hAnsi="Times New Roman" w:cs="Times New Roman"/>
              </w:rPr>
              <w:t xml:space="preserve"> </w:t>
            </w:r>
            <w:proofErr w:type="spellStart"/>
            <w:r w:rsidRPr="00117501">
              <w:rPr>
                <w:rFonts w:ascii="Times New Roman" w:hAnsi="Times New Roman" w:cs="Times New Roman"/>
              </w:rPr>
              <w:t>Масляничные</w:t>
            </w:r>
            <w:proofErr w:type="spellEnd"/>
            <w:r w:rsidRPr="00117501">
              <w:rPr>
                <w:rFonts w:ascii="Times New Roman" w:hAnsi="Times New Roman" w:cs="Times New Roman"/>
              </w:rPr>
              <w:t xml:space="preserve"> гуляния.</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 Смотр талантов «Минута славы», «Ростовская жемчужина».</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март</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Вода – друг или враг.</w:t>
            </w:r>
          </w:p>
          <w:p w:rsidR="00294C6A" w:rsidRDefault="00294C6A" w:rsidP="00294C6A">
            <w:pPr>
              <w:pStyle w:val="aff6"/>
              <w:rPr>
                <w:rFonts w:ascii="Times New Roman" w:hAnsi="Times New Roman" w:cs="Times New Roman"/>
              </w:rPr>
            </w:pPr>
            <w:r>
              <w:rPr>
                <w:rFonts w:ascii="Times New Roman" w:hAnsi="Times New Roman" w:cs="Times New Roman"/>
              </w:rPr>
              <w:t>2.</w:t>
            </w:r>
            <w:r w:rsidRPr="00117501">
              <w:rPr>
                <w:rFonts w:ascii="Times New Roman" w:hAnsi="Times New Roman" w:cs="Times New Roman"/>
              </w:rPr>
              <w:t xml:space="preserve"> Что такое жажда?</w:t>
            </w:r>
          </w:p>
          <w:p w:rsidR="00294C6A" w:rsidRDefault="00294C6A" w:rsidP="00294C6A">
            <w:pPr>
              <w:pStyle w:val="aff6"/>
              <w:rPr>
                <w:rFonts w:ascii="Times New Roman" w:hAnsi="Times New Roman" w:cs="Times New Roman"/>
              </w:rPr>
            </w:pPr>
            <w:r>
              <w:rPr>
                <w:rFonts w:ascii="Times New Roman" w:hAnsi="Times New Roman" w:cs="Times New Roman"/>
              </w:rPr>
              <w:t>3. Учимся доверию.</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 Учимся сотрудничать.</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 xml:space="preserve">1. </w:t>
            </w:r>
            <w:r>
              <w:rPr>
                <w:rFonts w:ascii="Times New Roman" w:hAnsi="Times New Roman" w:cs="Times New Roman"/>
              </w:rPr>
              <w:t>Международный женский день – концерт-поздравление.</w:t>
            </w:r>
          </w:p>
          <w:p w:rsidR="00294C6A" w:rsidRDefault="00294C6A" w:rsidP="00294C6A">
            <w:pPr>
              <w:pStyle w:val="aff6"/>
              <w:rPr>
                <w:rFonts w:ascii="Times New Roman" w:hAnsi="Times New Roman" w:cs="Times New Roman"/>
              </w:rPr>
            </w:pPr>
            <w:r>
              <w:rPr>
                <w:rFonts w:ascii="Times New Roman" w:hAnsi="Times New Roman" w:cs="Times New Roman"/>
              </w:rPr>
              <w:t xml:space="preserve">2.Оформление </w:t>
            </w:r>
            <w:r w:rsidRPr="00117501">
              <w:rPr>
                <w:rFonts w:ascii="Times New Roman" w:hAnsi="Times New Roman" w:cs="Times New Roman"/>
              </w:rPr>
              <w:t xml:space="preserve">книги </w:t>
            </w:r>
            <w:r>
              <w:rPr>
                <w:rFonts w:ascii="Times New Roman" w:hAnsi="Times New Roman" w:cs="Times New Roman"/>
              </w:rPr>
              <w:t xml:space="preserve">открытий </w:t>
            </w:r>
            <w:r w:rsidRPr="00117501">
              <w:rPr>
                <w:rFonts w:ascii="Times New Roman" w:hAnsi="Times New Roman" w:cs="Times New Roman"/>
              </w:rPr>
              <w:t>«Семейные</w:t>
            </w:r>
            <w:r>
              <w:rPr>
                <w:rFonts w:ascii="Times New Roman" w:hAnsi="Times New Roman" w:cs="Times New Roman"/>
              </w:rPr>
              <w:t xml:space="preserve"> традиции</w:t>
            </w:r>
            <w:r w:rsidRPr="00117501">
              <w:rPr>
                <w:rFonts w:ascii="Times New Roman" w:hAnsi="Times New Roman" w:cs="Times New Roman"/>
              </w:rPr>
              <w:t>».</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 Фестиваль детского творчества</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 xml:space="preserve"> «Наши мамы лучше всех!»</w:t>
            </w:r>
          </w:p>
          <w:p w:rsidR="00294C6A" w:rsidRDefault="00294C6A" w:rsidP="00294C6A">
            <w:pPr>
              <w:pStyle w:val="aff6"/>
              <w:rPr>
                <w:rFonts w:ascii="Times New Roman" w:hAnsi="Times New Roman" w:cs="Times New Roman"/>
              </w:rPr>
            </w:pPr>
            <w:r>
              <w:rPr>
                <w:rFonts w:ascii="Times New Roman" w:hAnsi="Times New Roman" w:cs="Times New Roman"/>
              </w:rPr>
              <w:t>2.Конкурсы «Маленькая фея</w:t>
            </w:r>
            <w:r w:rsidRPr="00117501">
              <w:rPr>
                <w:rFonts w:ascii="Times New Roman" w:hAnsi="Times New Roman" w:cs="Times New Roman"/>
              </w:rPr>
              <w:t>»</w:t>
            </w:r>
            <w:r>
              <w:rPr>
                <w:rFonts w:ascii="Times New Roman" w:hAnsi="Times New Roman" w:cs="Times New Roman"/>
              </w:rPr>
              <w:t xml:space="preserve">, «Мисс </w:t>
            </w:r>
            <w:proofErr w:type="spellStart"/>
            <w:r>
              <w:rPr>
                <w:rFonts w:ascii="Times New Roman" w:hAnsi="Times New Roman" w:cs="Times New Roman"/>
              </w:rPr>
              <w:t>КСюШа</w:t>
            </w:r>
            <w:proofErr w:type="spellEnd"/>
            <w:r>
              <w:rPr>
                <w:rFonts w:ascii="Times New Roman" w:hAnsi="Times New Roman" w:cs="Times New Roman"/>
              </w:rPr>
              <w:t>».</w:t>
            </w:r>
          </w:p>
          <w:p w:rsidR="00294C6A" w:rsidRDefault="00294C6A" w:rsidP="00294C6A">
            <w:pPr>
              <w:pStyle w:val="aff6"/>
              <w:rPr>
                <w:rFonts w:ascii="Times New Roman" w:hAnsi="Times New Roman" w:cs="Times New Roman"/>
              </w:rPr>
            </w:pPr>
            <w:r>
              <w:rPr>
                <w:rFonts w:ascii="Times New Roman" w:hAnsi="Times New Roman" w:cs="Times New Roman"/>
              </w:rPr>
              <w:t>3. Неделя детской и юношеской книги «Мы – читатели».</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 Смотр художественной самодеятельности «Талантлив каждый!»</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lastRenderedPageBreak/>
              <w:t>апрель</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Кто – я, какой – я?</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w:t>
            </w:r>
            <w:r>
              <w:rPr>
                <w:rFonts w:ascii="Times New Roman" w:hAnsi="Times New Roman" w:cs="Times New Roman"/>
              </w:rPr>
              <w:t>Вежливые слова и приветствия.</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3.Где найти витамины весной.</w:t>
            </w:r>
          </w:p>
          <w:p w:rsidR="00294C6A" w:rsidRDefault="00294C6A" w:rsidP="00294C6A">
            <w:pPr>
              <w:pStyle w:val="aff6"/>
              <w:rPr>
                <w:rFonts w:ascii="Times New Roman" w:hAnsi="Times New Roman" w:cs="Times New Roman"/>
              </w:rPr>
            </w:pPr>
            <w:r w:rsidRPr="00117501">
              <w:rPr>
                <w:rFonts w:ascii="Times New Roman" w:hAnsi="Times New Roman" w:cs="Times New Roman"/>
              </w:rPr>
              <w:t xml:space="preserve">4.На вкус и цвет товарищей нет. </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5.Как не стать жертвой клещей.</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 Подготовка к занимательной неделе</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 Подготовка ко дню Победы</w:t>
            </w:r>
          </w:p>
          <w:p w:rsidR="00294C6A" w:rsidRDefault="00294C6A" w:rsidP="00294C6A">
            <w:pPr>
              <w:pStyle w:val="aff6"/>
              <w:rPr>
                <w:rFonts w:ascii="Times New Roman" w:hAnsi="Times New Roman" w:cs="Times New Roman"/>
              </w:rPr>
            </w:pPr>
            <w:r w:rsidRPr="00117501">
              <w:rPr>
                <w:rFonts w:ascii="Times New Roman" w:hAnsi="Times New Roman" w:cs="Times New Roman"/>
              </w:rPr>
              <w:t>3. Операция «БУНТ»</w:t>
            </w:r>
            <w:r>
              <w:rPr>
                <w:rFonts w:ascii="Times New Roman" w:hAnsi="Times New Roman" w:cs="Times New Roman"/>
              </w:rPr>
              <w:t>.</w:t>
            </w:r>
          </w:p>
          <w:p w:rsidR="00294C6A" w:rsidRDefault="00294C6A" w:rsidP="00294C6A">
            <w:pPr>
              <w:pStyle w:val="aff6"/>
              <w:rPr>
                <w:rFonts w:ascii="Times New Roman" w:hAnsi="Times New Roman" w:cs="Times New Roman"/>
              </w:rPr>
            </w:pPr>
            <w:r>
              <w:rPr>
                <w:rFonts w:ascii="Times New Roman" w:hAnsi="Times New Roman" w:cs="Times New Roman"/>
              </w:rPr>
              <w:t>4.Неделя спорта, труда и профориентации.</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5.Конкурс знатоков ПДД «Безопасное колесо».</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Pr>
                <w:rFonts w:ascii="Times New Roman" w:hAnsi="Times New Roman" w:cs="Times New Roman"/>
                <w:u w:val="single"/>
              </w:rPr>
              <w:t>1.</w:t>
            </w:r>
            <w:r w:rsidRPr="000737E7">
              <w:rPr>
                <w:rFonts w:ascii="Times New Roman" w:hAnsi="Times New Roman" w:cs="Times New Roman"/>
                <w:u w:val="single"/>
              </w:rPr>
              <w:t>Занимательная неделя</w:t>
            </w:r>
            <w:r w:rsidRPr="00117501">
              <w:rPr>
                <w:rFonts w:ascii="Times New Roman" w:hAnsi="Times New Roman" w:cs="Times New Roman"/>
              </w:rPr>
              <w:t xml:space="preserve">: </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1.День смеха</w:t>
            </w:r>
            <w:r>
              <w:rPr>
                <w:rFonts w:ascii="Times New Roman" w:hAnsi="Times New Roman" w:cs="Times New Roman"/>
              </w:rPr>
              <w:t xml:space="preserve"> и </w:t>
            </w:r>
            <w:r w:rsidRPr="00117501">
              <w:rPr>
                <w:rFonts w:ascii="Times New Roman" w:hAnsi="Times New Roman" w:cs="Times New Roman"/>
              </w:rPr>
              <w:t>игры.</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2. День</w:t>
            </w:r>
            <w:r>
              <w:rPr>
                <w:rFonts w:ascii="Times New Roman" w:hAnsi="Times New Roman" w:cs="Times New Roman"/>
              </w:rPr>
              <w:t xml:space="preserve"> эрудитов</w:t>
            </w:r>
            <w:r w:rsidRPr="00117501">
              <w:rPr>
                <w:rFonts w:ascii="Times New Roman" w:hAnsi="Times New Roman" w:cs="Times New Roman"/>
              </w:rPr>
              <w:t>.</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3. День подарков.</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4. День трудолюбия.</w:t>
            </w:r>
          </w:p>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5. День вежливости.</w:t>
            </w:r>
          </w:p>
          <w:p w:rsidR="00294C6A" w:rsidRDefault="00294C6A" w:rsidP="00294C6A">
            <w:pPr>
              <w:pStyle w:val="aff6"/>
              <w:rPr>
                <w:rFonts w:ascii="Times New Roman" w:hAnsi="Times New Roman" w:cs="Times New Roman"/>
              </w:rPr>
            </w:pPr>
            <w:r w:rsidRPr="00117501">
              <w:rPr>
                <w:rFonts w:ascii="Times New Roman" w:hAnsi="Times New Roman" w:cs="Times New Roman"/>
              </w:rPr>
              <w:t>6. День юных джентльменов и леди.</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2. Весенняя неделя доброты.</w:t>
            </w:r>
          </w:p>
        </w:tc>
      </w:tr>
      <w:tr w:rsidR="00294C6A" w:rsidTr="00294C6A">
        <w:trPr>
          <w:cantSplit/>
          <w:trHeight w:val="1134"/>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sz w:val="24"/>
                <w:szCs w:val="24"/>
              </w:rPr>
            </w:pPr>
            <w:r w:rsidRPr="00117501">
              <w:rPr>
                <w:rStyle w:val="af7"/>
                <w:rFonts w:ascii="Times New Roman" w:hAnsi="Times New Roman" w:cs="Times New Roman"/>
              </w:rPr>
              <w:t>май</w:t>
            </w:r>
          </w:p>
        </w:tc>
        <w:tc>
          <w:tcPr>
            <w:tcW w:w="3221"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 Я и мои друзья</w:t>
            </w:r>
          </w:p>
          <w:p w:rsidR="00294C6A" w:rsidRDefault="00294C6A" w:rsidP="00294C6A">
            <w:pPr>
              <w:pStyle w:val="aff6"/>
              <w:rPr>
                <w:rFonts w:ascii="Times New Roman" w:hAnsi="Times New Roman" w:cs="Times New Roman"/>
              </w:rPr>
            </w:pPr>
            <w:r w:rsidRPr="00117501">
              <w:rPr>
                <w:rFonts w:ascii="Times New Roman" w:hAnsi="Times New Roman" w:cs="Times New Roman"/>
              </w:rPr>
              <w:t>2. Самоанализ дел.</w:t>
            </w:r>
            <w:r>
              <w:rPr>
                <w:rFonts w:ascii="Times New Roman" w:hAnsi="Times New Roman" w:cs="Times New Roman"/>
              </w:rPr>
              <w:t xml:space="preserve"> «Вот и стали мы на год взрослей».</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3.Учимся оказывать поддержку.</w:t>
            </w:r>
          </w:p>
        </w:tc>
        <w:tc>
          <w:tcPr>
            <w:tcW w:w="2667"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 Вахта Памяти.</w:t>
            </w:r>
          </w:p>
          <w:p w:rsidR="00294C6A" w:rsidRDefault="00294C6A" w:rsidP="00294C6A">
            <w:pPr>
              <w:pStyle w:val="aff6"/>
              <w:rPr>
                <w:rFonts w:ascii="Times New Roman" w:hAnsi="Times New Roman" w:cs="Times New Roman"/>
              </w:rPr>
            </w:pPr>
            <w:r w:rsidRPr="00117501">
              <w:rPr>
                <w:rFonts w:ascii="Times New Roman" w:hAnsi="Times New Roman" w:cs="Times New Roman"/>
              </w:rPr>
              <w:t>2. День Победы.</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3.</w:t>
            </w:r>
            <w:r w:rsidRPr="00117501">
              <w:rPr>
                <w:rFonts w:ascii="Times New Roman" w:hAnsi="Times New Roman" w:cs="Times New Roman"/>
              </w:rPr>
              <w:t xml:space="preserve"> Праздник</w:t>
            </w:r>
            <w:r>
              <w:rPr>
                <w:rFonts w:ascii="Times New Roman" w:hAnsi="Times New Roman" w:cs="Times New Roman"/>
              </w:rPr>
              <w:t xml:space="preserve">и «Последний звонок», </w:t>
            </w:r>
            <w:r w:rsidRPr="00117501">
              <w:rPr>
                <w:rFonts w:ascii="Times New Roman" w:hAnsi="Times New Roman" w:cs="Times New Roman"/>
              </w:rPr>
              <w:t xml:space="preserve"> «Прощай, начальная школа» (для 4 класса).</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294C6A" w:rsidRPr="00117501" w:rsidRDefault="00294C6A" w:rsidP="00294C6A">
            <w:pPr>
              <w:pStyle w:val="aff6"/>
              <w:rPr>
                <w:rFonts w:ascii="Times New Roman" w:hAnsi="Times New Roman" w:cs="Times New Roman"/>
              </w:rPr>
            </w:pPr>
            <w:r w:rsidRPr="00117501">
              <w:rPr>
                <w:rFonts w:ascii="Times New Roman" w:hAnsi="Times New Roman" w:cs="Times New Roman"/>
              </w:rPr>
              <w:t>1.</w:t>
            </w:r>
            <w:r>
              <w:rPr>
                <w:rFonts w:ascii="Times New Roman" w:hAnsi="Times New Roman" w:cs="Times New Roman"/>
              </w:rPr>
              <w:t>Мы – патриоты!</w:t>
            </w:r>
          </w:p>
          <w:p w:rsidR="00294C6A" w:rsidRDefault="00294C6A" w:rsidP="00294C6A">
            <w:pPr>
              <w:pStyle w:val="aff6"/>
              <w:rPr>
                <w:rFonts w:ascii="Times New Roman" w:hAnsi="Times New Roman" w:cs="Times New Roman"/>
              </w:rPr>
            </w:pPr>
            <w:r w:rsidRPr="00117501">
              <w:rPr>
                <w:rFonts w:ascii="Times New Roman" w:hAnsi="Times New Roman" w:cs="Times New Roman"/>
              </w:rPr>
              <w:t>2.</w:t>
            </w:r>
            <w:r>
              <w:rPr>
                <w:rFonts w:ascii="Times New Roman" w:hAnsi="Times New Roman" w:cs="Times New Roman"/>
              </w:rPr>
              <w:t>Тимуровская разведка.</w:t>
            </w:r>
          </w:p>
          <w:p w:rsidR="00294C6A" w:rsidRDefault="00294C6A" w:rsidP="00294C6A">
            <w:pPr>
              <w:pStyle w:val="aff6"/>
              <w:rPr>
                <w:rFonts w:ascii="Times New Roman" w:hAnsi="Times New Roman" w:cs="Times New Roman"/>
              </w:rPr>
            </w:pPr>
            <w:r>
              <w:rPr>
                <w:rFonts w:ascii="Times New Roman" w:hAnsi="Times New Roman" w:cs="Times New Roman"/>
              </w:rPr>
              <w:t>3.Экскурсия «Красота родной природы».</w:t>
            </w:r>
          </w:p>
          <w:p w:rsidR="00294C6A" w:rsidRPr="00117501" w:rsidRDefault="00294C6A" w:rsidP="00294C6A">
            <w:pPr>
              <w:pStyle w:val="aff6"/>
              <w:rPr>
                <w:rFonts w:ascii="Times New Roman" w:hAnsi="Times New Roman" w:cs="Times New Roman"/>
                <w:sz w:val="24"/>
                <w:szCs w:val="24"/>
              </w:rPr>
            </w:pPr>
            <w:r>
              <w:rPr>
                <w:rFonts w:ascii="Times New Roman" w:hAnsi="Times New Roman" w:cs="Times New Roman"/>
              </w:rPr>
              <w:t>4.Выпуск стенгазеты «Мой 1 класс».</w:t>
            </w:r>
          </w:p>
        </w:tc>
      </w:tr>
    </w:tbl>
    <w:p w:rsidR="00294C6A" w:rsidRDefault="00294C6A" w:rsidP="00294C6A">
      <w:pPr>
        <w:pStyle w:val="aff6"/>
        <w:rPr>
          <w:rFonts w:ascii="Times New Roman" w:hAnsi="Times New Roman" w:cs="Times New Roman"/>
          <w:b/>
          <w:sz w:val="24"/>
          <w:szCs w:val="24"/>
        </w:rPr>
      </w:pPr>
    </w:p>
    <w:p w:rsidR="00294C6A" w:rsidRPr="00B660E8" w:rsidRDefault="00294C6A" w:rsidP="00294C6A">
      <w:pPr>
        <w:pStyle w:val="aff6"/>
        <w:rPr>
          <w:rFonts w:ascii="Times New Roman" w:hAnsi="Times New Roman" w:cs="Times New Roman"/>
          <w:color w:val="000000"/>
          <w:sz w:val="28"/>
          <w:szCs w:val="28"/>
        </w:rPr>
      </w:pPr>
      <w:r w:rsidRPr="00B660E8">
        <w:rPr>
          <w:rFonts w:ascii="Times New Roman" w:hAnsi="Times New Roman" w:cs="Times New Roman"/>
          <w:b/>
          <w:sz w:val="28"/>
          <w:szCs w:val="28"/>
        </w:rPr>
        <w:t>2.2.2.6. Формы внеурочной воспитательной работы по направлениям:</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xml:space="preserve">1. </w:t>
      </w:r>
      <w:r w:rsidRPr="00B660E8">
        <w:rPr>
          <w:rFonts w:ascii="Times New Roman" w:hAnsi="Times New Roman" w:cs="Times New Roman"/>
          <w:sz w:val="28"/>
          <w:szCs w:val="28"/>
          <w:u w:val="single"/>
        </w:rPr>
        <w:t>Спортивно-оздоровительное:</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работа спортивного кружка или секции;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xml:space="preserve">•     походы выходного дня, экскурсии в природу, «Дни здоровья», подвижные игры, </w:t>
      </w:r>
      <w:proofErr w:type="spellStart"/>
      <w:r w:rsidRPr="00B660E8">
        <w:rPr>
          <w:rFonts w:ascii="Times New Roman" w:hAnsi="Times New Roman" w:cs="Times New Roman"/>
          <w:sz w:val="28"/>
          <w:szCs w:val="28"/>
        </w:rPr>
        <w:t>внутришкольные</w:t>
      </w:r>
      <w:proofErr w:type="spellEnd"/>
      <w:r w:rsidRPr="00B660E8">
        <w:rPr>
          <w:rFonts w:ascii="Times New Roman" w:hAnsi="Times New Roman" w:cs="Times New Roman"/>
          <w:sz w:val="28"/>
          <w:szCs w:val="28"/>
        </w:rPr>
        <w:t xml:space="preserve"> спортивные соревнования;</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беседы по охране здоровья;</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физкультминутки;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утренняя гимнастика.</w:t>
      </w:r>
    </w:p>
    <w:p w:rsidR="00294C6A" w:rsidRPr="00B660E8" w:rsidRDefault="00294C6A" w:rsidP="00294C6A">
      <w:pPr>
        <w:pStyle w:val="aff6"/>
        <w:rPr>
          <w:rFonts w:ascii="Times New Roman" w:hAnsi="Times New Roman" w:cs="Times New Roman"/>
          <w:sz w:val="28"/>
          <w:szCs w:val="28"/>
          <w:u w:val="single"/>
        </w:rPr>
      </w:pPr>
      <w:r w:rsidRPr="00B660E8">
        <w:rPr>
          <w:rFonts w:ascii="Times New Roman" w:hAnsi="Times New Roman" w:cs="Times New Roman"/>
          <w:sz w:val="28"/>
          <w:szCs w:val="28"/>
          <w:u w:val="single"/>
        </w:rPr>
        <w:t>2. Общекультурное:</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работа кружков;</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экскурсии в музеи, поездки в театры;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просмотр фильмов и программ для детей;</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тематические классные часы по эстетике внешнего вида ученика, культуре поведения и речи;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театр, хор;</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участие в конкурсах, выставках детского творчества - рисунков, поделок и творческих работ учащихся на уровне школы, района, города, области;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проектная деятельность.</w:t>
      </w:r>
    </w:p>
    <w:p w:rsidR="00294C6A" w:rsidRPr="00B660E8" w:rsidRDefault="00294C6A" w:rsidP="00294C6A">
      <w:pPr>
        <w:pStyle w:val="aff6"/>
        <w:rPr>
          <w:rFonts w:ascii="Times New Roman" w:hAnsi="Times New Roman" w:cs="Times New Roman"/>
          <w:sz w:val="28"/>
          <w:szCs w:val="28"/>
          <w:u w:val="single"/>
        </w:rPr>
      </w:pPr>
      <w:r w:rsidRPr="00B660E8">
        <w:rPr>
          <w:rFonts w:ascii="Times New Roman" w:hAnsi="Times New Roman" w:cs="Times New Roman"/>
          <w:sz w:val="28"/>
          <w:szCs w:val="28"/>
          <w:u w:val="single"/>
        </w:rPr>
        <w:t> 3. Научно-познавательное:</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предметные декады;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интеллектуальные игры, викторины;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библиотечные уроки;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xml:space="preserve">•     конкурсы, экскурсии, олимпиады, конференции, </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учебные и исследовательские проекты;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участие в научно-исследовательских конференциях на уровне школы, района;</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проектная деятельность.</w:t>
      </w:r>
    </w:p>
    <w:p w:rsidR="00294C6A" w:rsidRPr="00B660E8" w:rsidRDefault="00294C6A" w:rsidP="00294C6A">
      <w:pPr>
        <w:pStyle w:val="aff6"/>
        <w:rPr>
          <w:rFonts w:ascii="Times New Roman" w:hAnsi="Times New Roman" w:cs="Times New Roman"/>
          <w:sz w:val="28"/>
          <w:szCs w:val="28"/>
          <w:u w:val="single"/>
        </w:rPr>
      </w:pPr>
      <w:r w:rsidRPr="00B660E8">
        <w:rPr>
          <w:rFonts w:ascii="Times New Roman" w:hAnsi="Times New Roman" w:cs="Times New Roman"/>
          <w:sz w:val="28"/>
          <w:szCs w:val="28"/>
          <w:u w:val="single"/>
        </w:rPr>
        <w:t xml:space="preserve">4. </w:t>
      </w:r>
      <w:proofErr w:type="spellStart"/>
      <w:r w:rsidRPr="00B660E8">
        <w:rPr>
          <w:rFonts w:ascii="Times New Roman" w:hAnsi="Times New Roman" w:cs="Times New Roman"/>
          <w:sz w:val="28"/>
          <w:szCs w:val="28"/>
          <w:u w:val="single"/>
        </w:rPr>
        <w:t>Общепознавательное</w:t>
      </w:r>
      <w:proofErr w:type="spellEnd"/>
      <w:r w:rsidRPr="00B660E8">
        <w:rPr>
          <w:rFonts w:ascii="Times New Roman" w:hAnsi="Times New Roman" w:cs="Times New Roman"/>
          <w:sz w:val="28"/>
          <w:szCs w:val="28"/>
          <w:u w:val="single"/>
        </w:rPr>
        <w:t>:</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информационные часы;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обзор периодических изданий для детей и подростков;</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деловые и ролевые игры;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общественные смотры знаний;</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lastRenderedPageBreak/>
        <w:t>•    обзор Интернет-ресурсов для детей;</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проектная деятельность.</w:t>
      </w:r>
    </w:p>
    <w:p w:rsidR="00294C6A" w:rsidRPr="00B660E8" w:rsidRDefault="00294C6A" w:rsidP="00294C6A">
      <w:pPr>
        <w:pStyle w:val="aff6"/>
        <w:rPr>
          <w:rFonts w:ascii="Times New Roman" w:hAnsi="Times New Roman" w:cs="Times New Roman"/>
          <w:sz w:val="28"/>
          <w:szCs w:val="28"/>
          <w:u w:val="single"/>
        </w:rPr>
      </w:pPr>
      <w:r w:rsidRPr="00B660E8">
        <w:rPr>
          <w:rFonts w:ascii="Times New Roman" w:hAnsi="Times New Roman" w:cs="Times New Roman"/>
          <w:sz w:val="28"/>
          <w:szCs w:val="28"/>
          <w:u w:val="single"/>
        </w:rPr>
        <w:t>5. Социальное:</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встречи с ветеранами ВОВ и труда, с участниками «горячих точек», «Уроки мужества»;</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ученическое самоуправление;</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дела детской общественной организации;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тематические классные часы;</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тематические конкурсы детского творчества;</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проведение субботников;</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работа на пришкольном участке;</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уход за комнатными растениями;</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акция «Птичья столовая»;</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акция «Доброе дело»;</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соревнования юных инспекторов дорожного движения;</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лагеря с дневным пребыванием детей;</w:t>
      </w:r>
    </w:p>
    <w:p w:rsidR="00294C6A" w:rsidRPr="00B660E8"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     проектная деятельность.</w:t>
      </w:r>
    </w:p>
    <w:p w:rsidR="00294C6A" w:rsidRPr="00B660E8" w:rsidRDefault="00294C6A" w:rsidP="00294C6A">
      <w:pPr>
        <w:suppressAutoHyphens w:val="0"/>
        <w:rPr>
          <w:rFonts w:ascii="Times New Roman" w:hAnsi="Times New Roman" w:cs="Times New Roman"/>
          <w:b/>
          <w:color w:val="000000" w:themeColor="text1"/>
          <w:sz w:val="16"/>
          <w:szCs w:val="28"/>
        </w:rPr>
      </w:pPr>
    </w:p>
    <w:p w:rsidR="00294C6A" w:rsidRPr="00B660E8" w:rsidRDefault="00294C6A" w:rsidP="00294C6A">
      <w:pPr>
        <w:suppressAutoHyphens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2.2.2.6</w:t>
      </w:r>
      <w:r w:rsidRPr="00B660E8">
        <w:rPr>
          <w:rFonts w:ascii="Times New Roman" w:hAnsi="Times New Roman" w:cs="Times New Roman"/>
          <w:b/>
          <w:color w:val="000000" w:themeColor="text1"/>
          <w:sz w:val="28"/>
          <w:szCs w:val="28"/>
        </w:rPr>
        <w:t xml:space="preserve">. Условия реализации программы: </w:t>
      </w:r>
    </w:p>
    <w:p w:rsidR="00294C6A" w:rsidRDefault="00294C6A" w:rsidP="00294C6A">
      <w:pPr>
        <w:pStyle w:val="aff6"/>
        <w:rPr>
          <w:rFonts w:ascii="Times New Roman" w:hAnsi="Times New Roman" w:cs="Times New Roman"/>
          <w:sz w:val="28"/>
          <w:szCs w:val="28"/>
        </w:rPr>
      </w:pPr>
      <w:r w:rsidRPr="00B660E8">
        <w:rPr>
          <w:rFonts w:ascii="Times New Roman" w:hAnsi="Times New Roman" w:cs="Times New Roman"/>
          <w:sz w:val="28"/>
          <w:szCs w:val="28"/>
        </w:rPr>
        <w:t>Успешность  в организации внеурочной деятельности во многом может зависеть от уровня развития воспитательной системы в образовательном учреждении, от наличия у школы социальных партнеров, и  от  целенаправленного творческого взаимодействия учителей, учеников и других субъектов воспитания.</w:t>
      </w:r>
    </w:p>
    <w:p w:rsidR="00294C6A" w:rsidRPr="00B660E8" w:rsidRDefault="00294C6A" w:rsidP="00294C6A">
      <w:pPr>
        <w:pStyle w:val="aff6"/>
        <w:rPr>
          <w:rStyle w:val="af7"/>
          <w:rFonts w:ascii="Times New Roman" w:hAnsi="Times New Roman" w:cs="Times New Roman"/>
          <w:b w:val="0"/>
          <w:bCs w:val="0"/>
          <w:sz w:val="18"/>
          <w:szCs w:val="28"/>
        </w:rPr>
      </w:pPr>
    </w:p>
    <w:p w:rsidR="00294C6A" w:rsidRPr="00B660E8" w:rsidRDefault="00294C6A" w:rsidP="00294C6A">
      <w:pPr>
        <w:rPr>
          <w:rFonts w:ascii="Times New Roman" w:hAnsi="Times New Roman" w:cs="Times New Roman"/>
          <w:sz w:val="28"/>
          <w:szCs w:val="28"/>
        </w:rPr>
      </w:pPr>
      <w:r w:rsidRPr="00B660E8">
        <w:rPr>
          <w:rFonts w:ascii="Times New Roman" w:hAnsi="Times New Roman" w:cs="Times New Roman"/>
          <w:sz w:val="28"/>
          <w:szCs w:val="28"/>
        </w:rPr>
        <w:t>Для успешной реализации программы необходимо выполнение ряда условий:</w:t>
      </w:r>
    </w:p>
    <w:p w:rsidR="00294C6A" w:rsidRPr="00B660E8" w:rsidRDefault="00294C6A" w:rsidP="00294C6A">
      <w:pPr>
        <w:numPr>
          <w:ilvl w:val="0"/>
          <w:numId w:val="28"/>
        </w:numPr>
        <w:suppressAutoHyphens w:val="0"/>
        <w:spacing w:after="0" w:line="240" w:lineRule="auto"/>
        <w:rPr>
          <w:rFonts w:ascii="Times New Roman" w:hAnsi="Times New Roman" w:cs="Times New Roman"/>
          <w:sz w:val="28"/>
          <w:szCs w:val="28"/>
        </w:rPr>
      </w:pPr>
      <w:r w:rsidRPr="00B660E8">
        <w:rPr>
          <w:rFonts w:ascii="Times New Roman" w:hAnsi="Times New Roman" w:cs="Times New Roman"/>
          <w:sz w:val="28"/>
          <w:szCs w:val="28"/>
        </w:rPr>
        <w:t>конкретное планирование деятельности,</w:t>
      </w:r>
    </w:p>
    <w:p w:rsidR="00294C6A" w:rsidRPr="00B660E8" w:rsidRDefault="00294C6A" w:rsidP="00294C6A">
      <w:pPr>
        <w:numPr>
          <w:ilvl w:val="0"/>
          <w:numId w:val="28"/>
        </w:numPr>
        <w:suppressAutoHyphens w:val="0"/>
        <w:spacing w:after="0" w:line="240" w:lineRule="auto"/>
        <w:rPr>
          <w:rFonts w:ascii="Times New Roman" w:hAnsi="Times New Roman" w:cs="Times New Roman"/>
          <w:sz w:val="28"/>
          <w:szCs w:val="28"/>
        </w:rPr>
      </w:pPr>
      <w:r w:rsidRPr="00B660E8">
        <w:rPr>
          <w:rFonts w:ascii="Times New Roman" w:hAnsi="Times New Roman" w:cs="Times New Roman"/>
          <w:sz w:val="28"/>
          <w:szCs w:val="28"/>
        </w:rPr>
        <w:t>кадровое обеспечение программы,</w:t>
      </w:r>
    </w:p>
    <w:p w:rsidR="00294C6A" w:rsidRPr="00B660E8" w:rsidRDefault="00294C6A" w:rsidP="00294C6A">
      <w:pPr>
        <w:numPr>
          <w:ilvl w:val="0"/>
          <w:numId w:val="28"/>
        </w:numPr>
        <w:suppressAutoHyphens w:val="0"/>
        <w:spacing w:after="0" w:line="240" w:lineRule="auto"/>
        <w:rPr>
          <w:rFonts w:ascii="Times New Roman" w:hAnsi="Times New Roman" w:cs="Times New Roman"/>
          <w:sz w:val="28"/>
          <w:szCs w:val="28"/>
        </w:rPr>
      </w:pPr>
      <w:r w:rsidRPr="00B660E8">
        <w:rPr>
          <w:rFonts w:ascii="Times New Roman" w:hAnsi="Times New Roman" w:cs="Times New Roman"/>
          <w:sz w:val="28"/>
          <w:szCs w:val="28"/>
        </w:rPr>
        <w:t>методическое обеспечение программы,</w:t>
      </w:r>
    </w:p>
    <w:p w:rsidR="00294C6A" w:rsidRPr="00B660E8" w:rsidRDefault="00294C6A" w:rsidP="00294C6A">
      <w:pPr>
        <w:numPr>
          <w:ilvl w:val="0"/>
          <w:numId w:val="28"/>
        </w:numPr>
        <w:suppressAutoHyphens w:val="0"/>
        <w:spacing w:after="0" w:line="240" w:lineRule="auto"/>
        <w:rPr>
          <w:rFonts w:ascii="Times New Roman" w:hAnsi="Times New Roman" w:cs="Times New Roman"/>
          <w:sz w:val="28"/>
          <w:szCs w:val="28"/>
        </w:rPr>
      </w:pPr>
      <w:r w:rsidRPr="00B660E8">
        <w:rPr>
          <w:rFonts w:ascii="Times New Roman" w:hAnsi="Times New Roman" w:cs="Times New Roman"/>
          <w:sz w:val="28"/>
          <w:szCs w:val="28"/>
        </w:rPr>
        <w:t>педагогические условия,</w:t>
      </w:r>
    </w:p>
    <w:p w:rsidR="00294C6A" w:rsidRPr="00B660E8" w:rsidRDefault="00294C6A" w:rsidP="00294C6A">
      <w:pPr>
        <w:numPr>
          <w:ilvl w:val="0"/>
          <w:numId w:val="29"/>
        </w:numPr>
        <w:suppressAutoHyphens w:val="0"/>
        <w:spacing w:after="0" w:line="240" w:lineRule="auto"/>
        <w:rPr>
          <w:rFonts w:ascii="Times New Roman" w:hAnsi="Times New Roman" w:cs="Times New Roman"/>
          <w:sz w:val="28"/>
          <w:szCs w:val="28"/>
        </w:rPr>
      </w:pPr>
      <w:r w:rsidRPr="00B660E8">
        <w:rPr>
          <w:rFonts w:ascii="Times New Roman" w:hAnsi="Times New Roman" w:cs="Times New Roman"/>
          <w:sz w:val="28"/>
          <w:szCs w:val="28"/>
        </w:rPr>
        <w:t>материально-техническое обеспечение.</w:t>
      </w:r>
    </w:p>
    <w:p w:rsidR="00294C6A" w:rsidRPr="00B660E8" w:rsidRDefault="00294C6A" w:rsidP="00294C6A">
      <w:pPr>
        <w:suppressAutoHyphens w:val="0"/>
        <w:ind w:left="720"/>
        <w:rPr>
          <w:sz w:val="8"/>
        </w:rPr>
      </w:pPr>
    </w:p>
    <w:p w:rsidR="00294C6A" w:rsidRPr="00B660E8" w:rsidRDefault="00294C6A" w:rsidP="00294C6A">
      <w:pPr>
        <w:rPr>
          <w:rFonts w:ascii="Times New Roman" w:hAnsi="Times New Roman" w:cs="Times New Roman"/>
          <w:color w:val="000000" w:themeColor="text1"/>
          <w:sz w:val="36"/>
          <w:szCs w:val="28"/>
        </w:rPr>
      </w:pPr>
      <w:r w:rsidRPr="00B660E8">
        <w:rPr>
          <w:rFonts w:ascii="Times New Roman" w:hAnsi="Times New Roman" w:cs="Times New Roman"/>
          <w:b/>
          <w:color w:val="000000" w:themeColor="text1"/>
          <w:sz w:val="28"/>
        </w:rPr>
        <w:t>2.2.2.7.  Кадровое обеспечение:</w:t>
      </w:r>
    </w:p>
    <w:p w:rsidR="00294C6A" w:rsidRPr="00B660E8" w:rsidRDefault="00294C6A" w:rsidP="00294C6A">
      <w:pPr>
        <w:rPr>
          <w:rFonts w:ascii="Times New Roman" w:hAnsi="Times New Roman" w:cs="Times New Roman"/>
          <w:sz w:val="28"/>
        </w:rPr>
      </w:pPr>
      <w:r w:rsidRPr="00B660E8">
        <w:rPr>
          <w:rFonts w:ascii="Times New Roman" w:hAnsi="Times New Roman" w:cs="Times New Roman"/>
          <w:sz w:val="28"/>
        </w:rPr>
        <w:t>В реализации программы участвуют</w:t>
      </w:r>
      <w:r>
        <w:rPr>
          <w:rFonts w:ascii="Times New Roman" w:hAnsi="Times New Roman" w:cs="Times New Roman"/>
          <w:sz w:val="28"/>
        </w:rPr>
        <w:t xml:space="preserve"> специалисты, прошедшие КПК по направлению «Организация внеурочной деятельности для детей с ОВЗ»</w:t>
      </w:r>
      <w:r w:rsidRPr="00B660E8">
        <w:rPr>
          <w:rFonts w:ascii="Times New Roman" w:hAnsi="Times New Roman" w:cs="Times New Roman"/>
          <w:sz w:val="28"/>
        </w:rPr>
        <w:t>:</w:t>
      </w:r>
    </w:p>
    <w:p w:rsidR="00294C6A" w:rsidRPr="00B660E8" w:rsidRDefault="00294C6A" w:rsidP="00294C6A">
      <w:pPr>
        <w:numPr>
          <w:ilvl w:val="0"/>
          <w:numId w:val="30"/>
        </w:numPr>
        <w:suppressAutoHyphens w:val="0"/>
        <w:spacing w:after="0" w:line="240" w:lineRule="auto"/>
        <w:rPr>
          <w:rFonts w:ascii="Times New Roman" w:hAnsi="Times New Roman" w:cs="Times New Roman"/>
          <w:sz w:val="28"/>
        </w:rPr>
      </w:pPr>
      <w:r w:rsidRPr="00B660E8">
        <w:rPr>
          <w:rFonts w:ascii="Times New Roman" w:hAnsi="Times New Roman" w:cs="Times New Roman"/>
          <w:sz w:val="28"/>
        </w:rPr>
        <w:t xml:space="preserve">педагоги школы, реализующие программу; </w:t>
      </w:r>
    </w:p>
    <w:p w:rsidR="00294C6A" w:rsidRPr="00B660E8" w:rsidRDefault="00294C6A" w:rsidP="00294C6A">
      <w:pPr>
        <w:numPr>
          <w:ilvl w:val="0"/>
          <w:numId w:val="30"/>
        </w:numPr>
        <w:suppressAutoHyphens w:val="0"/>
        <w:spacing w:after="0" w:line="240" w:lineRule="auto"/>
        <w:rPr>
          <w:rFonts w:ascii="Times New Roman" w:hAnsi="Times New Roman" w:cs="Times New Roman"/>
          <w:sz w:val="28"/>
        </w:rPr>
      </w:pPr>
      <w:r w:rsidRPr="00B660E8">
        <w:rPr>
          <w:rFonts w:ascii="Times New Roman" w:hAnsi="Times New Roman" w:cs="Times New Roman"/>
          <w:sz w:val="28"/>
        </w:rPr>
        <w:t>библиотекарь;</w:t>
      </w:r>
    </w:p>
    <w:p w:rsidR="00294C6A" w:rsidRPr="00B660E8" w:rsidRDefault="00294C6A" w:rsidP="00294C6A">
      <w:pPr>
        <w:numPr>
          <w:ilvl w:val="0"/>
          <w:numId w:val="30"/>
        </w:numPr>
        <w:suppressAutoHyphens w:val="0"/>
        <w:spacing w:after="0" w:line="240" w:lineRule="auto"/>
        <w:rPr>
          <w:rFonts w:ascii="Times New Roman" w:hAnsi="Times New Roman" w:cs="Times New Roman"/>
          <w:sz w:val="28"/>
        </w:rPr>
      </w:pPr>
      <w:r>
        <w:rPr>
          <w:rFonts w:ascii="Times New Roman" w:hAnsi="Times New Roman" w:cs="Times New Roman"/>
          <w:sz w:val="28"/>
        </w:rPr>
        <w:t xml:space="preserve">социальные </w:t>
      </w:r>
      <w:r w:rsidRPr="00B660E8">
        <w:rPr>
          <w:rFonts w:ascii="Times New Roman" w:hAnsi="Times New Roman" w:cs="Times New Roman"/>
          <w:sz w:val="28"/>
        </w:rPr>
        <w:t>педагоги</w:t>
      </w:r>
      <w:r>
        <w:rPr>
          <w:rFonts w:ascii="Times New Roman" w:hAnsi="Times New Roman" w:cs="Times New Roman"/>
          <w:sz w:val="28"/>
        </w:rPr>
        <w:t>.</w:t>
      </w:r>
    </w:p>
    <w:p w:rsidR="00294C6A" w:rsidRPr="00445FC2" w:rsidRDefault="00294C6A" w:rsidP="00294C6A">
      <w:pPr>
        <w:rPr>
          <w:b/>
          <w:sz w:val="10"/>
        </w:rPr>
      </w:pPr>
    </w:p>
    <w:p w:rsidR="00294C6A" w:rsidRPr="00445FC2" w:rsidRDefault="00294C6A" w:rsidP="00294C6A">
      <w:pPr>
        <w:jc w:val="both"/>
        <w:rPr>
          <w:rFonts w:ascii="Times New Roman" w:hAnsi="Times New Roman" w:cs="Times New Roman"/>
          <w:sz w:val="28"/>
        </w:rPr>
      </w:pPr>
      <w:r w:rsidRPr="00445FC2">
        <w:rPr>
          <w:rFonts w:ascii="Times New Roman" w:hAnsi="Times New Roman" w:cs="Times New Roman"/>
          <w:b/>
          <w:sz w:val="28"/>
        </w:rPr>
        <w:t xml:space="preserve">2.2.2.8.  </w:t>
      </w:r>
      <w:r w:rsidRPr="00445FC2">
        <w:rPr>
          <w:rFonts w:ascii="Times New Roman" w:hAnsi="Times New Roman" w:cs="Times New Roman"/>
          <w:b/>
          <w:bCs/>
          <w:iCs/>
          <w:sz w:val="28"/>
        </w:rPr>
        <w:t>Учитель и родители как участники педагогического процесса:</w:t>
      </w:r>
      <w:r w:rsidRPr="00445FC2">
        <w:rPr>
          <w:rFonts w:ascii="Times New Roman" w:hAnsi="Times New Roman" w:cs="Times New Roman"/>
          <w:sz w:val="28"/>
        </w:rPr>
        <w:t xml:space="preserve"> </w:t>
      </w:r>
    </w:p>
    <w:p w:rsidR="00294C6A" w:rsidRPr="00445FC2" w:rsidRDefault="00294C6A" w:rsidP="00294C6A">
      <w:pPr>
        <w:jc w:val="both"/>
        <w:rPr>
          <w:rFonts w:ascii="Times New Roman" w:hAnsi="Times New Roman" w:cs="Times New Roman"/>
          <w:sz w:val="28"/>
        </w:rPr>
      </w:pPr>
      <w:r w:rsidRPr="00445FC2">
        <w:rPr>
          <w:rFonts w:ascii="Times New Roman" w:hAnsi="Times New Roman" w:cs="Times New Roman"/>
          <w:i/>
          <w:iCs/>
          <w:sz w:val="28"/>
        </w:rPr>
        <w:lastRenderedPageBreak/>
        <w:t xml:space="preserve">Целью сотрудничества </w:t>
      </w:r>
      <w:r w:rsidRPr="00445FC2">
        <w:rPr>
          <w:rFonts w:ascii="Times New Roman" w:hAnsi="Times New Roman" w:cs="Times New Roman"/>
          <w:sz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94C6A" w:rsidRPr="00445FC2" w:rsidRDefault="00294C6A" w:rsidP="00294C6A">
      <w:pPr>
        <w:jc w:val="both"/>
        <w:rPr>
          <w:rFonts w:ascii="Times New Roman" w:hAnsi="Times New Roman" w:cs="Times New Roman"/>
          <w:sz w:val="28"/>
        </w:rPr>
      </w:pPr>
      <w:r w:rsidRPr="00445FC2">
        <w:rPr>
          <w:rFonts w:ascii="Times New Roman" w:hAnsi="Times New Roman" w:cs="Times New Roman"/>
          <w:i/>
          <w:iCs/>
          <w:sz w:val="28"/>
        </w:rPr>
        <w:t xml:space="preserve">Задачами сотрудничества </w:t>
      </w:r>
      <w:r w:rsidRPr="00445FC2">
        <w:rPr>
          <w:rFonts w:ascii="Times New Roman" w:hAnsi="Times New Roman" w:cs="Times New Roman"/>
          <w:sz w:val="28"/>
        </w:rPr>
        <w:t>являются:</w:t>
      </w:r>
    </w:p>
    <w:p w:rsidR="00294C6A" w:rsidRPr="00445FC2" w:rsidRDefault="00294C6A" w:rsidP="00294C6A">
      <w:pPr>
        <w:numPr>
          <w:ilvl w:val="0"/>
          <w:numId w:val="31"/>
        </w:numPr>
        <w:suppressAutoHyphens w:val="0"/>
        <w:spacing w:after="0"/>
        <w:jc w:val="both"/>
        <w:rPr>
          <w:rFonts w:ascii="Times New Roman" w:hAnsi="Times New Roman" w:cs="Times New Roman"/>
          <w:sz w:val="28"/>
        </w:rPr>
      </w:pPr>
      <w:r w:rsidRPr="00445FC2">
        <w:rPr>
          <w:rFonts w:ascii="Times New Roman" w:hAnsi="Times New Roman" w:cs="Times New Roman"/>
          <w:sz w:val="28"/>
        </w:rPr>
        <w:t xml:space="preserve">усиление нравственных аспектов школьной жизнедеятельности детей и молодежи; </w:t>
      </w:r>
    </w:p>
    <w:p w:rsidR="00294C6A" w:rsidRPr="00445FC2" w:rsidRDefault="00294C6A" w:rsidP="00294C6A">
      <w:pPr>
        <w:numPr>
          <w:ilvl w:val="0"/>
          <w:numId w:val="31"/>
        </w:numPr>
        <w:suppressAutoHyphens w:val="0"/>
        <w:spacing w:after="0"/>
        <w:jc w:val="both"/>
        <w:rPr>
          <w:rFonts w:ascii="Times New Roman" w:hAnsi="Times New Roman" w:cs="Times New Roman"/>
          <w:sz w:val="28"/>
        </w:rPr>
      </w:pPr>
      <w:proofErr w:type="spellStart"/>
      <w:r w:rsidRPr="00445FC2">
        <w:rPr>
          <w:rFonts w:ascii="Times New Roman" w:hAnsi="Times New Roman" w:cs="Times New Roman"/>
          <w:sz w:val="28"/>
        </w:rPr>
        <w:t>гуманизация</w:t>
      </w:r>
      <w:proofErr w:type="spellEnd"/>
      <w:r w:rsidRPr="00445FC2">
        <w:rPr>
          <w:rFonts w:ascii="Times New Roman" w:hAnsi="Times New Roman" w:cs="Times New Roman"/>
          <w:sz w:val="28"/>
        </w:rPr>
        <w:t xml:space="preserve"> взаимоотношений семьи и школы; </w:t>
      </w:r>
    </w:p>
    <w:p w:rsidR="00294C6A" w:rsidRPr="00445FC2" w:rsidRDefault="00294C6A" w:rsidP="00294C6A">
      <w:pPr>
        <w:numPr>
          <w:ilvl w:val="0"/>
          <w:numId w:val="31"/>
        </w:numPr>
        <w:suppressAutoHyphens w:val="0"/>
        <w:spacing w:after="0"/>
        <w:jc w:val="both"/>
        <w:rPr>
          <w:rFonts w:ascii="Times New Roman" w:hAnsi="Times New Roman" w:cs="Times New Roman"/>
          <w:sz w:val="28"/>
        </w:rPr>
      </w:pPr>
      <w:r w:rsidRPr="00445FC2">
        <w:rPr>
          <w:rFonts w:ascii="Times New Roman" w:hAnsi="Times New Roman" w:cs="Times New Roman"/>
          <w:sz w:val="28"/>
        </w:rPr>
        <w:t xml:space="preserve">развитие у  школьников опыта формального и неформального общения </w:t>
      </w:r>
      <w:proofErr w:type="gramStart"/>
      <w:r w:rsidRPr="00445FC2">
        <w:rPr>
          <w:rFonts w:ascii="Times New Roman" w:hAnsi="Times New Roman" w:cs="Times New Roman"/>
          <w:sz w:val="28"/>
        </w:rPr>
        <w:t>со</w:t>
      </w:r>
      <w:proofErr w:type="gramEnd"/>
      <w:r w:rsidRPr="00445FC2">
        <w:rPr>
          <w:rFonts w:ascii="Times New Roman" w:hAnsi="Times New Roman" w:cs="Times New Roman"/>
          <w:sz w:val="28"/>
        </w:rPr>
        <w:t xml:space="preserve">  взрослыми; </w:t>
      </w:r>
    </w:p>
    <w:p w:rsidR="00294C6A" w:rsidRPr="00445FC2" w:rsidRDefault="00294C6A" w:rsidP="00294C6A">
      <w:pPr>
        <w:numPr>
          <w:ilvl w:val="0"/>
          <w:numId w:val="31"/>
        </w:numPr>
        <w:suppressAutoHyphens w:val="0"/>
        <w:spacing w:after="0"/>
        <w:jc w:val="both"/>
        <w:rPr>
          <w:rFonts w:ascii="Times New Roman" w:hAnsi="Times New Roman" w:cs="Times New Roman"/>
          <w:sz w:val="28"/>
        </w:rPr>
      </w:pPr>
      <w:r w:rsidRPr="00445FC2">
        <w:rPr>
          <w:rFonts w:ascii="Times New Roman" w:hAnsi="Times New Roman" w:cs="Times New Roman"/>
          <w:sz w:val="28"/>
        </w:rPr>
        <w:t xml:space="preserve">освоение родителями навыков делового общения и сотворчества с учителями и детьми; </w:t>
      </w:r>
    </w:p>
    <w:p w:rsidR="00294C6A" w:rsidRPr="00445FC2" w:rsidRDefault="00294C6A" w:rsidP="00294C6A">
      <w:pPr>
        <w:numPr>
          <w:ilvl w:val="0"/>
          <w:numId w:val="31"/>
        </w:numPr>
        <w:suppressAutoHyphens w:val="0"/>
        <w:spacing w:after="0"/>
        <w:jc w:val="both"/>
        <w:rPr>
          <w:rFonts w:ascii="Times New Roman" w:hAnsi="Times New Roman" w:cs="Times New Roman"/>
          <w:sz w:val="28"/>
        </w:rPr>
      </w:pPr>
      <w:r w:rsidRPr="00445FC2">
        <w:rPr>
          <w:rFonts w:ascii="Times New Roman" w:hAnsi="Times New Roman" w:cs="Times New Roman"/>
          <w:sz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294C6A" w:rsidRPr="00445FC2" w:rsidRDefault="00294C6A" w:rsidP="00294C6A">
      <w:pPr>
        <w:jc w:val="both"/>
        <w:rPr>
          <w:rFonts w:ascii="Times New Roman" w:hAnsi="Times New Roman" w:cs="Times New Roman"/>
          <w:b/>
          <w:sz w:val="28"/>
        </w:rPr>
      </w:pPr>
      <w:r w:rsidRPr="00445FC2">
        <w:rPr>
          <w:rFonts w:ascii="Times New Roman" w:hAnsi="Times New Roman" w:cs="Times New Roman"/>
          <w:b/>
          <w:bCs/>
          <w:sz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445FC2">
        <w:rPr>
          <w:rFonts w:ascii="Times New Roman" w:hAnsi="Times New Roman" w:cs="Times New Roman"/>
          <w:b/>
          <w:bCs/>
          <w:i/>
          <w:iCs/>
          <w:sz w:val="28"/>
        </w:rPr>
        <w:t>направлениям (содержание сотворчества):</w:t>
      </w:r>
    </w:p>
    <w:p w:rsidR="00294C6A" w:rsidRPr="00445FC2" w:rsidRDefault="00294C6A" w:rsidP="00294C6A">
      <w:pPr>
        <w:numPr>
          <w:ilvl w:val="0"/>
          <w:numId w:val="32"/>
        </w:numPr>
        <w:suppressAutoHyphens w:val="0"/>
        <w:spacing w:after="0"/>
        <w:jc w:val="both"/>
        <w:rPr>
          <w:rFonts w:ascii="Times New Roman" w:hAnsi="Times New Roman" w:cs="Times New Roman"/>
          <w:sz w:val="28"/>
        </w:rPr>
      </w:pPr>
      <w:r w:rsidRPr="00445FC2">
        <w:rPr>
          <w:rFonts w:ascii="Times New Roman" w:hAnsi="Times New Roman" w:cs="Times New Roman"/>
          <w:sz w:val="28"/>
        </w:rPr>
        <w:t>непосредственное участие родителей в организации различимых форм совместной внеурочной работы с детьми;</w:t>
      </w:r>
    </w:p>
    <w:p w:rsidR="00294C6A" w:rsidRPr="00445FC2" w:rsidRDefault="00294C6A" w:rsidP="00294C6A">
      <w:pPr>
        <w:numPr>
          <w:ilvl w:val="0"/>
          <w:numId w:val="32"/>
        </w:numPr>
        <w:suppressAutoHyphens w:val="0"/>
        <w:spacing w:after="0"/>
        <w:jc w:val="both"/>
        <w:rPr>
          <w:rFonts w:ascii="Times New Roman" w:hAnsi="Times New Roman" w:cs="Times New Roman"/>
          <w:sz w:val="28"/>
        </w:rPr>
      </w:pPr>
      <w:r w:rsidRPr="00445FC2">
        <w:rPr>
          <w:rFonts w:ascii="Times New Roman" w:hAnsi="Times New Roman" w:cs="Times New Roman"/>
          <w:sz w:val="28"/>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294C6A" w:rsidRPr="00445FC2" w:rsidRDefault="00294C6A" w:rsidP="00294C6A">
      <w:pPr>
        <w:numPr>
          <w:ilvl w:val="0"/>
          <w:numId w:val="32"/>
        </w:numPr>
        <w:suppressAutoHyphens w:val="0"/>
        <w:spacing w:after="0"/>
        <w:jc w:val="both"/>
        <w:rPr>
          <w:rFonts w:ascii="Times New Roman" w:hAnsi="Times New Roman" w:cs="Times New Roman"/>
          <w:sz w:val="28"/>
        </w:rPr>
      </w:pPr>
      <w:r w:rsidRPr="00445FC2">
        <w:rPr>
          <w:rFonts w:ascii="Times New Roman" w:hAnsi="Times New Roman" w:cs="Times New Roman"/>
          <w:sz w:val="28"/>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294C6A" w:rsidRPr="00445FC2" w:rsidRDefault="00294C6A" w:rsidP="00294C6A">
      <w:pPr>
        <w:pStyle w:val="aff6"/>
        <w:jc w:val="both"/>
        <w:rPr>
          <w:rFonts w:ascii="Times New Roman" w:hAnsi="Times New Roman" w:cs="Times New Roman"/>
          <w:b/>
          <w:szCs w:val="18"/>
        </w:rPr>
      </w:pPr>
    </w:p>
    <w:p w:rsidR="00294C6A" w:rsidRPr="00445FC2" w:rsidRDefault="00294C6A" w:rsidP="00294C6A">
      <w:pPr>
        <w:pStyle w:val="aff6"/>
        <w:spacing w:line="276" w:lineRule="auto"/>
        <w:jc w:val="both"/>
        <w:rPr>
          <w:rFonts w:ascii="Times New Roman" w:hAnsi="Times New Roman"/>
          <w:b/>
          <w:sz w:val="28"/>
          <w:szCs w:val="24"/>
        </w:rPr>
      </w:pPr>
      <w:r w:rsidRPr="00445FC2">
        <w:rPr>
          <w:rFonts w:ascii="Times New Roman" w:hAnsi="Times New Roman"/>
          <w:b/>
          <w:sz w:val="28"/>
          <w:szCs w:val="24"/>
        </w:rPr>
        <w:t>2.2.2.9. Механизм реализации внеурочной деятельности в школе</w:t>
      </w:r>
    </w:p>
    <w:p w:rsidR="00294C6A" w:rsidRPr="00445FC2" w:rsidRDefault="00294C6A" w:rsidP="00294C6A">
      <w:pPr>
        <w:pStyle w:val="aff6"/>
        <w:spacing w:line="276" w:lineRule="auto"/>
        <w:ind w:firstLine="708"/>
        <w:jc w:val="both"/>
        <w:rPr>
          <w:rFonts w:ascii="Times New Roman" w:hAnsi="Times New Roman" w:cs="Times New Roman"/>
          <w:sz w:val="28"/>
          <w:szCs w:val="24"/>
        </w:rPr>
      </w:pPr>
      <w:proofErr w:type="gramStart"/>
      <w:r w:rsidRPr="00445FC2">
        <w:rPr>
          <w:rFonts w:ascii="Times New Roman" w:hAnsi="Times New Roman" w:cs="Times New Roman"/>
          <w:sz w:val="28"/>
          <w:szCs w:val="24"/>
        </w:rPr>
        <w:t>Часы, отводимые на внеурочную деятельность, должны использоваться по желанию обучающихся  в формах, отличных от урочной системы обучения.</w:t>
      </w:r>
      <w:proofErr w:type="gramEnd"/>
      <w:r w:rsidRPr="00445FC2">
        <w:rPr>
          <w:rFonts w:ascii="Times New Roman" w:hAnsi="Times New Roman" w:cs="Times New Roman"/>
          <w:sz w:val="28"/>
          <w:szCs w:val="24"/>
        </w:rPr>
        <w:t xml:space="preserve"> Наполнение конкретным содержанием данного раздела осуществляется администрацией, педагогическим коллективом в соответствии с миссией образовательного учреждения и имеющимися ресурсами.</w:t>
      </w:r>
    </w:p>
    <w:p w:rsidR="00294C6A" w:rsidRPr="00445FC2" w:rsidRDefault="00294C6A" w:rsidP="00294C6A">
      <w:pPr>
        <w:pStyle w:val="aff6"/>
        <w:spacing w:line="276" w:lineRule="auto"/>
        <w:ind w:firstLine="708"/>
        <w:jc w:val="both"/>
        <w:rPr>
          <w:rFonts w:ascii="Times New Roman" w:hAnsi="Times New Roman" w:cs="Times New Roman"/>
          <w:sz w:val="28"/>
          <w:szCs w:val="24"/>
        </w:rPr>
      </w:pPr>
      <w:r w:rsidRPr="00445FC2">
        <w:rPr>
          <w:rFonts w:ascii="Times New Roman" w:hAnsi="Times New Roman" w:cs="Times New Roman"/>
          <w:sz w:val="28"/>
          <w:szCs w:val="24"/>
        </w:rPr>
        <w:t xml:space="preserve">После изучения образовательного запроса родителей обучающихся будущих первоклассников педагогами школы разрабатываются рабочие </w:t>
      </w:r>
      <w:r w:rsidRPr="00445FC2">
        <w:rPr>
          <w:rFonts w:ascii="Times New Roman" w:hAnsi="Times New Roman" w:cs="Times New Roman"/>
          <w:sz w:val="28"/>
          <w:szCs w:val="24"/>
        </w:rPr>
        <w:lastRenderedPageBreak/>
        <w:t>программы по основным направлениям внеурочной деятельности  на основе примерных программ внеурочной деятельности.</w:t>
      </w:r>
    </w:p>
    <w:p w:rsidR="00294C6A" w:rsidRPr="00445FC2" w:rsidRDefault="00294C6A" w:rsidP="00294C6A">
      <w:pPr>
        <w:rPr>
          <w:b/>
          <w:sz w:val="10"/>
        </w:rPr>
      </w:pPr>
    </w:p>
    <w:p w:rsidR="00294C6A" w:rsidRPr="00445FC2" w:rsidRDefault="00294C6A" w:rsidP="00294C6A">
      <w:pPr>
        <w:jc w:val="both"/>
        <w:rPr>
          <w:rFonts w:ascii="Times New Roman" w:hAnsi="Times New Roman" w:cs="Times New Roman"/>
          <w:b/>
          <w:sz w:val="28"/>
        </w:rPr>
      </w:pPr>
      <w:r>
        <w:rPr>
          <w:rFonts w:ascii="Times New Roman" w:hAnsi="Times New Roman" w:cs="Times New Roman"/>
          <w:b/>
          <w:sz w:val="28"/>
        </w:rPr>
        <w:t>2.2.2.10</w:t>
      </w:r>
      <w:r w:rsidRPr="00445FC2">
        <w:rPr>
          <w:rFonts w:ascii="Times New Roman" w:hAnsi="Times New Roman" w:cs="Times New Roman"/>
          <w:b/>
          <w:sz w:val="28"/>
        </w:rPr>
        <w:t>. Предполагаемые результаты реализации программы</w:t>
      </w:r>
    </w:p>
    <w:p w:rsidR="00294C6A" w:rsidRPr="00445FC2" w:rsidRDefault="00294C6A" w:rsidP="00294C6A">
      <w:pPr>
        <w:numPr>
          <w:ilvl w:val="0"/>
          <w:numId w:val="11"/>
        </w:numPr>
        <w:tabs>
          <w:tab w:val="clear" w:pos="720"/>
          <w:tab w:val="num" w:pos="567"/>
        </w:tabs>
        <w:spacing w:after="0"/>
        <w:ind w:left="426" w:hanging="284"/>
        <w:jc w:val="both"/>
        <w:rPr>
          <w:rFonts w:ascii="Times New Roman" w:hAnsi="Times New Roman" w:cs="Times New Roman"/>
          <w:sz w:val="28"/>
        </w:rPr>
      </w:pPr>
      <w:r w:rsidRPr="00445FC2">
        <w:rPr>
          <w:rFonts w:ascii="Times New Roman" w:hAnsi="Times New Roman" w:cs="Times New Roman"/>
          <w:b/>
          <w:sz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445FC2">
        <w:rPr>
          <w:rFonts w:ascii="Times New Roman" w:hAnsi="Times New Roman" w:cs="Times New Roman"/>
          <w:sz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294C6A" w:rsidRPr="00445FC2" w:rsidRDefault="00294C6A" w:rsidP="00294C6A">
      <w:pPr>
        <w:numPr>
          <w:ilvl w:val="0"/>
          <w:numId w:val="11"/>
        </w:numPr>
        <w:tabs>
          <w:tab w:val="clear" w:pos="720"/>
          <w:tab w:val="num" w:pos="567"/>
        </w:tabs>
        <w:spacing w:after="0"/>
        <w:ind w:left="426" w:hanging="284"/>
        <w:jc w:val="both"/>
        <w:rPr>
          <w:rFonts w:ascii="Times New Roman" w:hAnsi="Times New Roman" w:cs="Times New Roman"/>
          <w:sz w:val="28"/>
        </w:rPr>
      </w:pPr>
      <w:r w:rsidRPr="00445FC2">
        <w:rPr>
          <w:rFonts w:ascii="Times New Roman" w:hAnsi="Times New Roman" w:cs="Times New Roman"/>
          <w:b/>
          <w:sz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445FC2">
        <w:rPr>
          <w:rFonts w:ascii="Times New Roman" w:hAnsi="Times New Roman" w:cs="Times New Roman"/>
          <w:sz w:val="28"/>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94C6A" w:rsidRPr="00445FC2" w:rsidRDefault="00294C6A" w:rsidP="00294C6A">
      <w:pPr>
        <w:numPr>
          <w:ilvl w:val="0"/>
          <w:numId w:val="11"/>
        </w:numPr>
        <w:tabs>
          <w:tab w:val="clear" w:pos="720"/>
          <w:tab w:val="num" w:pos="567"/>
        </w:tabs>
        <w:spacing w:after="0"/>
        <w:ind w:left="426" w:hanging="284"/>
        <w:jc w:val="both"/>
        <w:rPr>
          <w:rFonts w:ascii="Times New Roman" w:hAnsi="Times New Roman" w:cs="Times New Roman"/>
          <w:sz w:val="28"/>
        </w:rPr>
      </w:pPr>
      <w:r w:rsidRPr="00445FC2">
        <w:rPr>
          <w:rFonts w:ascii="Times New Roman" w:hAnsi="Times New Roman" w:cs="Times New Roman"/>
          <w:b/>
          <w:sz w:val="28"/>
        </w:rPr>
        <w:t>Результаты третьего уровня (приобретение школьником опыта самостоятельного социального действия):</w:t>
      </w:r>
      <w:r w:rsidRPr="00445FC2">
        <w:rPr>
          <w:rFonts w:ascii="Times New Roman" w:hAnsi="Times New Roman" w:cs="Times New Roman"/>
          <w:sz w:val="28"/>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294C6A" w:rsidRPr="00445FC2" w:rsidRDefault="00294C6A" w:rsidP="00294C6A">
      <w:pPr>
        <w:pStyle w:val="a9"/>
        <w:rPr>
          <w:rStyle w:val="af7"/>
          <w:sz w:val="10"/>
        </w:rPr>
      </w:pPr>
    </w:p>
    <w:p w:rsidR="00294C6A" w:rsidRPr="00445FC2" w:rsidRDefault="00294C6A" w:rsidP="00294C6A">
      <w:pPr>
        <w:pStyle w:val="a9"/>
        <w:jc w:val="both"/>
        <w:rPr>
          <w:rFonts w:ascii="Times New Roman" w:hAnsi="Times New Roman"/>
          <w:sz w:val="28"/>
          <w:szCs w:val="28"/>
        </w:rPr>
      </w:pPr>
      <w:r w:rsidRPr="00445FC2">
        <w:rPr>
          <w:rStyle w:val="af7"/>
          <w:rFonts w:ascii="Times New Roman" w:hAnsi="Times New Roman"/>
          <w:sz w:val="28"/>
          <w:szCs w:val="28"/>
        </w:rPr>
        <w:t>2.2.2.11. Мониторинг эффективности внеурочной деятельности и дополнительного образования.</w:t>
      </w:r>
    </w:p>
    <w:p w:rsidR="00294C6A" w:rsidRPr="00445FC2" w:rsidRDefault="00294C6A" w:rsidP="00294C6A">
      <w:pPr>
        <w:pStyle w:val="aff6"/>
        <w:spacing w:line="276" w:lineRule="auto"/>
        <w:ind w:left="720"/>
        <w:jc w:val="both"/>
        <w:rPr>
          <w:rFonts w:ascii="Times New Roman" w:hAnsi="Times New Roman" w:cs="Times New Roman"/>
          <w:sz w:val="28"/>
          <w:szCs w:val="28"/>
        </w:rPr>
      </w:pPr>
      <w:r w:rsidRPr="00445FC2">
        <w:rPr>
          <w:rStyle w:val="af7"/>
          <w:rFonts w:ascii="Times New Roman" w:hAnsi="Times New Roman" w:cs="Times New Roman"/>
          <w:sz w:val="28"/>
          <w:szCs w:val="28"/>
        </w:rPr>
        <w:t>Целью мониторинговых исследований</w:t>
      </w:r>
      <w:r w:rsidRPr="00445FC2">
        <w:rPr>
          <w:rFonts w:ascii="Times New Roman" w:hAnsi="Times New Roman" w:cs="Times New Roman"/>
          <w:sz w:val="28"/>
          <w:szCs w:val="28"/>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294C6A" w:rsidRPr="00445FC2" w:rsidRDefault="00294C6A" w:rsidP="00294C6A">
      <w:pPr>
        <w:pStyle w:val="aff6"/>
        <w:numPr>
          <w:ilvl w:val="0"/>
          <w:numId w:val="11"/>
        </w:numPr>
        <w:spacing w:line="276" w:lineRule="auto"/>
        <w:jc w:val="both"/>
        <w:rPr>
          <w:rFonts w:ascii="Times New Roman" w:hAnsi="Times New Roman" w:cs="Times New Roman"/>
          <w:sz w:val="28"/>
          <w:szCs w:val="28"/>
        </w:rPr>
      </w:pPr>
      <w:r w:rsidRPr="00445FC2">
        <w:rPr>
          <w:rFonts w:ascii="Times New Roman" w:hAnsi="Times New Roman" w:cs="Times New Roman"/>
          <w:sz w:val="28"/>
          <w:szCs w:val="28"/>
        </w:rPr>
        <w:t xml:space="preserve">рост социальной активности </w:t>
      </w:r>
      <w:proofErr w:type="gramStart"/>
      <w:r w:rsidRPr="00445FC2">
        <w:rPr>
          <w:rFonts w:ascii="Times New Roman" w:hAnsi="Times New Roman" w:cs="Times New Roman"/>
          <w:sz w:val="28"/>
          <w:szCs w:val="28"/>
        </w:rPr>
        <w:t>обучающихся</w:t>
      </w:r>
      <w:proofErr w:type="gramEnd"/>
      <w:r w:rsidRPr="00445FC2">
        <w:rPr>
          <w:rFonts w:ascii="Times New Roman" w:hAnsi="Times New Roman" w:cs="Times New Roman"/>
          <w:sz w:val="28"/>
          <w:szCs w:val="28"/>
        </w:rPr>
        <w:t>;</w:t>
      </w:r>
    </w:p>
    <w:p w:rsidR="00294C6A" w:rsidRPr="00445FC2" w:rsidRDefault="00294C6A" w:rsidP="00294C6A">
      <w:pPr>
        <w:pStyle w:val="aff6"/>
        <w:numPr>
          <w:ilvl w:val="0"/>
          <w:numId w:val="11"/>
        </w:numPr>
        <w:spacing w:line="276" w:lineRule="auto"/>
        <w:jc w:val="both"/>
        <w:rPr>
          <w:rFonts w:ascii="Times New Roman" w:hAnsi="Times New Roman" w:cs="Times New Roman"/>
          <w:sz w:val="28"/>
          <w:szCs w:val="28"/>
        </w:rPr>
      </w:pPr>
      <w:r w:rsidRPr="00445FC2">
        <w:rPr>
          <w:rFonts w:ascii="Times New Roman" w:hAnsi="Times New Roman" w:cs="Times New Roman"/>
          <w:sz w:val="28"/>
          <w:szCs w:val="28"/>
        </w:rPr>
        <w:t>рост мотивации к активной познавательной деятельности;</w:t>
      </w:r>
    </w:p>
    <w:p w:rsidR="00294C6A" w:rsidRPr="00445FC2" w:rsidRDefault="00294C6A" w:rsidP="00294C6A">
      <w:pPr>
        <w:pStyle w:val="aff6"/>
        <w:numPr>
          <w:ilvl w:val="0"/>
          <w:numId w:val="11"/>
        </w:numPr>
        <w:spacing w:line="276" w:lineRule="auto"/>
        <w:jc w:val="both"/>
        <w:rPr>
          <w:rFonts w:ascii="Times New Roman" w:hAnsi="Times New Roman" w:cs="Times New Roman"/>
          <w:sz w:val="28"/>
          <w:szCs w:val="28"/>
        </w:rPr>
      </w:pPr>
      <w:r w:rsidRPr="00445FC2">
        <w:rPr>
          <w:rFonts w:ascii="Times New Roman" w:hAnsi="Times New Roman" w:cs="Times New Roman"/>
          <w:sz w:val="28"/>
          <w:szCs w:val="28"/>
        </w:rPr>
        <w:t xml:space="preserve">уровень достижения </w:t>
      </w:r>
      <w:proofErr w:type="gramStart"/>
      <w:r w:rsidRPr="00445FC2">
        <w:rPr>
          <w:rFonts w:ascii="Times New Roman" w:hAnsi="Times New Roman" w:cs="Times New Roman"/>
          <w:sz w:val="28"/>
          <w:szCs w:val="28"/>
        </w:rPr>
        <w:t>обучающимися</w:t>
      </w:r>
      <w:proofErr w:type="gramEnd"/>
      <w:r w:rsidRPr="00445FC2">
        <w:rPr>
          <w:rFonts w:ascii="Times New Roman" w:hAnsi="Times New Roman" w:cs="Times New Roman"/>
          <w:sz w:val="28"/>
          <w:szCs w:val="28"/>
        </w:rPr>
        <w:t xml:space="preserve"> таких образовательных результатов, как </w:t>
      </w:r>
      <w:proofErr w:type="spellStart"/>
      <w:r w:rsidRPr="00445FC2">
        <w:rPr>
          <w:rFonts w:ascii="Times New Roman" w:hAnsi="Times New Roman" w:cs="Times New Roman"/>
          <w:sz w:val="28"/>
          <w:szCs w:val="28"/>
        </w:rPr>
        <w:t>сформированность</w:t>
      </w:r>
      <w:proofErr w:type="spellEnd"/>
      <w:r w:rsidRPr="00445FC2">
        <w:rPr>
          <w:rFonts w:ascii="Times New Roman" w:hAnsi="Times New Roman" w:cs="Times New Roman"/>
          <w:sz w:val="28"/>
          <w:szCs w:val="28"/>
        </w:rPr>
        <w:t xml:space="preserve"> коммуникативных и исследовательских компетентностей, </w:t>
      </w:r>
      <w:proofErr w:type="spellStart"/>
      <w:r w:rsidRPr="00445FC2">
        <w:rPr>
          <w:rFonts w:ascii="Times New Roman" w:hAnsi="Times New Roman" w:cs="Times New Roman"/>
          <w:sz w:val="28"/>
          <w:szCs w:val="28"/>
        </w:rPr>
        <w:t>креативных</w:t>
      </w:r>
      <w:proofErr w:type="spellEnd"/>
      <w:r w:rsidRPr="00445FC2">
        <w:rPr>
          <w:rFonts w:ascii="Times New Roman" w:hAnsi="Times New Roman" w:cs="Times New Roman"/>
          <w:sz w:val="28"/>
          <w:szCs w:val="28"/>
        </w:rPr>
        <w:t xml:space="preserve"> и организационных способностей, рефлексивных навыков;</w:t>
      </w:r>
    </w:p>
    <w:p w:rsidR="00294C6A" w:rsidRPr="00445FC2" w:rsidRDefault="00294C6A" w:rsidP="00294C6A">
      <w:pPr>
        <w:pStyle w:val="aff6"/>
        <w:numPr>
          <w:ilvl w:val="0"/>
          <w:numId w:val="11"/>
        </w:numPr>
        <w:spacing w:line="276" w:lineRule="auto"/>
        <w:jc w:val="both"/>
        <w:rPr>
          <w:rFonts w:ascii="Times New Roman" w:hAnsi="Times New Roman" w:cs="Times New Roman"/>
          <w:sz w:val="28"/>
          <w:szCs w:val="28"/>
        </w:rPr>
      </w:pPr>
      <w:r w:rsidRPr="00445FC2">
        <w:rPr>
          <w:rFonts w:ascii="Times New Roman" w:hAnsi="Times New Roman" w:cs="Times New Roman"/>
          <w:sz w:val="28"/>
          <w:szCs w:val="28"/>
        </w:rPr>
        <w:lastRenderedPageBreak/>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294C6A" w:rsidRPr="00445FC2" w:rsidRDefault="00294C6A" w:rsidP="00294C6A">
      <w:pPr>
        <w:pStyle w:val="aff6"/>
        <w:numPr>
          <w:ilvl w:val="0"/>
          <w:numId w:val="11"/>
        </w:numPr>
        <w:spacing w:line="276" w:lineRule="auto"/>
        <w:jc w:val="both"/>
        <w:rPr>
          <w:rFonts w:ascii="Times New Roman" w:hAnsi="Times New Roman" w:cs="Times New Roman"/>
          <w:sz w:val="28"/>
          <w:szCs w:val="28"/>
        </w:rPr>
      </w:pPr>
      <w:r w:rsidRPr="00445FC2">
        <w:rPr>
          <w:rFonts w:ascii="Times New Roman" w:hAnsi="Times New Roman" w:cs="Times New Roman"/>
          <w:sz w:val="28"/>
          <w:szCs w:val="28"/>
        </w:rPr>
        <w:t>удовлетворенность учащихся и родителей жизнедеятельностью школы.</w:t>
      </w:r>
    </w:p>
    <w:p w:rsidR="00294C6A" w:rsidRPr="00445FC2" w:rsidRDefault="00294C6A" w:rsidP="00294C6A">
      <w:pPr>
        <w:pStyle w:val="aff6"/>
        <w:spacing w:line="276" w:lineRule="auto"/>
        <w:ind w:left="720"/>
        <w:jc w:val="both"/>
        <w:rPr>
          <w:rStyle w:val="af7"/>
          <w:rFonts w:ascii="Times New Roman" w:hAnsi="Times New Roman" w:cs="Times New Roman"/>
          <w:sz w:val="28"/>
          <w:szCs w:val="28"/>
        </w:rPr>
      </w:pPr>
    </w:p>
    <w:p w:rsidR="00294C6A" w:rsidRPr="00445FC2" w:rsidRDefault="00294C6A" w:rsidP="00294C6A">
      <w:pPr>
        <w:pStyle w:val="aff6"/>
        <w:spacing w:line="276" w:lineRule="auto"/>
        <w:ind w:left="720"/>
        <w:jc w:val="both"/>
        <w:rPr>
          <w:rFonts w:ascii="Times New Roman" w:hAnsi="Times New Roman" w:cs="Times New Roman"/>
          <w:sz w:val="28"/>
          <w:szCs w:val="28"/>
        </w:rPr>
      </w:pPr>
      <w:r w:rsidRPr="00445FC2">
        <w:rPr>
          <w:rStyle w:val="af7"/>
          <w:rFonts w:ascii="Times New Roman" w:hAnsi="Times New Roman" w:cs="Times New Roman"/>
          <w:sz w:val="28"/>
          <w:szCs w:val="28"/>
        </w:rPr>
        <w:t>Объекты мониторинга:</w:t>
      </w:r>
    </w:p>
    <w:p w:rsidR="00294C6A" w:rsidRPr="00445FC2" w:rsidRDefault="00294C6A" w:rsidP="00294C6A">
      <w:pPr>
        <w:pStyle w:val="a9"/>
        <w:spacing w:after="0"/>
        <w:ind w:left="720"/>
        <w:jc w:val="both"/>
        <w:rPr>
          <w:rFonts w:ascii="Times New Roman" w:hAnsi="Times New Roman"/>
          <w:sz w:val="28"/>
          <w:szCs w:val="28"/>
        </w:rPr>
      </w:pPr>
      <w:r w:rsidRPr="00445FC2">
        <w:rPr>
          <w:rFonts w:ascii="Times New Roman" w:hAnsi="Times New Roman"/>
          <w:sz w:val="28"/>
          <w:szCs w:val="28"/>
        </w:rPr>
        <w:t xml:space="preserve">1.     оценка </w:t>
      </w:r>
      <w:proofErr w:type="spellStart"/>
      <w:r w:rsidRPr="00445FC2">
        <w:rPr>
          <w:rFonts w:ascii="Times New Roman" w:hAnsi="Times New Roman"/>
          <w:sz w:val="28"/>
          <w:szCs w:val="28"/>
        </w:rPr>
        <w:t>востребованности</w:t>
      </w:r>
      <w:proofErr w:type="spellEnd"/>
      <w:r w:rsidRPr="00445FC2">
        <w:rPr>
          <w:rFonts w:ascii="Times New Roman" w:hAnsi="Times New Roman"/>
          <w:sz w:val="28"/>
          <w:szCs w:val="28"/>
        </w:rPr>
        <w:t xml:space="preserve"> форм и мероприятий внеклассной работы по выбору и посещаемости;</w:t>
      </w:r>
    </w:p>
    <w:p w:rsidR="00294C6A" w:rsidRPr="00445FC2" w:rsidRDefault="00294C6A" w:rsidP="00294C6A">
      <w:pPr>
        <w:pStyle w:val="a9"/>
        <w:spacing w:after="0"/>
        <w:ind w:left="720"/>
        <w:jc w:val="both"/>
        <w:rPr>
          <w:rFonts w:ascii="Times New Roman" w:hAnsi="Times New Roman"/>
          <w:sz w:val="28"/>
          <w:szCs w:val="28"/>
        </w:rPr>
      </w:pPr>
      <w:r w:rsidRPr="00445FC2">
        <w:rPr>
          <w:rFonts w:ascii="Times New Roman" w:hAnsi="Times New Roman"/>
          <w:sz w:val="28"/>
          <w:szCs w:val="28"/>
        </w:rPr>
        <w:t xml:space="preserve">2.      сохранность контингента всех направлений </w:t>
      </w:r>
      <w:r>
        <w:rPr>
          <w:rFonts w:ascii="Times New Roman" w:hAnsi="Times New Roman"/>
          <w:sz w:val="28"/>
          <w:szCs w:val="28"/>
        </w:rPr>
        <w:t>внеурочной работы в течение пер</w:t>
      </w:r>
      <w:r w:rsidRPr="00445FC2">
        <w:rPr>
          <w:rFonts w:ascii="Times New Roman" w:hAnsi="Times New Roman"/>
          <w:sz w:val="28"/>
          <w:szCs w:val="28"/>
        </w:rPr>
        <w:t>и</w:t>
      </w:r>
      <w:r>
        <w:rPr>
          <w:rFonts w:ascii="Times New Roman" w:hAnsi="Times New Roman"/>
          <w:sz w:val="28"/>
          <w:szCs w:val="28"/>
        </w:rPr>
        <w:t>о</w:t>
      </w:r>
      <w:r w:rsidRPr="00445FC2">
        <w:rPr>
          <w:rFonts w:ascii="Times New Roman" w:hAnsi="Times New Roman"/>
          <w:sz w:val="28"/>
          <w:szCs w:val="28"/>
        </w:rPr>
        <w:t>да обучения;</w:t>
      </w:r>
    </w:p>
    <w:p w:rsidR="00294C6A" w:rsidRPr="00445FC2" w:rsidRDefault="00294C6A" w:rsidP="00294C6A">
      <w:pPr>
        <w:pStyle w:val="a9"/>
        <w:spacing w:after="0"/>
        <w:ind w:left="720"/>
        <w:jc w:val="both"/>
        <w:rPr>
          <w:rFonts w:ascii="Times New Roman" w:hAnsi="Times New Roman"/>
          <w:sz w:val="28"/>
          <w:szCs w:val="28"/>
        </w:rPr>
      </w:pPr>
      <w:r w:rsidRPr="00445FC2">
        <w:rPr>
          <w:rFonts w:ascii="Times New Roman" w:hAnsi="Times New Roman"/>
          <w:sz w:val="28"/>
          <w:szCs w:val="28"/>
        </w:rPr>
        <w:t>3.      анкетирование школьников и родителей с целью выявления удовлетворённости воспитательными мероприятиями;</w:t>
      </w:r>
    </w:p>
    <w:p w:rsidR="00294C6A" w:rsidRPr="00445FC2" w:rsidRDefault="00294C6A" w:rsidP="00294C6A">
      <w:pPr>
        <w:pStyle w:val="a9"/>
        <w:spacing w:after="0"/>
        <w:ind w:left="720"/>
        <w:jc w:val="both"/>
        <w:rPr>
          <w:rFonts w:ascii="Times New Roman" w:hAnsi="Times New Roman"/>
          <w:sz w:val="28"/>
          <w:szCs w:val="28"/>
        </w:rPr>
      </w:pPr>
      <w:r w:rsidRPr="00445FC2">
        <w:rPr>
          <w:rFonts w:ascii="Times New Roman" w:hAnsi="Times New Roman"/>
          <w:sz w:val="28"/>
          <w:szCs w:val="28"/>
        </w:rPr>
        <w:t>4.      анкетирование школьников и родителей в рамках тематического внутришкольного контроля;</w:t>
      </w:r>
    </w:p>
    <w:p w:rsidR="00294C6A" w:rsidRPr="00445FC2" w:rsidRDefault="00294C6A" w:rsidP="00294C6A">
      <w:pPr>
        <w:pStyle w:val="a9"/>
        <w:spacing w:after="0"/>
        <w:ind w:left="720"/>
        <w:jc w:val="both"/>
        <w:rPr>
          <w:rFonts w:ascii="Times New Roman" w:hAnsi="Times New Roman"/>
          <w:sz w:val="28"/>
          <w:szCs w:val="28"/>
        </w:rPr>
      </w:pPr>
      <w:r w:rsidRPr="00445FC2">
        <w:rPr>
          <w:rFonts w:ascii="Times New Roman" w:hAnsi="Times New Roman"/>
          <w:sz w:val="28"/>
          <w:szCs w:val="28"/>
        </w:rPr>
        <w:t xml:space="preserve">5.      вовлечённость  обучающихся во внеурочную образовательную </w:t>
      </w:r>
      <w:proofErr w:type="gramStart"/>
      <w:r w:rsidRPr="00445FC2">
        <w:rPr>
          <w:rFonts w:ascii="Times New Roman" w:hAnsi="Times New Roman"/>
          <w:sz w:val="28"/>
          <w:szCs w:val="28"/>
        </w:rPr>
        <w:t>деятельность</w:t>
      </w:r>
      <w:proofErr w:type="gramEnd"/>
      <w:r w:rsidRPr="00445FC2">
        <w:rPr>
          <w:rFonts w:ascii="Times New Roman" w:hAnsi="Times New Roman"/>
          <w:sz w:val="28"/>
          <w:szCs w:val="28"/>
        </w:rPr>
        <w:t xml:space="preserve"> как на базе школы, так и вне ОУ;</w:t>
      </w:r>
    </w:p>
    <w:p w:rsidR="00294C6A" w:rsidRPr="00445FC2" w:rsidRDefault="00294C6A" w:rsidP="00294C6A">
      <w:pPr>
        <w:pStyle w:val="a9"/>
        <w:spacing w:after="0"/>
        <w:ind w:left="720"/>
        <w:jc w:val="both"/>
        <w:rPr>
          <w:rFonts w:ascii="Times New Roman" w:hAnsi="Times New Roman"/>
          <w:sz w:val="28"/>
          <w:szCs w:val="28"/>
        </w:rPr>
      </w:pPr>
      <w:r w:rsidRPr="00445FC2">
        <w:rPr>
          <w:rFonts w:ascii="Times New Roman" w:hAnsi="Times New Roman"/>
          <w:sz w:val="28"/>
          <w:szCs w:val="28"/>
        </w:rPr>
        <w:t>6.     результативность участия субъектов образования в целевых программах и проектах различного уровня.</w:t>
      </w:r>
    </w:p>
    <w:p w:rsidR="00294C6A" w:rsidRPr="00550D72" w:rsidRDefault="00294C6A" w:rsidP="00294C6A">
      <w:pPr>
        <w:tabs>
          <w:tab w:val="left" w:pos="0"/>
          <w:tab w:val="left" w:pos="6780"/>
        </w:tabs>
        <w:spacing w:after="0"/>
        <w:jc w:val="both"/>
        <w:rPr>
          <w:rFonts w:ascii="Times New Roman" w:hAnsi="Times New Roman" w:cs="Times New Roman"/>
          <w:sz w:val="16"/>
          <w:szCs w:val="28"/>
        </w:rPr>
      </w:pPr>
      <w:r w:rsidRPr="00445FC2">
        <w:rPr>
          <w:rFonts w:ascii="Times New Roman" w:hAnsi="Times New Roman" w:cs="Times New Roman"/>
          <w:sz w:val="28"/>
          <w:szCs w:val="28"/>
        </w:rPr>
        <w:tab/>
      </w:r>
    </w:p>
    <w:p w:rsidR="00C86EBC" w:rsidRDefault="00097989">
      <w:pPr>
        <w:tabs>
          <w:tab w:val="left" w:pos="0"/>
          <w:tab w:val="right" w:leader="dot" w:pos="9639"/>
        </w:tabs>
        <w:spacing w:before="240" w:after="12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bookmarkEnd w:id="9"/>
    </w:p>
    <w:p w:rsidR="00C86EBC" w:rsidRDefault="00097989">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sz w:val="28"/>
          <w:szCs w:val="28"/>
        </w:rPr>
        <w:t>Обязательные предметные области учебного плана и учебные предметы</w:t>
      </w:r>
      <w:r>
        <w:rPr>
          <w:rFonts w:ascii="Times New Roman" w:hAnsi="Times New Roman" w:cs="Times New Roman"/>
          <w:bCs/>
          <w:kern w:val="2"/>
          <w:sz w:val="28"/>
          <w:szCs w:val="28"/>
        </w:rPr>
        <w:t xml:space="preserve"> соответствуют ФГОС НОО</w:t>
      </w:r>
      <w:r>
        <w:rPr>
          <w:rStyle w:val="af3"/>
          <w:rFonts w:ascii="Times New Roman" w:hAnsi="Times New Roman" w:cs="Times New Roman"/>
          <w:bCs/>
          <w:kern w:val="2"/>
          <w:sz w:val="28"/>
          <w:szCs w:val="28"/>
        </w:rPr>
        <w:footnoteReference w:id="8"/>
      </w:r>
      <w:r>
        <w:rPr>
          <w:rFonts w:ascii="Times New Roman" w:hAnsi="Times New Roman" w:cs="Times New Roman"/>
          <w:bCs/>
          <w:kern w:val="2"/>
          <w:sz w:val="28"/>
          <w:szCs w:val="28"/>
        </w:rPr>
        <w:t>.</w:t>
      </w:r>
    </w:p>
    <w:p w:rsidR="00C86EBC" w:rsidRDefault="00097989" w:rsidP="00097989">
      <w:pPr>
        <w:tabs>
          <w:tab w:val="left" w:pos="0"/>
          <w:tab w:val="right" w:leader="dot" w:pos="9639"/>
        </w:tabs>
        <w:spacing w:after="0" w:line="360" w:lineRule="auto"/>
        <w:ind w:firstLine="709"/>
        <w:jc w:val="both"/>
        <w:rPr>
          <w:rFonts w:ascii="Times New Roman" w:hAnsi="Times New Roman" w:cs="Times New Roman"/>
          <w:color w:val="000000"/>
          <w:kern w:val="0"/>
          <w:sz w:val="28"/>
          <w:szCs w:val="28"/>
          <w:u w:color="000000"/>
        </w:rPr>
      </w:pPr>
      <w:r>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Pr>
          <w:rFonts w:ascii="Times New Roman" w:hAnsi="Times New Roman" w:cs="Times New Roman"/>
          <w:bCs/>
          <w:color w:val="000000"/>
          <w:kern w:val="0"/>
          <w:sz w:val="28"/>
          <w:szCs w:val="28"/>
          <w:u w:color="000000"/>
        </w:rPr>
        <w:t>в неделю</w:t>
      </w:r>
      <w:r>
        <w:rPr>
          <w:rFonts w:ascii="Times New Roman" w:hAnsi="Times New Roman" w:cs="Times New Roman"/>
          <w:b/>
          <w:bCs/>
          <w:color w:val="000000"/>
          <w:kern w:val="0"/>
          <w:sz w:val="28"/>
          <w:szCs w:val="28"/>
          <w:u w:color="000000"/>
        </w:rPr>
        <w:t xml:space="preserve"> </w:t>
      </w:r>
      <w:r>
        <w:rPr>
          <w:rFonts w:ascii="Times New Roman" w:hAnsi="Times New Roman" w:cs="Times New Roman"/>
          <w:color w:val="000000"/>
          <w:kern w:val="0"/>
          <w:sz w:val="28"/>
          <w:szCs w:val="28"/>
          <w:u w:color="000000"/>
        </w:rPr>
        <w:t>на одного обучающегося в зависимости от его потребностей.</w:t>
      </w:r>
    </w:p>
    <w:p w:rsidR="00C86EBC" w:rsidRDefault="00097989">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2"/>
      <w:r>
        <w:rPr>
          <w:rFonts w:ascii="Times New Roman" w:hAnsi="Times New Roman" w:cs="Times New Roman"/>
          <w:b/>
          <w:color w:val="auto"/>
          <w:sz w:val="28"/>
          <w:szCs w:val="28"/>
        </w:rPr>
        <w:t>2.3.1. Учебный план</w:t>
      </w:r>
    </w:p>
    <w:p w:rsidR="00C86EBC" w:rsidRDefault="00097989" w:rsidP="0086468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Таблица-сетка часов учебного плана</w:t>
      </w:r>
      <w:r w:rsidR="00864682">
        <w:rPr>
          <w:rFonts w:ascii="Times New Roman" w:hAnsi="Times New Roman" w:cs="Times New Roman"/>
          <w:b/>
          <w:bCs/>
          <w:sz w:val="28"/>
          <w:szCs w:val="28"/>
        </w:rPr>
        <w:t xml:space="preserve"> </w:t>
      </w:r>
      <w:r>
        <w:rPr>
          <w:rFonts w:ascii="Times New Roman" w:hAnsi="Times New Roman" w:cs="Times New Roman"/>
          <w:b/>
          <w:bCs/>
          <w:sz w:val="28"/>
          <w:szCs w:val="28"/>
        </w:rPr>
        <w:t>МОУ Коленовской  СОШ для 1-4 классов,</w:t>
      </w:r>
      <w:r w:rsidR="00864682">
        <w:rPr>
          <w:rFonts w:ascii="Times New Roman" w:hAnsi="Times New Roman" w:cs="Times New Roman"/>
          <w:b/>
          <w:bCs/>
          <w:sz w:val="28"/>
          <w:szCs w:val="28"/>
        </w:rPr>
        <w:t xml:space="preserve"> </w:t>
      </w:r>
      <w:r>
        <w:rPr>
          <w:rFonts w:ascii="Times New Roman" w:hAnsi="Times New Roman" w:cs="Times New Roman"/>
          <w:b/>
          <w:bCs/>
          <w:sz w:val="28"/>
          <w:szCs w:val="28"/>
        </w:rPr>
        <w:t>реализующих ФГОС НОО  2016– 2019  учебный  год</w:t>
      </w: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2595"/>
        <w:gridCol w:w="811"/>
        <w:gridCol w:w="67"/>
        <w:gridCol w:w="823"/>
        <w:gridCol w:w="886"/>
        <w:gridCol w:w="1006"/>
        <w:gridCol w:w="56"/>
        <w:gridCol w:w="1313"/>
      </w:tblGrid>
      <w:tr w:rsidR="00C86EBC">
        <w:tc>
          <w:tcPr>
            <w:tcW w:w="2408" w:type="dxa"/>
            <w:vMerge w:val="restart"/>
            <w:vAlign w:val="center"/>
          </w:tcPr>
          <w:p w:rsidR="00C86EBC" w:rsidRPr="00864682" w:rsidRDefault="00097989">
            <w:pPr>
              <w:spacing w:after="0" w:line="240" w:lineRule="auto"/>
              <w:jc w:val="center"/>
              <w:rPr>
                <w:rFonts w:ascii="Times New Roman" w:hAnsi="Times New Roman" w:cs="Times New Roman"/>
                <w:sz w:val="24"/>
                <w:szCs w:val="28"/>
              </w:rPr>
            </w:pPr>
            <w:r w:rsidRPr="00864682">
              <w:rPr>
                <w:rFonts w:ascii="Times New Roman" w:hAnsi="Times New Roman" w:cs="Times New Roman"/>
                <w:color w:val="000000"/>
                <w:sz w:val="24"/>
                <w:szCs w:val="28"/>
              </w:rPr>
              <w:t>Предметные области</w:t>
            </w:r>
          </w:p>
        </w:tc>
        <w:tc>
          <w:tcPr>
            <w:tcW w:w="2595" w:type="dxa"/>
            <w:vMerge w:val="restart"/>
            <w:tcBorders>
              <w:tr2bl w:val="single" w:sz="4" w:space="0" w:color="auto"/>
            </w:tcBorders>
          </w:tcPr>
          <w:p w:rsidR="00C86EBC" w:rsidRPr="00864682" w:rsidRDefault="00097989">
            <w:pPr>
              <w:spacing w:after="0" w:line="240" w:lineRule="auto"/>
              <w:jc w:val="both"/>
              <w:rPr>
                <w:rFonts w:ascii="Times New Roman" w:hAnsi="Times New Roman" w:cs="Times New Roman"/>
                <w:color w:val="000000"/>
                <w:sz w:val="24"/>
                <w:szCs w:val="24"/>
              </w:rPr>
            </w:pPr>
            <w:r w:rsidRPr="00864682">
              <w:rPr>
                <w:rFonts w:ascii="Times New Roman" w:hAnsi="Times New Roman" w:cs="Times New Roman"/>
                <w:color w:val="000000"/>
                <w:sz w:val="24"/>
                <w:szCs w:val="24"/>
              </w:rPr>
              <w:t xml:space="preserve">Учебные </w:t>
            </w:r>
          </w:p>
          <w:p w:rsidR="00C86EBC" w:rsidRPr="00864682" w:rsidRDefault="00097989">
            <w:pPr>
              <w:spacing w:after="0" w:line="240" w:lineRule="auto"/>
              <w:jc w:val="both"/>
              <w:rPr>
                <w:rFonts w:ascii="Times New Roman" w:hAnsi="Times New Roman" w:cs="Times New Roman"/>
                <w:sz w:val="24"/>
                <w:szCs w:val="24"/>
              </w:rPr>
            </w:pPr>
            <w:r w:rsidRPr="00864682">
              <w:rPr>
                <w:rFonts w:ascii="Times New Roman" w:hAnsi="Times New Roman" w:cs="Times New Roman"/>
                <w:color w:val="000000"/>
                <w:sz w:val="24"/>
                <w:szCs w:val="24"/>
              </w:rPr>
              <w:t>предметы</w:t>
            </w:r>
          </w:p>
          <w:p w:rsidR="00C86EBC" w:rsidRPr="00864682" w:rsidRDefault="00097989">
            <w:pPr>
              <w:spacing w:after="0" w:line="240" w:lineRule="auto"/>
              <w:jc w:val="right"/>
              <w:rPr>
                <w:rFonts w:ascii="Times New Roman" w:hAnsi="Times New Roman" w:cs="Times New Roman"/>
                <w:sz w:val="24"/>
                <w:szCs w:val="24"/>
              </w:rPr>
            </w:pPr>
            <w:r w:rsidRPr="00864682">
              <w:rPr>
                <w:rFonts w:ascii="Times New Roman" w:hAnsi="Times New Roman" w:cs="Times New Roman"/>
                <w:color w:val="000000"/>
                <w:sz w:val="24"/>
                <w:szCs w:val="24"/>
              </w:rPr>
              <w:t>Классы</w:t>
            </w:r>
          </w:p>
        </w:tc>
        <w:tc>
          <w:tcPr>
            <w:tcW w:w="3593" w:type="dxa"/>
            <w:gridSpan w:val="5"/>
            <w:vAlign w:val="center"/>
          </w:tcPr>
          <w:p w:rsidR="00C86EBC" w:rsidRDefault="00097989">
            <w:pPr>
              <w:spacing w:after="0" w:line="240" w:lineRule="auto"/>
              <w:jc w:val="center"/>
              <w:rPr>
                <w:rFonts w:ascii="Times New Roman" w:hAnsi="Times New Roman" w:cs="Times New Roman"/>
                <w:b/>
                <w:bCs/>
                <w:sz w:val="28"/>
                <w:szCs w:val="28"/>
              </w:rPr>
            </w:pPr>
            <w:r>
              <w:rPr>
                <w:rFonts w:ascii="Times New Roman" w:hAnsi="Times New Roman" w:cs="Times New Roman"/>
                <w:color w:val="000000"/>
                <w:sz w:val="28"/>
                <w:szCs w:val="28"/>
              </w:rPr>
              <w:t>Количество часов в неделю</w:t>
            </w:r>
          </w:p>
        </w:tc>
        <w:tc>
          <w:tcPr>
            <w:tcW w:w="1369" w:type="dxa"/>
            <w:gridSpan w:val="2"/>
            <w:vMerge w:val="restart"/>
            <w:vAlign w:val="center"/>
          </w:tcPr>
          <w:p w:rsidR="00C86EBC" w:rsidRDefault="00097989">
            <w:pPr>
              <w:spacing w:after="0" w:line="240" w:lineRule="auto"/>
              <w:jc w:val="center"/>
              <w:rPr>
                <w:rFonts w:ascii="Times New Roman" w:hAnsi="Times New Roman" w:cs="Times New Roman"/>
                <w:b/>
                <w:bCs/>
                <w:sz w:val="28"/>
                <w:szCs w:val="28"/>
              </w:rPr>
            </w:pPr>
            <w:r>
              <w:rPr>
                <w:rFonts w:ascii="Times New Roman" w:hAnsi="Times New Roman" w:cs="Times New Roman"/>
                <w:color w:val="000000"/>
                <w:sz w:val="28"/>
                <w:szCs w:val="28"/>
              </w:rPr>
              <w:t>Всего часов</w:t>
            </w:r>
          </w:p>
        </w:tc>
      </w:tr>
      <w:tr w:rsidR="00C86EBC">
        <w:trPr>
          <w:trHeight w:val="727"/>
        </w:trPr>
        <w:tc>
          <w:tcPr>
            <w:tcW w:w="2408" w:type="dxa"/>
            <w:vMerge/>
          </w:tcPr>
          <w:p w:rsidR="00C86EBC" w:rsidRPr="00864682" w:rsidRDefault="00C86EBC">
            <w:pPr>
              <w:spacing w:after="0" w:line="240" w:lineRule="auto"/>
              <w:jc w:val="both"/>
              <w:rPr>
                <w:rFonts w:ascii="Times New Roman" w:hAnsi="Times New Roman" w:cs="Times New Roman"/>
                <w:sz w:val="24"/>
                <w:szCs w:val="28"/>
              </w:rPr>
            </w:pPr>
          </w:p>
        </w:tc>
        <w:tc>
          <w:tcPr>
            <w:tcW w:w="2595" w:type="dxa"/>
            <w:vMerge/>
            <w:tcBorders>
              <w:tr2bl w:val="single" w:sz="4" w:space="0" w:color="auto"/>
            </w:tcBorders>
          </w:tcPr>
          <w:p w:rsidR="00C86EBC" w:rsidRPr="00864682" w:rsidRDefault="00C86EBC">
            <w:pPr>
              <w:spacing w:after="0" w:line="240" w:lineRule="auto"/>
              <w:jc w:val="both"/>
              <w:rPr>
                <w:rFonts w:ascii="Times New Roman" w:hAnsi="Times New Roman" w:cs="Times New Roman"/>
                <w:sz w:val="24"/>
                <w:szCs w:val="24"/>
              </w:rPr>
            </w:pPr>
          </w:p>
        </w:tc>
        <w:tc>
          <w:tcPr>
            <w:tcW w:w="811" w:type="dxa"/>
            <w:vAlign w:val="center"/>
          </w:tcPr>
          <w:p w:rsidR="00C86EBC" w:rsidRDefault="000979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w:t>
            </w:r>
          </w:p>
          <w:p w:rsidR="00C86EBC" w:rsidRDefault="00C86EBC">
            <w:pPr>
              <w:spacing w:after="0" w:line="240" w:lineRule="auto"/>
              <w:jc w:val="center"/>
              <w:rPr>
                <w:rFonts w:ascii="Times New Roman" w:hAnsi="Times New Roman" w:cs="Times New Roman"/>
                <w:b/>
                <w:bCs/>
                <w:sz w:val="28"/>
                <w:szCs w:val="28"/>
              </w:rPr>
            </w:pPr>
          </w:p>
        </w:tc>
        <w:tc>
          <w:tcPr>
            <w:tcW w:w="890" w:type="dxa"/>
            <w:gridSpan w:val="2"/>
            <w:vAlign w:val="center"/>
          </w:tcPr>
          <w:p w:rsidR="00C86EBC" w:rsidRDefault="000979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II</w:t>
            </w:r>
          </w:p>
          <w:p w:rsidR="00C86EBC" w:rsidRDefault="00C86EBC">
            <w:pPr>
              <w:spacing w:after="0" w:line="240" w:lineRule="auto"/>
              <w:jc w:val="center"/>
              <w:rPr>
                <w:rFonts w:ascii="Times New Roman" w:hAnsi="Times New Roman" w:cs="Times New Roman"/>
                <w:b/>
                <w:bCs/>
                <w:sz w:val="28"/>
                <w:szCs w:val="28"/>
              </w:rPr>
            </w:pPr>
          </w:p>
        </w:tc>
        <w:tc>
          <w:tcPr>
            <w:tcW w:w="886" w:type="dxa"/>
            <w:vAlign w:val="center"/>
          </w:tcPr>
          <w:p w:rsidR="00C86EBC" w:rsidRDefault="000979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III</w:t>
            </w:r>
          </w:p>
          <w:p w:rsidR="00C86EBC" w:rsidRDefault="00C86EBC">
            <w:pPr>
              <w:spacing w:after="0" w:line="240" w:lineRule="auto"/>
              <w:jc w:val="center"/>
              <w:rPr>
                <w:rFonts w:ascii="Times New Roman" w:hAnsi="Times New Roman" w:cs="Times New Roman"/>
                <w:b/>
                <w:bCs/>
                <w:sz w:val="28"/>
                <w:szCs w:val="28"/>
              </w:rPr>
            </w:pPr>
          </w:p>
        </w:tc>
        <w:tc>
          <w:tcPr>
            <w:tcW w:w="1006" w:type="dxa"/>
            <w:vAlign w:val="center"/>
          </w:tcPr>
          <w:p w:rsidR="00C86EBC" w:rsidRDefault="000979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IV</w:t>
            </w:r>
          </w:p>
          <w:p w:rsidR="00C86EBC" w:rsidRDefault="00C86EBC">
            <w:pPr>
              <w:spacing w:after="0" w:line="240" w:lineRule="auto"/>
              <w:jc w:val="center"/>
              <w:rPr>
                <w:rFonts w:ascii="Times New Roman" w:hAnsi="Times New Roman" w:cs="Times New Roman"/>
                <w:b/>
                <w:bCs/>
                <w:sz w:val="28"/>
                <w:szCs w:val="28"/>
              </w:rPr>
            </w:pPr>
          </w:p>
        </w:tc>
        <w:tc>
          <w:tcPr>
            <w:tcW w:w="1369" w:type="dxa"/>
            <w:gridSpan w:val="2"/>
            <w:vMerge/>
          </w:tcPr>
          <w:p w:rsidR="00C86EBC" w:rsidRDefault="00C86EBC">
            <w:pPr>
              <w:spacing w:after="0" w:line="240" w:lineRule="auto"/>
              <w:jc w:val="both"/>
              <w:rPr>
                <w:rFonts w:ascii="Times New Roman" w:hAnsi="Times New Roman" w:cs="Times New Roman"/>
                <w:b/>
                <w:bCs/>
                <w:sz w:val="28"/>
                <w:szCs w:val="28"/>
              </w:rPr>
            </w:pPr>
          </w:p>
        </w:tc>
      </w:tr>
      <w:tr w:rsidR="00C86EBC">
        <w:trPr>
          <w:trHeight w:val="403"/>
        </w:trPr>
        <w:tc>
          <w:tcPr>
            <w:tcW w:w="9965" w:type="dxa"/>
            <w:gridSpan w:val="9"/>
            <w:vAlign w:val="center"/>
          </w:tcPr>
          <w:p w:rsidR="00C86EBC" w:rsidRPr="00864682" w:rsidRDefault="00097989">
            <w:pPr>
              <w:spacing w:after="0" w:line="240" w:lineRule="auto"/>
              <w:rPr>
                <w:rFonts w:ascii="Times New Roman" w:hAnsi="Times New Roman" w:cs="Times New Roman"/>
                <w:sz w:val="24"/>
                <w:szCs w:val="24"/>
              </w:rPr>
            </w:pPr>
            <w:r w:rsidRPr="00864682">
              <w:rPr>
                <w:rFonts w:ascii="Times New Roman" w:hAnsi="Times New Roman" w:cs="Times New Roman"/>
                <w:i/>
                <w:iCs/>
                <w:color w:val="000000"/>
                <w:sz w:val="24"/>
                <w:szCs w:val="24"/>
              </w:rPr>
              <w:t>Обязательная часть</w:t>
            </w:r>
          </w:p>
        </w:tc>
      </w:tr>
      <w:tr w:rsidR="00C86EBC">
        <w:trPr>
          <w:trHeight w:val="409"/>
        </w:trPr>
        <w:tc>
          <w:tcPr>
            <w:tcW w:w="2408" w:type="dxa"/>
            <w:vMerge w:val="restart"/>
          </w:tcPr>
          <w:p w:rsidR="00C86EBC" w:rsidRPr="00864682" w:rsidRDefault="00097989" w:rsidP="00097989">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t>Русский язык и литературное чтение</w:t>
            </w:r>
          </w:p>
        </w:tc>
        <w:tc>
          <w:tcPr>
            <w:tcW w:w="2595" w:type="dxa"/>
            <w:vAlign w:val="center"/>
          </w:tcPr>
          <w:p w:rsidR="00C86EBC" w:rsidRPr="00864682" w:rsidRDefault="00097989">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Русский язык</w:t>
            </w:r>
          </w:p>
        </w:tc>
        <w:tc>
          <w:tcPr>
            <w:tcW w:w="878" w:type="dxa"/>
            <w:gridSpan w:val="2"/>
            <w:vAlign w:val="center"/>
          </w:tcPr>
          <w:p w:rsidR="00C86EBC" w:rsidRPr="00097989" w:rsidRDefault="00097989">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5</w:t>
            </w:r>
          </w:p>
        </w:tc>
        <w:tc>
          <w:tcPr>
            <w:tcW w:w="82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86"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2" w:type="dxa"/>
            <w:gridSpan w:val="2"/>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1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86EBC">
        <w:tc>
          <w:tcPr>
            <w:tcW w:w="2408" w:type="dxa"/>
            <w:vMerge/>
          </w:tcPr>
          <w:p w:rsidR="00C86EBC" w:rsidRPr="00864682" w:rsidRDefault="00C86EBC">
            <w:pPr>
              <w:spacing w:after="0" w:line="240" w:lineRule="auto"/>
              <w:rPr>
                <w:rFonts w:ascii="Times New Roman" w:hAnsi="Times New Roman" w:cs="Times New Roman"/>
                <w:sz w:val="24"/>
                <w:szCs w:val="28"/>
              </w:rPr>
            </w:pPr>
          </w:p>
        </w:tc>
        <w:tc>
          <w:tcPr>
            <w:tcW w:w="2595" w:type="dxa"/>
            <w:vAlign w:val="center"/>
          </w:tcPr>
          <w:p w:rsidR="00C86EBC" w:rsidRPr="00864682" w:rsidRDefault="00097989">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Литературное чтение</w:t>
            </w:r>
          </w:p>
        </w:tc>
        <w:tc>
          <w:tcPr>
            <w:tcW w:w="878" w:type="dxa"/>
            <w:gridSpan w:val="2"/>
            <w:vAlign w:val="center"/>
          </w:tcPr>
          <w:p w:rsidR="00C86EBC" w:rsidRPr="00097989" w:rsidRDefault="00097989">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4</w:t>
            </w:r>
          </w:p>
        </w:tc>
        <w:tc>
          <w:tcPr>
            <w:tcW w:w="82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6"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62" w:type="dxa"/>
            <w:gridSpan w:val="2"/>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131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w:t>
            </w:r>
          </w:p>
        </w:tc>
      </w:tr>
      <w:tr w:rsidR="00C86EBC">
        <w:tc>
          <w:tcPr>
            <w:tcW w:w="2408" w:type="dxa"/>
          </w:tcPr>
          <w:p w:rsidR="00C86EBC" w:rsidRPr="00864682" w:rsidRDefault="00097989">
            <w:pPr>
              <w:spacing w:after="0" w:line="240" w:lineRule="auto"/>
              <w:rPr>
                <w:rFonts w:ascii="Times New Roman" w:hAnsi="Times New Roman" w:cs="Times New Roman"/>
                <w:sz w:val="24"/>
                <w:szCs w:val="28"/>
              </w:rPr>
            </w:pPr>
            <w:r w:rsidRPr="00864682">
              <w:rPr>
                <w:rFonts w:ascii="Times New Roman" w:hAnsi="Times New Roman" w:cs="Times New Roman"/>
                <w:sz w:val="24"/>
                <w:szCs w:val="28"/>
              </w:rPr>
              <w:t>Иностранный язык</w:t>
            </w:r>
          </w:p>
        </w:tc>
        <w:tc>
          <w:tcPr>
            <w:tcW w:w="2595" w:type="dxa"/>
            <w:vAlign w:val="center"/>
          </w:tcPr>
          <w:p w:rsidR="00C86EBC" w:rsidRPr="00864682" w:rsidRDefault="00097989">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Английский язык</w:t>
            </w:r>
          </w:p>
        </w:tc>
        <w:tc>
          <w:tcPr>
            <w:tcW w:w="878" w:type="dxa"/>
            <w:gridSpan w:val="2"/>
            <w:vAlign w:val="center"/>
          </w:tcPr>
          <w:p w:rsidR="00C86EBC" w:rsidRPr="00097989" w:rsidRDefault="00097989">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w:t>
            </w:r>
          </w:p>
        </w:tc>
        <w:tc>
          <w:tcPr>
            <w:tcW w:w="82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6"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62" w:type="dxa"/>
            <w:gridSpan w:val="2"/>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1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86EBC">
        <w:trPr>
          <w:trHeight w:val="428"/>
        </w:trPr>
        <w:tc>
          <w:tcPr>
            <w:tcW w:w="2408" w:type="dxa"/>
          </w:tcPr>
          <w:p w:rsidR="00C86EBC" w:rsidRPr="00864682" w:rsidRDefault="00097989">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lastRenderedPageBreak/>
              <w:t>Математика и информатика</w:t>
            </w:r>
          </w:p>
        </w:tc>
        <w:tc>
          <w:tcPr>
            <w:tcW w:w="2595" w:type="dxa"/>
            <w:vAlign w:val="center"/>
          </w:tcPr>
          <w:p w:rsidR="00C86EBC" w:rsidRPr="00864682" w:rsidRDefault="00097989">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Математика</w:t>
            </w:r>
          </w:p>
        </w:tc>
        <w:tc>
          <w:tcPr>
            <w:tcW w:w="878" w:type="dxa"/>
            <w:gridSpan w:val="2"/>
            <w:vAlign w:val="center"/>
          </w:tcPr>
          <w:p w:rsidR="00C86EBC" w:rsidRPr="00097989" w:rsidRDefault="00097989">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4</w:t>
            </w:r>
          </w:p>
        </w:tc>
        <w:tc>
          <w:tcPr>
            <w:tcW w:w="82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86"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62" w:type="dxa"/>
            <w:gridSpan w:val="2"/>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13" w:type="dxa"/>
            <w:vAlign w:val="center"/>
          </w:tcPr>
          <w:p w:rsidR="00C86EBC" w:rsidRDefault="000979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C86EBC">
        <w:trPr>
          <w:trHeight w:val="622"/>
        </w:trPr>
        <w:tc>
          <w:tcPr>
            <w:tcW w:w="2408" w:type="dxa"/>
          </w:tcPr>
          <w:p w:rsidR="00C86EBC" w:rsidRPr="00864682" w:rsidRDefault="00097989">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t>Обществознание и естествознание</w:t>
            </w:r>
          </w:p>
        </w:tc>
        <w:tc>
          <w:tcPr>
            <w:tcW w:w="2595" w:type="dxa"/>
            <w:vAlign w:val="center"/>
          </w:tcPr>
          <w:p w:rsidR="00C86EBC" w:rsidRPr="00864682" w:rsidRDefault="00097989">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Окружающий мир</w:t>
            </w:r>
          </w:p>
        </w:tc>
        <w:tc>
          <w:tcPr>
            <w:tcW w:w="878" w:type="dxa"/>
            <w:gridSpan w:val="2"/>
            <w:vAlign w:val="center"/>
          </w:tcPr>
          <w:p w:rsidR="00C86EBC" w:rsidRPr="00097989" w:rsidRDefault="0086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23" w:type="dxa"/>
            <w:vAlign w:val="center"/>
          </w:tcPr>
          <w:p w:rsidR="00C86EBC" w:rsidRDefault="0086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86" w:type="dxa"/>
            <w:vAlign w:val="center"/>
          </w:tcPr>
          <w:p w:rsidR="00C86EBC" w:rsidRDefault="0086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62" w:type="dxa"/>
            <w:gridSpan w:val="2"/>
            <w:vAlign w:val="center"/>
          </w:tcPr>
          <w:p w:rsidR="00C86EBC" w:rsidRDefault="0086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13" w:type="dxa"/>
            <w:vAlign w:val="center"/>
          </w:tcPr>
          <w:p w:rsidR="00C86EBC" w:rsidRDefault="008646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3494B">
        <w:tc>
          <w:tcPr>
            <w:tcW w:w="2408" w:type="dxa"/>
          </w:tcPr>
          <w:p w:rsidR="0033494B" w:rsidRPr="00864682" w:rsidRDefault="0033494B" w:rsidP="00EB56AA">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t>Основы духовно-нравственной культуры народов России</w:t>
            </w:r>
          </w:p>
        </w:tc>
        <w:tc>
          <w:tcPr>
            <w:tcW w:w="2595" w:type="dxa"/>
            <w:vAlign w:val="center"/>
          </w:tcPr>
          <w:p w:rsidR="0033494B" w:rsidRPr="00864682" w:rsidRDefault="0033494B" w:rsidP="00EB56AA">
            <w:pPr>
              <w:spacing w:after="0" w:line="240" w:lineRule="auto"/>
              <w:rPr>
                <w:rFonts w:ascii="Times New Roman" w:hAnsi="Times New Roman" w:cs="Times New Roman"/>
                <w:sz w:val="24"/>
                <w:szCs w:val="24"/>
              </w:rPr>
            </w:pPr>
            <w:r w:rsidRPr="00864682">
              <w:rPr>
                <w:rFonts w:ascii="Times New Roman" w:hAnsi="Times New Roman" w:cs="Times New Roman"/>
                <w:sz w:val="24"/>
                <w:szCs w:val="24"/>
              </w:rPr>
              <w:t>Основы религиозных культур и светской этики</w:t>
            </w:r>
          </w:p>
        </w:tc>
        <w:tc>
          <w:tcPr>
            <w:tcW w:w="878" w:type="dxa"/>
            <w:gridSpan w:val="2"/>
            <w:vAlign w:val="center"/>
          </w:tcPr>
          <w:p w:rsidR="0033494B" w:rsidRPr="00097989" w:rsidRDefault="0033494B">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w:t>
            </w:r>
          </w:p>
        </w:tc>
        <w:tc>
          <w:tcPr>
            <w:tcW w:w="82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86"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gridSpan w:val="2"/>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1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3494B">
        <w:tc>
          <w:tcPr>
            <w:tcW w:w="2408" w:type="dxa"/>
            <w:vMerge w:val="restart"/>
          </w:tcPr>
          <w:p w:rsidR="0033494B" w:rsidRPr="00864682" w:rsidRDefault="0033494B">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t>Искусство</w:t>
            </w:r>
          </w:p>
        </w:tc>
        <w:tc>
          <w:tcPr>
            <w:tcW w:w="2595" w:type="dxa"/>
            <w:vAlign w:val="center"/>
          </w:tcPr>
          <w:p w:rsidR="0033494B" w:rsidRPr="00864682" w:rsidRDefault="0033494B">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Музыка</w:t>
            </w:r>
          </w:p>
        </w:tc>
        <w:tc>
          <w:tcPr>
            <w:tcW w:w="878" w:type="dxa"/>
            <w:gridSpan w:val="2"/>
            <w:vAlign w:val="center"/>
          </w:tcPr>
          <w:p w:rsidR="0033494B" w:rsidRPr="00097989" w:rsidRDefault="0033494B">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1</w:t>
            </w:r>
          </w:p>
        </w:tc>
        <w:tc>
          <w:tcPr>
            <w:tcW w:w="82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86"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62" w:type="dxa"/>
            <w:gridSpan w:val="2"/>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1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3494B">
        <w:tc>
          <w:tcPr>
            <w:tcW w:w="2408" w:type="dxa"/>
            <w:vMerge/>
          </w:tcPr>
          <w:p w:rsidR="0033494B" w:rsidRPr="00864682" w:rsidRDefault="0033494B">
            <w:pPr>
              <w:spacing w:after="0" w:line="240" w:lineRule="auto"/>
              <w:rPr>
                <w:rFonts w:ascii="Times New Roman" w:hAnsi="Times New Roman" w:cs="Times New Roman"/>
                <w:sz w:val="24"/>
                <w:szCs w:val="28"/>
              </w:rPr>
            </w:pPr>
          </w:p>
        </w:tc>
        <w:tc>
          <w:tcPr>
            <w:tcW w:w="2595" w:type="dxa"/>
            <w:vAlign w:val="center"/>
          </w:tcPr>
          <w:p w:rsidR="0033494B" w:rsidRPr="00864682" w:rsidRDefault="0033494B">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Изобразительное искусство</w:t>
            </w:r>
          </w:p>
        </w:tc>
        <w:tc>
          <w:tcPr>
            <w:tcW w:w="878" w:type="dxa"/>
            <w:gridSpan w:val="2"/>
            <w:vAlign w:val="center"/>
          </w:tcPr>
          <w:p w:rsidR="0033494B" w:rsidRPr="00097989" w:rsidRDefault="0033494B">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1</w:t>
            </w:r>
          </w:p>
        </w:tc>
        <w:tc>
          <w:tcPr>
            <w:tcW w:w="82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86"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62" w:type="dxa"/>
            <w:gridSpan w:val="2"/>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1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3494B">
        <w:tc>
          <w:tcPr>
            <w:tcW w:w="2408" w:type="dxa"/>
          </w:tcPr>
          <w:p w:rsidR="0033494B" w:rsidRPr="00864682" w:rsidRDefault="0033494B">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t>Технология</w:t>
            </w:r>
          </w:p>
        </w:tc>
        <w:tc>
          <w:tcPr>
            <w:tcW w:w="2595" w:type="dxa"/>
            <w:vAlign w:val="center"/>
          </w:tcPr>
          <w:p w:rsidR="0033494B" w:rsidRPr="00864682" w:rsidRDefault="0033494B">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Технология</w:t>
            </w:r>
          </w:p>
        </w:tc>
        <w:tc>
          <w:tcPr>
            <w:tcW w:w="878" w:type="dxa"/>
            <w:gridSpan w:val="2"/>
            <w:vAlign w:val="center"/>
          </w:tcPr>
          <w:p w:rsidR="0033494B" w:rsidRPr="00097989" w:rsidRDefault="0033494B">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1</w:t>
            </w:r>
          </w:p>
        </w:tc>
        <w:tc>
          <w:tcPr>
            <w:tcW w:w="82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86"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62" w:type="dxa"/>
            <w:gridSpan w:val="2"/>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1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3494B">
        <w:tc>
          <w:tcPr>
            <w:tcW w:w="2408" w:type="dxa"/>
          </w:tcPr>
          <w:p w:rsidR="0033494B" w:rsidRPr="00864682" w:rsidRDefault="0033494B">
            <w:pPr>
              <w:spacing w:after="0" w:line="240" w:lineRule="auto"/>
              <w:rPr>
                <w:rFonts w:ascii="Times New Roman" w:hAnsi="Times New Roman" w:cs="Times New Roman"/>
                <w:sz w:val="24"/>
                <w:szCs w:val="28"/>
              </w:rPr>
            </w:pPr>
            <w:r w:rsidRPr="00864682">
              <w:rPr>
                <w:rFonts w:ascii="Times New Roman" w:hAnsi="Times New Roman" w:cs="Times New Roman"/>
                <w:color w:val="000000"/>
                <w:sz w:val="24"/>
                <w:szCs w:val="28"/>
              </w:rPr>
              <w:t>Физическая культура</w:t>
            </w:r>
          </w:p>
        </w:tc>
        <w:tc>
          <w:tcPr>
            <w:tcW w:w="2595" w:type="dxa"/>
            <w:vAlign w:val="center"/>
          </w:tcPr>
          <w:p w:rsidR="0033494B" w:rsidRPr="00864682" w:rsidRDefault="0033494B">
            <w:pPr>
              <w:spacing w:after="0" w:line="240" w:lineRule="auto"/>
              <w:rPr>
                <w:rFonts w:ascii="Times New Roman" w:hAnsi="Times New Roman" w:cs="Times New Roman"/>
                <w:sz w:val="24"/>
                <w:szCs w:val="24"/>
              </w:rPr>
            </w:pPr>
            <w:r w:rsidRPr="00864682">
              <w:rPr>
                <w:rFonts w:ascii="Times New Roman" w:hAnsi="Times New Roman" w:cs="Times New Roman"/>
                <w:color w:val="000000"/>
                <w:sz w:val="24"/>
                <w:szCs w:val="24"/>
              </w:rPr>
              <w:t>Физическая культура</w:t>
            </w:r>
          </w:p>
        </w:tc>
        <w:tc>
          <w:tcPr>
            <w:tcW w:w="878" w:type="dxa"/>
            <w:gridSpan w:val="2"/>
            <w:vAlign w:val="center"/>
          </w:tcPr>
          <w:p w:rsidR="0033494B" w:rsidRPr="00097989" w:rsidRDefault="0033494B">
            <w:pPr>
              <w:spacing w:after="0" w:line="240" w:lineRule="auto"/>
              <w:jc w:val="center"/>
              <w:rPr>
                <w:rFonts w:ascii="Times New Roman" w:hAnsi="Times New Roman" w:cs="Times New Roman"/>
                <w:sz w:val="28"/>
                <w:szCs w:val="28"/>
              </w:rPr>
            </w:pPr>
            <w:r w:rsidRPr="00097989">
              <w:rPr>
                <w:rFonts w:ascii="Times New Roman" w:hAnsi="Times New Roman" w:cs="Times New Roman"/>
                <w:sz w:val="28"/>
                <w:szCs w:val="28"/>
              </w:rPr>
              <w:t>3</w:t>
            </w:r>
          </w:p>
        </w:tc>
        <w:tc>
          <w:tcPr>
            <w:tcW w:w="82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86"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62" w:type="dxa"/>
            <w:gridSpan w:val="2"/>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1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3494B">
        <w:trPr>
          <w:trHeight w:val="381"/>
        </w:trPr>
        <w:tc>
          <w:tcPr>
            <w:tcW w:w="2408" w:type="dxa"/>
            <w:vAlign w:val="center"/>
          </w:tcPr>
          <w:p w:rsidR="0033494B" w:rsidRPr="00864682" w:rsidRDefault="0033494B">
            <w:pPr>
              <w:spacing w:after="0" w:line="240" w:lineRule="auto"/>
              <w:ind w:firstLine="6"/>
              <w:jc w:val="both"/>
              <w:rPr>
                <w:rFonts w:ascii="Times New Roman" w:hAnsi="Times New Roman" w:cs="Times New Roman"/>
                <w:sz w:val="24"/>
                <w:szCs w:val="28"/>
              </w:rPr>
            </w:pPr>
            <w:r w:rsidRPr="00864682">
              <w:rPr>
                <w:rFonts w:ascii="Times New Roman" w:hAnsi="Times New Roman" w:cs="Times New Roman"/>
                <w:sz w:val="24"/>
                <w:szCs w:val="28"/>
              </w:rPr>
              <w:t>Итого</w:t>
            </w:r>
          </w:p>
        </w:tc>
        <w:tc>
          <w:tcPr>
            <w:tcW w:w="2595" w:type="dxa"/>
            <w:vAlign w:val="center"/>
          </w:tcPr>
          <w:p w:rsidR="0033494B" w:rsidRPr="00864682" w:rsidRDefault="0033494B">
            <w:pPr>
              <w:spacing w:after="0" w:line="240" w:lineRule="auto"/>
              <w:jc w:val="both"/>
              <w:rPr>
                <w:rFonts w:ascii="Times New Roman" w:hAnsi="Times New Roman" w:cs="Times New Roman"/>
                <w:sz w:val="24"/>
                <w:szCs w:val="24"/>
              </w:rPr>
            </w:pPr>
            <w:r w:rsidRPr="00864682">
              <w:rPr>
                <w:rFonts w:ascii="Times New Roman" w:hAnsi="Times New Roman" w:cs="Times New Roman"/>
                <w:sz w:val="24"/>
                <w:szCs w:val="24"/>
              </w:rPr>
              <w:t>при 5-дневной неделе</w:t>
            </w:r>
          </w:p>
        </w:tc>
        <w:tc>
          <w:tcPr>
            <w:tcW w:w="878" w:type="dxa"/>
            <w:gridSpan w:val="2"/>
            <w:vAlign w:val="center"/>
          </w:tcPr>
          <w:p w:rsidR="0033494B" w:rsidRDefault="0033494B" w:rsidP="00EB56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823" w:type="dxa"/>
            <w:vAlign w:val="center"/>
          </w:tcPr>
          <w:p w:rsidR="0033494B" w:rsidRDefault="0033494B" w:rsidP="00EB56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86" w:type="dxa"/>
            <w:vAlign w:val="center"/>
          </w:tcPr>
          <w:p w:rsidR="0033494B" w:rsidRDefault="0033494B" w:rsidP="00EB56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1062" w:type="dxa"/>
            <w:gridSpan w:val="2"/>
            <w:vAlign w:val="center"/>
          </w:tcPr>
          <w:p w:rsidR="0033494B" w:rsidRDefault="0033494B" w:rsidP="00EB56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1313" w:type="dxa"/>
            <w:vAlign w:val="center"/>
          </w:tcPr>
          <w:p w:rsidR="0033494B" w:rsidRDefault="0033494B" w:rsidP="00864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p>
        </w:tc>
      </w:tr>
      <w:tr w:rsidR="0033494B">
        <w:trPr>
          <w:trHeight w:val="646"/>
        </w:trPr>
        <w:tc>
          <w:tcPr>
            <w:tcW w:w="2408" w:type="dxa"/>
            <w:vAlign w:val="center"/>
          </w:tcPr>
          <w:p w:rsidR="0033494B" w:rsidRPr="00864682" w:rsidRDefault="0033494B">
            <w:pPr>
              <w:spacing w:after="0" w:line="240" w:lineRule="auto"/>
              <w:rPr>
                <w:rFonts w:ascii="Times New Roman" w:hAnsi="Times New Roman" w:cs="Times New Roman"/>
                <w:sz w:val="24"/>
                <w:szCs w:val="28"/>
              </w:rPr>
            </w:pPr>
            <w:r w:rsidRPr="00864682">
              <w:rPr>
                <w:rFonts w:ascii="Times New Roman" w:hAnsi="Times New Roman" w:cs="Times New Roman"/>
                <w:sz w:val="24"/>
                <w:szCs w:val="28"/>
              </w:rPr>
              <w:t xml:space="preserve">Максимально допустимая недельная нагрузка </w:t>
            </w:r>
          </w:p>
        </w:tc>
        <w:tc>
          <w:tcPr>
            <w:tcW w:w="2595" w:type="dxa"/>
            <w:vAlign w:val="center"/>
          </w:tcPr>
          <w:p w:rsidR="0033494B" w:rsidRPr="00864682" w:rsidRDefault="0033494B">
            <w:pPr>
              <w:spacing w:after="0" w:line="240" w:lineRule="auto"/>
              <w:jc w:val="both"/>
              <w:rPr>
                <w:rFonts w:ascii="Times New Roman" w:hAnsi="Times New Roman" w:cs="Times New Roman"/>
                <w:sz w:val="24"/>
                <w:szCs w:val="24"/>
              </w:rPr>
            </w:pPr>
            <w:r w:rsidRPr="00864682">
              <w:rPr>
                <w:rFonts w:ascii="Times New Roman" w:hAnsi="Times New Roman" w:cs="Times New Roman"/>
                <w:sz w:val="24"/>
                <w:szCs w:val="24"/>
              </w:rPr>
              <w:t>при 5-дневной неделе</w:t>
            </w:r>
          </w:p>
        </w:tc>
        <w:tc>
          <w:tcPr>
            <w:tcW w:w="878" w:type="dxa"/>
            <w:gridSpan w:val="2"/>
            <w:vAlign w:val="center"/>
          </w:tcPr>
          <w:p w:rsidR="0033494B" w:rsidRDefault="003349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823" w:type="dxa"/>
            <w:vAlign w:val="center"/>
          </w:tcPr>
          <w:p w:rsidR="0033494B" w:rsidRDefault="003349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86" w:type="dxa"/>
            <w:vAlign w:val="center"/>
          </w:tcPr>
          <w:p w:rsidR="0033494B" w:rsidRDefault="003349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1062" w:type="dxa"/>
            <w:gridSpan w:val="2"/>
            <w:vAlign w:val="center"/>
          </w:tcPr>
          <w:p w:rsidR="0033494B" w:rsidRDefault="003349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1313" w:type="dxa"/>
            <w:vAlign w:val="center"/>
          </w:tcPr>
          <w:p w:rsidR="0033494B" w:rsidRDefault="00334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bl>
    <w:p w:rsidR="00C86EBC" w:rsidRDefault="0009798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обязательные индивидуальные и групповые коррекционные занятия отводится 15-20 минут учебного времени на одного ученика, в том числе на группу – 40 минут:</w:t>
      </w:r>
    </w:p>
    <w:tbl>
      <w:tblPr>
        <w:tblW w:w="100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0"/>
        <w:gridCol w:w="600"/>
        <w:gridCol w:w="720"/>
        <w:gridCol w:w="840"/>
        <w:gridCol w:w="720"/>
        <w:gridCol w:w="805"/>
      </w:tblGrid>
      <w:tr w:rsidR="00C86EBC">
        <w:tc>
          <w:tcPr>
            <w:tcW w:w="6360" w:type="dxa"/>
          </w:tcPr>
          <w:p w:rsidR="00C86EBC" w:rsidRDefault="000979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Обязательные индивидуальные и групповые коррекционные занятия:</w:t>
            </w:r>
          </w:p>
        </w:tc>
        <w:tc>
          <w:tcPr>
            <w:tcW w:w="600" w:type="dxa"/>
          </w:tcPr>
          <w:p w:rsidR="00C86EBC" w:rsidRDefault="00097989">
            <w:pPr>
              <w:tabs>
                <w:tab w:val="right" w:pos="384"/>
                <w:tab w:val="center" w:pos="546"/>
              </w:tabs>
              <w:spacing w:after="0" w:line="240" w:lineRule="auto"/>
              <w:rPr>
                <w:rFonts w:ascii="Times New Roman" w:hAnsi="Times New Roman" w:cs="Times New Roman"/>
                <w:bCs/>
                <w:sz w:val="28"/>
                <w:szCs w:val="28"/>
              </w:rPr>
            </w:pPr>
            <w:r>
              <w:rPr>
                <w:rFonts w:ascii="Times New Roman" w:hAnsi="Times New Roman" w:cs="Times New Roman"/>
                <w:bCs/>
                <w:sz w:val="28"/>
                <w:szCs w:val="28"/>
              </w:rPr>
              <w:t>5</w:t>
            </w:r>
          </w:p>
        </w:tc>
        <w:tc>
          <w:tcPr>
            <w:tcW w:w="720" w:type="dxa"/>
          </w:tcPr>
          <w:p w:rsidR="00C86EBC" w:rsidRDefault="00097989">
            <w:pPr>
              <w:jc w:val="center"/>
            </w:pPr>
            <w:r>
              <w:rPr>
                <w:rFonts w:ascii="Times New Roman" w:hAnsi="Times New Roman" w:cs="Times New Roman"/>
                <w:bCs/>
                <w:sz w:val="28"/>
                <w:szCs w:val="28"/>
              </w:rPr>
              <w:t>5</w:t>
            </w:r>
          </w:p>
        </w:tc>
        <w:tc>
          <w:tcPr>
            <w:tcW w:w="840" w:type="dxa"/>
          </w:tcPr>
          <w:p w:rsidR="00C86EBC" w:rsidRDefault="00097989">
            <w:pPr>
              <w:jc w:val="center"/>
            </w:pPr>
            <w:r>
              <w:rPr>
                <w:rFonts w:ascii="Times New Roman" w:hAnsi="Times New Roman" w:cs="Times New Roman"/>
                <w:bCs/>
                <w:sz w:val="28"/>
                <w:szCs w:val="28"/>
              </w:rPr>
              <w:t>5</w:t>
            </w:r>
          </w:p>
        </w:tc>
        <w:tc>
          <w:tcPr>
            <w:tcW w:w="720" w:type="dxa"/>
          </w:tcPr>
          <w:p w:rsidR="00C86EBC" w:rsidRDefault="00097989">
            <w:pPr>
              <w:jc w:val="center"/>
            </w:pPr>
            <w:r>
              <w:rPr>
                <w:rFonts w:ascii="Times New Roman" w:hAnsi="Times New Roman" w:cs="Times New Roman"/>
                <w:bCs/>
                <w:sz w:val="28"/>
                <w:szCs w:val="28"/>
              </w:rPr>
              <w:t>5</w:t>
            </w:r>
          </w:p>
        </w:tc>
        <w:tc>
          <w:tcPr>
            <w:tcW w:w="805" w:type="dxa"/>
          </w:tcPr>
          <w:p w:rsidR="00C86EBC" w:rsidRDefault="00097989">
            <w:pPr>
              <w:jc w:val="center"/>
            </w:pPr>
            <w:r>
              <w:rPr>
                <w:rFonts w:ascii="Times New Roman" w:hAnsi="Times New Roman" w:cs="Times New Roman"/>
                <w:bCs/>
                <w:sz w:val="28"/>
                <w:szCs w:val="28"/>
              </w:rPr>
              <w:t>20</w:t>
            </w:r>
          </w:p>
        </w:tc>
      </w:tr>
      <w:tr w:rsidR="00C86EBC">
        <w:tc>
          <w:tcPr>
            <w:tcW w:w="6360" w:type="dxa"/>
          </w:tcPr>
          <w:p w:rsidR="00C86EBC" w:rsidRDefault="008646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и групповые коррекционные занятия</w:t>
            </w:r>
          </w:p>
        </w:tc>
        <w:tc>
          <w:tcPr>
            <w:tcW w:w="600" w:type="dxa"/>
          </w:tcPr>
          <w:p w:rsidR="00C86EBC" w:rsidRDefault="00097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p>
        </w:tc>
        <w:tc>
          <w:tcPr>
            <w:tcW w:w="720" w:type="dxa"/>
          </w:tcPr>
          <w:p w:rsidR="00C86EBC" w:rsidRDefault="00097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p>
        </w:tc>
        <w:tc>
          <w:tcPr>
            <w:tcW w:w="840" w:type="dxa"/>
          </w:tcPr>
          <w:p w:rsidR="00C86EBC" w:rsidRDefault="00097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p>
        </w:tc>
        <w:tc>
          <w:tcPr>
            <w:tcW w:w="720" w:type="dxa"/>
          </w:tcPr>
          <w:p w:rsidR="00C86EBC" w:rsidRDefault="00097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p>
        </w:tc>
        <w:tc>
          <w:tcPr>
            <w:tcW w:w="805" w:type="dxa"/>
          </w:tcPr>
          <w:p w:rsidR="00C86EBC" w:rsidRDefault="00097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68</w:t>
            </w:r>
          </w:p>
        </w:tc>
      </w:tr>
      <w:tr w:rsidR="00C86EBC" w:rsidTr="00864682">
        <w:trPr>
          <w:trHeight w:val="286"/>
        </w:trPr>
        <w:tc>
          <w:tcPr>
            <w:tcW w:w="6360" w:type="dxa"/>
          </w:tcPr>
          <w:p w:rsidR="00C86EBC" w:rsidRDefault="008646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Логопедические занятия</w:t>
            </w:r>
          </w:p>
        </w:tc>
        <w:tc>
          <w:tcPr>
            <w:tcW w:w="600" w:type="dxa"/>
          </w:tcPr>
          <w:p w:rsidR="00C86EBC" w:rsidRDefault="00097989"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64682">
              <w:rPr>
                <w:rFonts w:ascii="Times New Roman" w:hAnsi="Times New Roman" w:cs="Times New Roman"/>
                <w:bCs/>
                <w:sz w:val="28"/>
                <w:szCs w:val="28"/>
              </w:rPr>
              <w:t>2</w:t>
            </w:r>
          </w:p>
        </w:tc>
        <w:tc>
          <w:tcPr>
            <w:tcW w:w="720" w:type="dxa"/>
          </w:tcPr>
          <w:p w:rsidR="00C86EBC" w:rsidRDefault="00097989"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64682">
              <w:rPr>
                <w:rFonts w:ascii="Times New Roman" w:hAnsi="Times New Roman" w:cs="Times New Roman"/>
                <w:bCs/>
                <w:sz w:val="28"/>
                <w:szCs w:val="28"/>
              </w:rPr>
              <w:t>2</w:t>
            </w:r>
          </w:p>
        </w:tc>
        <w:tc>
          <w:tcPr>
            <w:tcW w:w="840" w:type="dxa"/>
          </w:tcPr>
          <w:p w:rsidR="00C86EBC" w:rsidRDefault="00097989"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64682">
              <w:rPr>
                <w:rFonts w:ascii="Times New Roman" w:hAnsi="Times New Roman" w:cs="Times New Roman"/>
                <w:bCs/>
                <w:sz w:val="28"/>
                <w:szCs w:val="28"/>
              </w:rPr>
              <w:t>2</w:t>
            </w:r>
          </w:p>
        </w:tc>
        <w:tc>
          <w:tcPr>
            <w:tcW w:w="720" w:type="dxa"/>
          </w:tcPr>
          <w:p w:rsidR="00C86EBC" w:rsidRDefault="00097989"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64682">
              <w:rPr>
                <w:rFonts w:ascii="Times New Roman" w:hAnsi="Times New Roman" w:cs="Times New Roman"/>
                <w:bCs/>
                <w:sz w:val="28"/>
                <w:szCs w:val="28"/>
              </w:rPr>
              <w:t>2</w:t>
            </w:r>
          </w:p>
        </w:tc>
        <w:tc>
          <w:tcPr>
            <w:tcW w:w="805" w:type="dxa"/>
          </w:tcPr>
          <w:p w:rsidR="00C86EBC" w:rsidRDefault="00097989"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highlight w:val="yellow"/>
              </w:rPr>
              <w:t>3</w:t>
            </w:r>
            <w:r w:rsidR="00864682">
              <w:rPr>
                <w:rFonts w:ascii="Times New Roman" w:hAnsi="Times New Roman" w:cs="Times New Roman"/>
                <w:bCs/>
                <w:sz w:val="28"/>
                <w:szCs w:val="28"/>
              </w:rPr>
              <w:t>8</w:t>
            </w:r>
          </w:p>
        </w:tc>
      </w:tr>
      <w:tr w:rsidR="00864682">
        <w:tc>
          <w:tcPr>
            <w:tcW w:w="6360" w:type="dxa"/>
          </w:tcPr>
          <w:p w:rsidR="00864682" w:rsidRDefault="008646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Ритмика</w:t>
            </w:r>
          </w:p>
          <w:p w:rsidR="00864682" w:rsidRDefault="0086468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tc>
        <w:tc>
          <w:tcPr>
            <w:tcW w:w="600" w:type="dxa"/>
          </w:tcPr>
          <w:p w:rsidR="00864682" w:rsidRDefault="00864682" w:rsidP="00EB56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p>
        </w:tc>
        <w:tc>
          <w:tcPr>
            <w:tcW w:w="720" w:type="dxa"/>
          </w:tcPr>
          <w:p w:rsidR="00864682" w:rsidRDefault="00864682"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p>
        </w:tc>
        <w:tc>
          <w:tcPr>
            <w:tcW w:w="840" w:type="dxa"/>
          </w:tcPr>
          <w:p w:rsidR="00864682" w:rsidRDefault="00864682"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p>
        </w:tc>
        <w:tc>
          <w:tcPr>
            <w:tcW w:w="720" w:type="dxa"/>
          </w:tcPr>
          <w:p w:rsidR="00864682" w:rsidRDefault="00864682"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p>
        </w:tc>
        <w:tc>
          <w:tcPr>
            <w:tcW w:w="805" w:type="dxa"/>
          </w:tcPr>
          <w:p w:rsidR="00864682" w:rsidRDefault="00864682" w:rsidP="0086468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highlight w:val="yellow"/>
              </w:rPr>
              <w:t>3</w:t>
            </w:r>
            <w:r>
              <w:rPr>
                <w:rFonts w:ascii="Times New Roman" w:hAnsi="Times New Roman" w:cs="Times New Roman"/>
                <w:bCs/>
                <w:sz w:val="28"/>
                <w:szCs w:val="28"/>
              </w:rPr>
              <w:t>4</w:t>
            </w:r>
          </w:p>
        </w:tc>
      </w:tr>
    </w:tbl>
    <w:p w:rsidR="00C86EBC" w:rsidRDefault="00097989">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Режим работы</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образовательной деятельности  регламентируется учебным планом, календарным учебным  графиком школы, расписанием учебных занятий, индивидуальных занятий на дому, элективных курсов, индивидуальных занятий, внеурочной деятельности, кружковой работы, расписанием звонков.</w:t>
      </w:r>
    </w:p>
    <w:p w:rsidR="00C86EBC" w:rsidRDefault="00097989">
      <w:pPr>
        <w:pStyle w:val="27"/>
        <w:spacing w:line="360" w:lineRule="auto"/>
        <w:ind w:firstLine="709"/>
        <w:jc w:val="both"/>
        <w:rPr>
          <w:rFonts w:ascii="Times New Roman" w:eastAsia="Times New Roman" w:hAnsi="Times New Roman"/>
          <w:b/>
          <w:bCs/>
          <w:i/>
          <w:iCs/>
          <w:sz w:val="28"/>
          <w:szCs w:val="28"/>
        </w:rPr>
      </w:pPr>
      <w:r>
        <w:rPr>
          <w:rFonts w:ascii="Times New Roman" w:eastAsia="Times New Roman" w:hAnsi="Times New Roman"/>
          <w:b/>
          <w:bCs/>
          <w:i/>
          <w:iCs/>
          <w:sz w:val="28"/>
          <w:szCs w:val="28"/>
        </w:rPr>
        <w:t>Регламентирование образовательного процесса.</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учебного года в первом классе – 33 недели, во 2-4 классе   не менее 34 недель. </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не менее 8 недель  и регулируется ежегодно календарным учебным  графиком школы.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1 класса устанавливаются дополнительные недельные каникулы в феврале.</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Учебный год в 1-4 классах делится на четыре четверти.</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b/>
          <w:bCs/>
          <w:i/>
          <w:iCs/>
          <w:sz w:val="28"/>
          <w:szCs w:val="28"/>
        </w:rPr>
        <w:t>Продолжительность учебной рабочей недели</w:t>
      </w:r>
      <w:r>
        <w:rPr>
          <w:rFonts w:ascii="Times New Roman" w:hAnsi="Times New Roman"/>
          <w:sz w:val="28"/>
          <w:szCs w:val="28"/>
        </w:rPr>
        <w:t>:</w:t>
      </w:r>
    </w:p>
    <w:p w:rsidR="00C86EBC" w:rsidRDefault="00097989">
      <w:pPr>
        <w:pStyle w:val="27"/>
        <w:numPr>
          <w:ilvl w:val="0"/>
          <w:numId w:val="9"/>
        </w:numPr>
        <w:suppressAutoHyphens/>
        <w:spacing w:line="360" w:lineRule="auto"/>
        <w:ind w:left="0" w:firstLine="709"/>
        <w:jc w:val="both"/>
        <w:rPr>
          <w:rFonts w:ascii="Times New Roman" w:hAnsi="Times New Roman"/>
          <w:sz w:val="28"/>
          <w:szCs w:val="28"/>
        </w:rPr>
      </w:pPr>
      <w:r>
        <w:rPr>
          <w:rFonts w:ascii="Times New Roman" w:hAnsi="Times New Roman"/>
          <w:sz w:val="28"/>
          <w:szCs w:val="28"/>
        </w:rPr>
        <w:t>5-ти дневная рабочая неделя в 1-4 классы.</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C86EBC" w:rsidRDefault="00097989">
      <w:pPr>
        <w:pStyle w:val="27"/>
        <w:numPr>
          <w:ilvl w:val="0"/>
          <w:numId w:val="10"/>
        </w:numPr>
        <w:suppressAutoHyphens/>
        <w:spacing w:line="360" w:lineRule="auto"/>
        <w:ind w:left="0" w:firstLine="709"/>
        <w:jc w:val="both"/>
        <w:rPr>
          <w:rFonts w:ascii="Times New Roman" w:hAnsi="Times New Roman"/>
          <w:sz w:val="28"/>
          <w:szCs w:val="28"/>
        </w:rPr>
      </w:pPr>
      <w:r>
        <w:rPr>
          <w:rFonts w:ascii="Times New Roman" w:hAnsi="Times New Roman"/>
          <w:sz w:val="28"/>
          <w:szCs w:val="28"/>
        </w:rPr>
        <w:t>для обучающихся 1-х классов не должен превышать 4 уроков и 1 день в неделю — не более 5 уроков за счет урока физической культуры;</w:t>
      </w:r>
    </w:p>
    <w:p w:rsidR="00C86EBC" w:rsidRDefault="00097989">
      <w:pPr>
        <w:pStyle w:val="27"/>
        <w:numPr>
          <w:ilvl w:val="0"/>
          <w:numId w:val="10"/>
        </w:numPr>
        <w:suppressAutoHyphens/>
        <w:spacing w:line="360" w:lineRule="auto"/>
        <w:ind w:left="0" w:firstLine="709"/>
        <w:jc w:val="both"/>
        <w:rPr>
          <w:rFonts w:ascii="Times New Roman" w:hAnsi="Times New Roman"/>
          <w:sz w:val="28"/>
          <w:szCs w:val="28"/>
        </w:rPr>
      </w:pPr>
      <w:r>
        <w:rPr>
          <w:rFonts w:ascii="Times New Roman" w:hAnsi="Times New Roman"/>
          <w:sz w:val="28"/>
          <w:szCs w:val="28"/>
        </w:rPr>
        <w:t>для обучающихся 2–4-х классов — не более 5 уроков, и один раз в неделю 6 уроков за счет урока физической культуры при 5-дневной учебной неделе.</w:t>
      </w:r>
    </w:p>
    <w:p w:rsidR="00C86EBC" w:rsidRDefault="00097989" w:rsidP="00864682">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Начало занятий в 8.30. </w:t>
      </w:r>
    </w:p>
    <w:tbl>
      <w:tblPr>
        <w:tblW w:w="9167" w:type="dxa"/>
        <w:tblInd w:w="297" w:type="dxa"/>
        <w:tblLayout w:type="fixed"/>
        <w:tblLook w:val="04A0"/>
      </w:tblPr>
      <w:tblGrid>
        <w:gridCol w:w="2947"/>
        <w:gridCol w:w="2127"/>
        <w:gridCol w:w="1480"/>
        <w:gridCol w:w="2613"/>
      </w:tblGrid>
      <w:tr w:rsidR="00C86EBC">
        <w:trPr>
          <w:cantSplit/>
          <w:trHeight w:hRule="exact" w:val="263"/>
        </w:trPr>
        <w:tc>
          <w:tcPr>
            <w:tcW w:w="2947" w:type="dxa"/>
            <w:vMerge w:val="restart"/>
            <w:tcBorders>
              <w:top w:val="single" w:sz="4" w:space="0" w:color="000000"/>
              <w:left w:val="single" w:sz="4" w:space="0" w:color="000000"/>
              <w:bottom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Параметры</w:t>
            </w:r>
          </w:p>
        </w:tc>
        <w:tc>
          <w:tcPr>
            <w:tcW w:w="6220" w:type="dxa"/>
            <w:gridSpan w:val="3"/>
            <w:tcBorders>
              <w:top w:val="single" w:sz="4" w:space="0" w:color="000000"/>
              <w:left w:val="single" w:sz="4" w:space="0" w:color="000000"/>
              <w:bottom w:val="single" w:sz="4" w:space="0" w:color="000000"/>
              <w:right w:val="single" w:sz="4" w:space="0" w:color="000000"/>
            </w:tcBorders>
            <w:shd w:val="clear" w:color="auto" w:fill="auto"/>
          </w:tcPr>
          <w:p w:rsidR="00C86EBC" w:rsidRDefault="00097989">
            <w:pPr>
              <w:snapToGrid w:val="0"/>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Классы </w:t>
            </w:r>
          </w:p>
        </w:tc>
      </w:tr>
      <w:tr w:rsidR="00C86EBC">
        <w:trPr>
          <w:cantSplit/>
          <w:trHeight w:hRule="exact" w:val="502"/>
        </w:trPr>
        <w:tc>
          <w:tcPr>
            <w:tcW w:w="2947" w:type="dxa"/>
            <w:vMerge/>
            <w:tcBorders>
              <w:top w:val="single" w:sz="4" w:space="0" w:color="000000"/>
              <w:left w:val="single" w:sz="4" w:space="0" w:color="000000"/>
              <w:bottom w:val="single" w:sz="4" w:space="0" w:color="000000"/>
            </w:tcBorders>
            <w:shd w:val="clear" w:color="auto" w:fill="auto"/>
            <w:vAlign w:val="center"/>
          </w:tcPr>
          <w:p w:rsidR="00C86EBC" w:rsidRDefault="00C86EBC">
            <w:pPr>
              <w:snapToGrid w:val="0"/>
              <w:spacing w:after="0" w:line="240" w:lineRule="auto"/>
              <w:ind w:firstLine="709"/>
              <w:jc w:val="both"/>
              <w:rPr>
                <w:rFonts w:ascii="Times New Roman" w:hAnsi="Times New Roman" w:cs="Times New Roman"/>
                <w:color w:val="auto"/>
                <w:sz w:val="28"/>
                <w:szCs w:val="28"/>
              </w:rPr>
            </w:pPr>
          </w:p>
        </w:tc>
        <w:tc>
          <w:tcPr>
            <w:tcW w:w="2127" w:type="dxa"/>
            <w:tcBorders>
              <w:top w:val="single" w:sz="4" w:space="0" w:color="000000"/>
              <w:left w:val="single" w:sz="4" w:space="0" w:color="000000"/>
              <w:bottom w:val="single" w:sz="4" w:space="0" w:color="000000"/>
            </w:tcBorders>
            <w:shd w:val="clear" w:color="auto" w:fill="auto"/>
            <w:vAlign w:val="center"/>
          </w:tcPr>
          <w:p w:rsidR="00C86EBC" w:rsidRDefault="00097989">
            <w:pPr>
              <w:snapToGri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класс</w:t>
            </w:r>
          </w:p>
        </w:tc>
        <w:tc>
          <w:tcPr>
            <w:tcW w:w="1480" w:type="dxa"/>
            <w:tcBorders>
              <w:top w:val="single" w:sz="4" w:space="0" w:color="000000"/>
              <w:left w:val="single" w:sz="4" w:space="0" w:color="000000"/>
              <w:bottom w:val="single" w:sz="4" w:space="0" w:color="000000"/>
            </w:tcBorders>
            <w:shd w:val="clear" w:color="auto" w:fill="auto"/>
          </w:tcPr>
          <w:p w:rsidR="00C86EBC" w:rsidRDefault="00097989">
            <w:pPr>
              <w:snapToGri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класс</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 класс</w:t>
            </w:r>
          </w:p>
        </w:tc>
      </w:tr>
      <w:tr w:rsidR="00C86EBC">
        <w:tc>
          <w:tcPr>
            <w:tcW w:w="2947" w:type="dxa"/>
            <w:tcBorders>
              <w:top w:val="single" w:sz="4" w:space="0" w:color="000000"/>
              <w:left w:val="single" w:sz="4" w:space="0" w:color="000000"/>
              <w:bottom w:val="single" w:sz="4" w:space="0" w:color="000000"/>
            </w:tcBorders>
            <w:shd w:val="clear" w:color="auto" w:fill="auto"/>
            <w:vAlign w:val="center"/>
          </w:tcPr>
          <w:p w:rsidR="00C86EBC" w:rsidRDefault="00097989">
            <w:pPr>
              <w:pStyle w:val="27"/>
              <w:snapToGrid w:val="0"/>
              <w:jc w:val="both"/>
              <w:rPr>
                <w:rFonts w:ascii="Times New Roman" w:hAnsi="Times New Roman"/>
                <w:sz w:val="28"/>
                <w:szCs w:val="28"/>
              </w:rPr>
            </w:pPr>
            <w:r>
              <w:rPr>
                <w:rFonts w:ascii="Times New Roman" w:hAnsi="Times New Roman"/>
                <w:sz w:val="28"/>
                <w:szCs w:val="28"/>
              </w:rPr>
              <w:t>Продолжительность учебной недели (дней)</w:t>
            </w:r>
          </w:p>
        </w:tc>
        <w:tc>
          <w:tcPr>
            <w:tcW w:w="2127" w:type="dxa"/>
            <w:tcBorders>
              <w:top w:val="single" w:sz="4" w:space="0" w:color="000000"/>
              <w:left w:val="single" w:sz="4" w:space="0" w:color="000000"/>
              <w:bottom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480" w:type="dxa"/>
            <w:tcBorders>
              <w:top w:val="single" w:sz="4" w:space="0" w:color="000000"/>
              <w:left w:val="single" w:sz="4" w:space="0" w:color="000000"/>
              <w:bottom w:val="single" w:sz="4" w:space="0" w:color="000000"/>
            </w:tcBorders>
            <w:shd w:val="clear" w:color="auto" w:fill="auto"/>
            <w:vAlign w:val="center"/>
          </w:tcPr>
          <w:p w:rsidR="00C86EBC" w:rsidRDefault="00097989" w:rsidP="00864682">
            <w:pPr>
              <w:snapToGrid w:val="0"/>
              <w:spacing w:after="0" w:line="240" w:lineRule="auto"/>
              <w:ind w:firstLine="16"/>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C86EBC">
        <w:tc>
          <w:tcPr>
            <w:tcW w:w="2947" w:type="dxa"/>
            <w:tcBorders>
              <w:top w:val="single" w:sz="4" w:space="0" w:color="000000"/>
              <w:left w:val="single" w:sz="4" w:space="0" w:color="000000"/>
              <w:bottom w:val="single" w:sz="4" w:space="0" w:color="000000"/>
            </w:tcBorders>
            <w:shd w:val="clear" w:color="auto" w:fill="auto"/>
            <w:vAlign w:val="center"/>
          </w:tcPr>
          <w:p w:rsidR="00C86EBC" w:rsidRDefault="00097989">
            <w:pPr>
              <w:pStyle w:val="27"/>
              <w:snapToGrid w:val="0"/>
              <w:jc w:val="both"/>
              <w:rPr>
                <w:rFonts w:ascii="Times New Roman" w:hAnsi="Times New Roman"/>
                <w:sz w:val="28"/>
                <w:szCs w:val="28"/>
              </w:rPr>
            </w:pPr>
            <w:r>
              <w:rPr>
                <w:rFonts w:ascii="Times New Roman" w:hAnsi="Times New Roman"/>
                <w:sz w:val="28"/>
                <w:szCs w:val="28"/>
              </w:rPr>
              <w:t>Среднее количество занятий в неделю</w:t>
            </w:r>
          </w:p>
        </w:tc>
        <w:tc>
          <w:tcPr>
            <w:tcW w:w="2127" w:type="dxa"/>
            <w:tcBorders>
              <w:top w:val="single" w:sz="4" w:space="0" w:color="000000"/>
              <w:left w:val="single" w:sz="4" w:space="0" w:color="000000"/>
              <w:bottom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p>
        </w:tc>
        <w:tc>
          <w:tcPr>
            <w:tcW w:w="1480" w:type="dxa"/>
            <w:tcBorders>
              <w:top w:val="single" w:sz="4" w:space="0" w:color="000000"/>
              <w:left w:val="single" w:sz="4" w:space="0" w:color="000000"/>
              <w:bottom w:val="single" w:sz="4" w:space="0" w:color="000000"/>
            </w:tcBorders>
            <w:shd w:val="clear" w:color="auto" w:fill="auto"/>
            <w:vAlign w:val="center"/>
          </w:tcPr>
          <w:p w:rsidR="00C86EBC" w:rsidRDefault="00097989" w:rsidP="00864682">
            <w:pPr>
              <w:snapToGrid w:val="0"/>
              <w:spacing w:after="0" w:line="240" w:lineRule="auto"/>
              <w:ind w:firstLine="16"/>
              <w:jc w:val="center"/>
              <w:rPr>
                <w:rFonts w:ascii="Times New Roman" w:hAnsi="Times New Roman" w:cs="Times New Roman"/>
                <w:color w:val="auto"/>
                <w:sz w:val="28"/>
                <w:szCs w:val="28"/>
              </w:rPr>
            </w:pPr>
            <w:r>
              <w:rPr>
                <w:rFonts w:ascii="Times New Roman" w:hAnsi="Times New Roman" w:cs="Times New Roman"/>
                <w:color w:val="auto"/>
                <w:sz w:val="28"/>
                <w:szCs w:val="28"/>
              </w:rPr>
              <w:t>23</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w:t>
            </w:r>
          </w:p>
        </w:tc>
      </w:tr>
      <w:tr w:rsidR="00C86EBC">
        <w:tc>
          <w:tcPr>
            <w:tcW w:w="2947" w:type="dxa"/>
            <w:tcBorders>
              <w:top w:val="single" w:sz="4" w:space="0" w:color="000000"/>
              <w:left w:val="single" w:sz="4" w:space="0" w:color="000000"/>
              <w:bottom w:val="single" w:sz="4" w:space="0" w:color="000000"/>
            </w:tcBorders>
            <w:shd w:val="clear" w:color="auto" w:fill="auto"/>
            <w:vAlign w:val="center"/>
          </w:tcPr>
          <w:p w:rsidR="00C86EBC" w:rsidRDefault="00097989">
            <w:pPr>
              <w:pStyle w:val="27"/>
              <w:snapToGrid w:val="0"/>
              <w:jc w:val="both"/>
              <w:rPr>
                <w:rFonts w:ascii="Times New Roman" w:hAnsi="Times New Roman"/>
                <w:sz w:val="28"/>
                <w:szCs w:val="28"/>
              </w:rPr>
            </w:pPr>
            <w:r>
              <w:rPr>
                <w:rFonts w:ascii="Times New Roman" w:hAnsi="Times New Roman"/>
                <w:sz w:val="28"/>
                <w:szCs w:val="28"/>
              </w:rPr>
              <w:t>Продолжительность уроков, занятий  (мин.)</w:t>
            </w:r>
          </w:p>
        </w:tc>
        <w:tc>
          <w:tcPr>
            <w:tcW w:w="2127" w:type="dxa"/>
            <w:tcBorders>
              <w:top w:val="single" w:sz="4" w:space="0" w:color="000000"/>
              <w:left w:val="single" w:sz="4" w:space="0" w:color="000000"/>
              <w:bottom w:val="single" w:sz="4" w:space="0" w:color="000000"/>
            </w:tcBorders>
            <w:shd w:val="clear" w:color="auto" w:fill="auto"/>
            <w:vAlign w:val="center"/>
          </w:tcPr>
          <w:p w:rsidR="00C86EBC" w:rsidRDefault="00864682">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35/45</w:t>
            </w:r>
          </w:p>
        </w:tc>
        <w:tc>
          <w:tcPr>
            <w:tcW w:w="1480" w:type="dxa"/>
            <w:tcBorders>
              <w:top w:val="single" w:sz="4" w:space="0" w:color="000000"/>
              <w:left w:val="single" w:sz="4" w:space="0" w:color="000000"/>
              <w:bottom w:val="single" w:sz="4" w:space="0" w:color="000000"/>
            </w:tcBorders>
            <w:shd w:val="clear" w:color="auto" w:fill="auto"/>
            <w:vAlign w:val="center"/>
          </w:tcPr>
          <w:p w:rsidR="00C86EBC" w:rsidRDefault="00097989" w:rsidP="00864682">
            <w:pPr>
              <w:snapToGrid w:val="0"/>
              <w:spacing w:after="0" w:line="240" w:lineRule="auto"/>
              <w:ind w:firstLine="16"/>
              <w:jc w:val="center"/>
              <w:rPr>
                <w:rFonts w:ascii="Times New Roman" w:hAnsi="Times New Roman" w:cs="Times New Roman"/>
                <w:color w:val="auto"/>
                <w:sz w:val="28"/>
                <w:szCs w:val="28"/>
              </w:rPr>
            </w:pPr>
            <w:r>
              <w:rPr>
                <w:rFonts w:ascii="Times New Roman" w:hAnsi="Times New Roman" w:cs="Times New Roman"/>
                <w:color w:val="auto"/>
                <w:sz w:val="28"/>
                <w:szCs w:val="28"/>
              </w:rPr>
              <w:t>40</w:t>
            </w:r>
            <w:r w:rsidR="00864682">
              <w:rPr>
                <w:rFonts w:ascii="Times New Roman" w:hAnsi="Times New Roman" w:cs="Times New Roman"/>
                <w:color w:val="auto"/>
                <w:sz w:val="28"/>
                <w:szCs w:val="28"/>
              </w:rPr>
              <w:t>/45</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40</w:t>
            </w:r>
            <w:r w:rsidR="00864682">
              <w:rPr>
                <w:rFonts w:ascii="Times New Roman" w:hAnsi="Times New Roman" w:cs="Times New Roman"/>
                <w:color w:val="auto"/>
                <w:sz w:val="28"/>
                <w:szCs w:val="28"/>
              </w:rPr>
              <w:t>/45</w:t>
            </w:r>
          </w:p>
        </w:tc>
      </w:tr>
      <w:tr w:rsidR="00C86EBC">
        <w:tc>
          <w:tcPr>
            <w:tcW w:w="2947" w:type="dxa"/>
            <w:tcBorders>
              <w:top w:val="single" w:sz="4" w:space="0" w:color="000000"/>
              <w:left w:val="single" w:sz="4" w:space="0" w:color="000000"/>
              <w:bottom w:val="single" w:sz="4" w:space="0" w:color="000000"/>
            </w:tcBorders>
            <w:shd w:val="clear" w:color="auto" w:fill="auto"/>
            <w:vAlign w:val="center"/>
          </w:tcPr>
          <w:p w:rsidR="00C86EBC" w:rsidRDefault="00097989">
            <w:pPr>
              <w:pStyle w:val="27"/>
              <w:snapToGrid w:val="0"/>
              <w:jc w:val="both"/>
              <w:rPr>
                <w:rFonts w:ascii="Times New Roman" w:hAnsi="Times New Roman"/>
                <w:sz w:val="28"/>
                <w:szCs w:val="28"/>
              </w:rPr>
            </w:pPr>
            <w:r>
              <w:rPr>
                <w:rFonts w:ascii="Times New Roman" w:hAnsi="Times New Roman"/>
                <w:sz w:val="28"/>
                <w:szCs w:val="28"/>
              </w:rPr>
              <w:t>Продолжительность перерывов (мин.)</w:t>
            </w:r>
          </w:p>
        </w:tc>
        <w:tc>
          <w:tcPr>
            <w:tcW w:w="6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6EBC" w:rsidRDefault="00097989">
            <w:pPr>
              <w:snapToGrid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минимальная</w:t>
            </w:r>
            <w:proofErr w:type="gramEnd"/>
            <w:r>
              <w:rPr>
                <w:rFonts w:ascii="Times New Roman" w:hAnsi="Times New Roman" w:cs="Times New Roman"/>
                <w:color w:val="auto"/>
                <w:sz w:val="28"/>
                <w:szCs w:val="28"/>
              </w:rPr>
              <w:t xml:space="preserve"> – 10 мин.</w:t>
            </w:r>
          </w:p>
          <w:p w:rsidR="00C86EBC" w:rsidRDefault="00097989">
            <w:pPr>
              <w:snapToGrid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максимальная</w:t>
            </w:r>
            <w:proofErr w:type="gramEnd"/>
            <w:r>
              <w:rPr>
                <w:rFonts w:ascii="Times New Roman" w:hAnsi="Times New Roman" w:cs="Times New Roman"/>
                <w:color w:val="auto"/>
                <w:sz w:val="28"/>
                <w:szCs w:val="28"/>
              </w:rPr>
              <w:t xml:space="preserve"> – 20 мин.</w:t>
            </w:r>
          </w:p>
        </w:tc>
      </w:tr>
    </w:tbl>
    <w:p w:rsidR="00C86EBC" w:rsidRDefault="00097989">
      <w:pPr>
        <w:pStyle w:val="27"/>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 1 классе  используется "ступенчатый" режим обучения:</w:t>
      </w:r>
    </w:p>
    <w:p w:rsidR="00C86EBC" w:rsidRDefault="00097989">
      <w:pPr>
        <w:pStyle w:val="27"/>
        <w:numPr>
          <w:ilvl w:val="0"/>
          <w:numId w:val="11"/>
        </w:numPr>
        <w:tabs>
          <w:tab w:val="left" w:pos="0"/>
        </w:tabs>
        <w:suppressAutoHyphen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 сентябре, октябре - по 3 урока в день по 35 минут каждый;</w:t>
      </w:r>
    </w:p>
    <w:p w:rsidR="00C86EBC" w:rsidRDefault="00097989">
      <w:pPr>
        <w:pStyle w:val="27"/>
        <w:numPr>
          <w:ilvl w:val="0"/>
          <w:numId w:val="11"/>
        </w:numPr>
        <w:tabs>
          <w:tab w:val="left" w:pos="0"/>
        </w:tabs>
        <w:suppressAutoHyphens/>
        <w:spacing w:line="360" w:lineRule="auto"/>
        <w:ind w:left="0" w:firstLine="709"/>
        <w:jc w:val="both"/>
        <w:rPr>
          <w:rFonts w:ascii="Times New Roman" w:hAnsi="Times New Roman"/>
          <w:sz w:val="28"/>
          <w:szCs w:val="28"/>
        </w:rPr>
      </w:pPr>
      <w:r>
        <w:rPr>
          <w:rFonts w:ascii="Times New Roman" w:hAnsi="Times New Roman"/>
          <w:sz w:val="28"/>
          <w:szCs w:val="28"/>
        </w:rPr>
        <w:t>в ноябре-декабре - по 4 урока по 35 минут каждый;</w:t>
      </w:r>
    </w:p>
    <w:p w:rsidR="00C86EBC" w:rsidRDefault="00097989">
      <w:pPr>
        <w:pStyle w:val="27"/>
        <w:numPr>
          <w:ilvl w:val="0"/>
          <w:numId w:val="11"/>
        </w:numPr>
        <w:tabs>
          <w:tab w:val="left" w:pos="0"/>
        </w:tabs>
        <w:suppressAutoHyphens/>
        <w:spacing w:line="360" w:lineRule="auto"/>
        <w:ind w:left="0" w:firstLine="709"/>
        <w:jc w:val="both"/>
        <w:rPr>
          <w:rFonts w:ascii="Times New Roman" w:hAnsi="Times New Roman"/>
          <w:sz w:val="28"/>
          <w:szCs w:val="28"/>
        </w:rPr>
      </w:pPr>
      <w:r>
        <w:rPr>
          <w:rFonts w:ascii="Times New Roman" w:hAnsi="Times New Roman"/>
          <w:sz w:val="28"/>
          <w:szCs w:val="28"/>
        </w:rPr>
        <w:t>январь - май - по 4 урока по 40 минут каждый</w:t>
      </w:r>
      <w:r w:rsidR="00864682">
        <w:rPr>
          <w:rFonts w:ascii="Times New Roman" w:hAnsi="Times New Roman"/>
          <w:sz w:val="28"/>
          <w:szCs w:val="28"/>
        </w:rPr>
        <w:t>.</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b/>
          <w:bCs/>
          <w:i/>
          <w:iCs/>
          <w:sz w:val="28"/>
          <w:szCs w:val="28"/>
        </w:rPr>
        <w:t>В середине учебного дня для 1 классов</w:t>
      </w:r>
      <w:r>
        <w:rPr>
          <w:rFonts w:ascii="Times New Roman" w:hAnsi="Times New Roman"/>
          <w:sz w:val="28"/>
          <w:szCs w:val="28"/>
        </w:rPr>
        <w:t xml:space="preserve">  рекомендуется организация динамической паузы продолжительностью не менее 30 минут.</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Сменность занятий  (по классам, группам) 1 – 4 классы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смена</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 xml:space="preserve">Между началом занятий дополнительного образования (кружки, студии, секции)   и последним уроком рекомендуется устраивать перерыв продолжительностью не менее 30 минут.  </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b/>
          <w:bCs/>
          <w:i/>
          <w:iCs/>
          <w:sz w:val="28"/>
          <w:szCs w:val="28"/>
        </w:rPr>
        <w:t>Расписание уроков</w:t>
      </w:r>
      <w:r>
        <w:rPr>
          <w:rFonts w:ascii="Times New Roman" w:hAnsi="Times New Roman"/>
          <w:sz w:val="28"/>
          <w:szCs w:val="28"/>
        </w:rPr>
        <w:t xml:space="preserve"> составляется с учетом дневной и недельной умственной работоспособности обучающихся и шкалой трудности учебных предметов.</w:t>
      </w:r>
    </w:p>
    <w:p w:rsidR="00C86EBC" w:rsidRDefault="00097989">
      <w:pPr>
        <w:pStyle w:val="27"/>
        <w:spacing w:line="360" w:lineRule="auto"/>
        <w:ind w:firstLine="709"/>
        <w:jc w:val="both"/>
        <w:rPr>
          <w:rFonts w:ascii="Times New Roman" w:hAnsi="Times New Roman"/>
          <w:sz w:val="28"/>
          <w:szCs w:val="28"/>
        </w:rPr>
      </w:pPr>
      <w:proofErr w:type="gramStart"/>
      <w:r>
        <w:rPr>
          <w:rFonts w:ascii="Times New Roman" w:hAnsi="Times New Roman"/>
          <w:b/>
          <w:bCs/>
          <w:i/>
          <w:iCs/>
          <w:sz w:val="28"/>
          <w:szCs w:val="28"/>
        </w:rPr>
        <w:t>Объем домашних заданий</w:t>
      </w:r>
      <w:r>
        <w:rPr>
          <w:rFonts w:ascii="Times New Roman" w:hAnsi="Times New Roman"/>
          <w:sz w:val="28"/>
          <w:szCs w:val="28"/>
        </w:rPr>
        <w:t xml:space="preserve"> (по всем предметам) должен быть таким, чтобы затраты времени на его выполнение не превышали (в астрономических часах): в 1 классе (со 2 полугодия) – до 1 ч., во 2 – до 1,5ч., в 3-4 – до 2 ч.. </w:t>
      </w:r>
      <w:proofErr w:type="gramEnd"/>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На коррекционные индивидуальные и групповые занятия по расписанию отводятся часы  в первую  и во вторую половину дня продолжительностью индивидуальные занятия - 20  минут; подгрупповые и групповые – 40 минут.</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Форма образования: очная, индивидуальное обучение на дому.</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t>Объем максимальной учебной нагрузки соответствует Санитарным нормам и правилам.</w:t>
      </w:r>
    </w:p>
    <w:p w:rsidR="00C86EBC" w:rsidRDefault="00097989">
      <w:pPr>
        <w:pStyle w:val="27"/>
        <w:spacing w:line="360" w:lineRule="auto"/>
        <w:ind w:firstLine="709"/>
        <w:jc w:val="both"/>
        <w:rPr>
          <w:rStyle w:val="nw"/>
          <w:rFonts w:ascii="Times New Roman" w:hAnsi="Times New Roman"/>
          <w:sz w:val="28"/>
          <w:szCs w:val="28"/>
        </w:rPr>
      </w:pPr>
      <w:r>
        <w:rPr>
          <w:rFonts w:ascii="Times New Roman" w:hAnsi="Times New Roman"/>
          <w:sz w:val="28"/>
          <w:szCs w:val="28"/>
        </w:rPr>
        <w:t xml:space="preserve">В школе используются следующие формы организации учебного процесса: классно – урочная система, индивидуально-групповые занятия,  внеурочные </w:t>
      </w:r>
      <w:r>
        <w:rPr>
          <w:rStyle w:val="nw"/>
          <w:rFonts w:ascii="Times New Roman" w:hAnsi="Times New Roman"/>
          <w:sz w:val="28"/>
          <w:szCs w:val="28"/>
        </w:rPr>
        <w:t>виды</w:t>
      </w:r>
      <w:r>
        <w:rPr>
          <w:rFonts w:ascii="Times New Roman" w:hAnsi="Times New Roman"/>
          <w:sz w:val="28"/>
          <w:szCs w:val="28"/>
        </w:rPr>
        <w:t xml:space="preserve"> </w:t>
      </w:r>
      <w:r>
        <w:rPr>
          <w:rStyle w:val="nw"/>
          <w:rFonts w:ascii="Times New Roman" w:hAnsi="Times New Roman"/>
          <w:sz w:val="28"/>
          <w:szCs w:val="28"/>
        </w:rPr>
        <w:t>деятельности.</w:t>
      </w:r>
    </w:p>
    <w:p w:rsidR="00C86EBC" w:rsidRDefault="00097989">
      <w:pPr>
        <w:pStyle w:val="27"/>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w:t>
      </w:r>
      <w:proofErr w:type="spellStart"/>
      <w:r>
        <w:rPr>
          <w:rFonts w:ascii="Times New Roman" w:hAnsi="Times New Roman"/>
          <w:i/>
          <w:sz w:val="28"/>
          <w:szCs w:val="28"/>
        </w:rPr>
        <w:t>психолого-медико-социальной</w:t>
      </w:r>
      <w:proofErr w:type="spellEnd"/>
      <w:r>
        <w:rPr>
          <w:rFonts w:ascii="Times New Roman" w:hAnsi="Times New Roman"/>
          <w:i/>
          <w:sz w:val="28"/>
          <w:szCs w:val="28"/>
        </w:rPr>
        <w:t xml:space="preserve"> службы</w:t>
      </w:r>
      <w:r>
        <w:rPr>
          <w:rFonts w:ascii="Times New Roman" w:hAnsi="Times New Roman"/>
          <w:sz w:val="28"/>
          <w:szCs w:val="28"/>
        </w:rPr>
        <w:t xml:space="preserve"> (консультации с психологом)</w:t>
      </w:r>
    </w:p>
    <w:p w:rsidR="00C86EBC" w:rsidRDefault="00097989">
      <w:pPr>
        <w:pStyle w:val="27"/>
        <w:spacing w:line="360" w:lineRule="auto"/>
        <w:ind w:firstLine="709"/>
        <w:jc w:val="both"/>
        <w:rPr>
          <w:rStyle w:val="nw"/>
          <w:rFonts w:ascii="Times New Roman" w:hAnsi="Times New Roman"/>
          <w:sz w:val="28"/>
          <w:szCs w:val="28"/>
        </w:rPr>
      </w:pPr>
      <w:r>
        <w:rPr>
          <w:rFonts w:ascii="Times New Roman" w:hAnsi="Times New Roman"/>
          <w:sz w:val="28"/>
          <w:szCs w:val="28"/>
        </w:rPr>
        <w:t>В школе п</w:t>
      </w:r>
      <w:r>
        <w:rPr>
          <w:rStyle w:val="nw"/>
          <w:rFonts w:ascii="Times New Roman" w:hAnsi="Times New Roman"/>
          <w:sz w:val="28"/>
          <w:szCs w:val="28"/>
        </w:rPr>
        <w:t>роводятся регулярные медосмотры,</w:t>
      </w:r>
      <w:r>
        <w:rPr>
          <w:rFonts w:ascii="Times New Roman" w:hAnsi="Times New Roman"/>
          <w:sz w:val="28"/>
          <w:szCs w:val="28"/>
        </w:rPr>
        <w:t xml:space="preserve"> </w:t>
      </w:r>
      <w:r>
        <w:rPr>
          <w:rStyle w:val="nw"/>
          <w:rFonts w:ascii="Times New Roman" w:hAnsi="Times New Roman"/>
          <w:sz w:val="28"/>
          <w:szCs w:val="28"/>
        </w:rPr>
        <w:t>беседы на уроках и классных часах с приглашением</w:t>
      </w:r>
      <w:r>
        <w:rPr>
          <w:rFonts w:ascii="Times New Roman" w:hAnsi="Times New Roman"/>
          <w:sz w:val="28"/>
          <w:szCs w:val="28"/>
        </w:rPr>
        <w:t xml:space="preserve"> </w:t>
      </w:r>
      <w:r>
        <w:rPr>
          <w:rStyle w:val="nw"/>
          <w:rFonts w:ascii="Times New Roman" w:hAnsi="Times New Roman"/>
          <w:sz w:val="28"/>
          <w:szCs w:val="28"/>
        </w:rPr>
        <w:t xml:space="preserve">специалистов. На уроках применяются  </w:t>
      </w:r>
      <w:proofErr w:type="spellStart"/>
      <w:r>
        <w:rPr>
          <w:rStyle w:val="nw"/>
          <w:rFonts w:ascii="Times New Roman" w:hAnsi="Times New Roman"/>
          <w:sz w:val="28"/>
          <w:szCs w:val="28"/>
        </w:rPr>
        <w:t>здоровьесберегающие</w:t>
      </w:r>
      <w:proofErr w:type="spellEnd"/>
      <w:r>
        <w:rPr>
          <w:rStyle w:val="nw"/>
          <w:rFonts w:ascii="Times New Roman" w:hAnsi="Times New Roman"/>
          <w:sz w:val="28"/>
          <w:szCs w:val="28"/>
        </w:rPr>
        <w:t xml:space="preserve"> технологии. Ежемесячно в школе проходят  дни здоровья, спортивные соревнования. Организован  летний отдых при школе.</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учреждении существуют следующие  меры безопасности: пожарная сигнализация, журнал  учета посетителей. С  учащимися с ОВЗ постоянно проводятся беседы по технике безопасности, по ПДД, ППБ, тренинги.</w:t>
      </w:r>
    </w:p>
    <w:p w:rsidR="00C86EBC" w:rsidRDefault="00097989">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2.3.2 </w:t>
      </w:r>
      <w:r>
        <w:rPr>
          <w:rFonts w:ascii="Times New Roman" w:eastAsia="Times New Roman" w:hAnsi="Times New Roman"/>
          <w:b/>
          <w:sz w:val="28"/>
          <w:szCs w:val="28"/>
        </w:rPr>
        <w:t>Внеурочная деятельность</w:t>
      </w:r>
    </w:p>
    <w:p w:rsidR="00C86EBC" w:rsidRDefault="00097989">
      <w:pPr>
        <w:spacing w:after="0" w:line="360" w:lineRule="auto"/>
        <w:ind w:firstLine="709"/>
        <w:contextualSpacing/>
        <w:jc w:val="both"/>
        <w:rPr>
          <w:rFonts w:ascii="Times New Roman" w:hAnsi="Times New Roman" w:cs="Times New Roman"/>
          <w:color w:val="000000"/>
          <w:sz w:val="28"/>
          <w:szCs w:val="28"/>
        </w:rPr>
      </w:pPr>
      <w:r>
        <w:rPr>
          <w:rStyle w:val="12pt127"/>
          <w:rFonts w:ascii="Times New Roman" w:hAnsi="Times New Roman" w:cs="Times New Roman"/>
          <w:sz w:val="28"/>
          <w:szCs w:val="28"/>
        </w:rPr>
        <w:t xml:space="preserve">План внеурочной деятельности обеспечивает учёт индивидуальных особенностей и </w:t>
      </w:r>
      <w:proofErr w:type="gramStart"/>
      <w:r>
        <w:rPr>
          <w:rStyle w:val="12pt127"/>
          <w:rFonts w:ascii="Times New Roman" w:hAnsi="Times New Roman" w:cs="Times New Roman"/>
          <w:sz w:val="28"/>
          <w:szCs w:val="28"/>
        </w:rPr>
        <w:t>потребностей</w:t>
      </w:r>
      <w:proofErr w:type="gramEnd"/>
      <w:r>
        <w:rPr>
          <w:rStyle w:val="12pt127"/>
          <w:rFonts w:ascii="Times New Roman" w:hAnsi="Times New Roman" w:cs="Times New Roman"/>
          <w:sz w:val="28"/>
          <w:szCs w:val="28"/>
        </w:rPr>
        <w:t xml:space="preserve"> обучающихся и направлен на достижение обучающимися планируемых результатов освоения адаптированной образовательной программы начального общего образования для детей с ОВЗ. В школе используется оптимизационная модель. </w:t>
      </w:r>
      <w:r>
        <w:rPr>
          <w:rFonts w:ascii="Times New Roman" w:hAnsi="Times New Roman" w:cs="Times New Roman"/>
          <w:color w:val="000000"/>
          <w:sz w:val="28"/>
          <w:szCs w:val="28"/>
        </w:rPr>
        <w:t xml:space="preserve">При этом привлекаются внешние партнеры: сетевое взаимодействие с учреждениями дополнительного образования (ДЮСШ) и учреждениями культуры. </w:t>
      </w:r>
    </w:p>
    <w:p w:rsidR="00C86EBC" w:rsidRDefault="00097989">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Внеурочная деятельность организуется по направлениям развития личности: спортивно-оздоровительное, </w:t>
      </w:r>
      <w:r w:rsidR="00294C6A">
        <w:rPr>
          <w:rFonts w:ascii="Times New Roman" w:hAnsi="Times New Roman" w:cs="Times New Roman"/>
          <w:color w:val="000000"/>
          <w:sz w:val="28"/>
          <w:szCs w:val="28"/>
        </w:rPr>
        <w:t>духовно-</w:t>
      </w:r>
      <w:r>
        <w:rPr>
          <w:rFonts w:ascii="Times New Roman" w:hAnsi="Times New Roman" w:cs="Times New Roman"/>
          <w:color w:val="000000"/>
          <w:sz w:val="28"/>
          <w:szCs w:val="28"/>
        </w:rPr>
        <w:t xml:space="preserve">нравственное, социальное, </w:t>
      </w:r>
      <w:proofErr w:type="spellStart"/>
      <w:r w:rsidR="00294C6A">
        <w:rPr>
          <w:rFonts w:ascii="Times New Roman" w:hAnsi="Times New Roman" w:cs="Times New Roman"/>
          <w:color w:val="000000"/>
          <w:sz w:val="28"/>
          <w:szCs w:val="28"/>
        </w:rPr>
        <w:t>общеинтеллектуальное</w:t>
      </w:r>
      <w:proofErr w:type="spellEnd"/>
      <w:r w:rsidR="00294C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w:t>
      </w:r>
      <w:r>
        <w:rPr>
          <w:rFonts w:ascii="Times New Roman" w:hAnsi="Times New Roman" w:cs="Times New Roman"/>
          <w:color w:val="000000"/>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tbl>
      <w:tblPr>
        <w:tblStyle w:val="af8"/>
        <w:tblW w:w="0" w:type="auto"/>
        <w:tblLook w:val="01E0"/>
      </w:tblPr>
      <w:tblGrid>
        <w:gridCol w:w="2654"/>
        <w:gridCol w:w="1417"/>
        <w:gridCol w:w="1417"/>
        <w:gridCol w:w="1417"/>
        <w:gridCol w:w="1417"/>
        <w:gridCol w:w="1249"/>
      </w:tblGrid>
      <w:tr w:rsidR="00294C6A" w:rsidRPr="00237686" w:rsidTr="00294C6A">
        <w:trPr>
          <w:trHeight w:val="416"/>
        </w:trPr>
        <w:tc>
          <w:tcPr>
            <w:tcW w:w="2654" w:type="dxa"/>
            <w:shd w:val="clear" w:color="auto" w:fill="DAEEF3" w:themeFill="accent5" w:themeFillTint="33"/>
          </w:tcPr>
          <w:p w:rsidR="00294C6A" w:rsidRPr="00EB56AA" w:rsidRDefault="00294C6A" w:rsidP="00294C6A">
            <w:pPr>
              <w:pStyle w:val="2a"/>
              <w:spacing w:line="240" w:lineRule="auto"/>
              <w:rPr>
                <w:rFonts w:ascii="Times New Roman" w:hAnsi="Times New Roman" w:cs="Times New Roman"/>
              </w:rPr>
            </w:pPr>
            <w:r w:rsidRPr="00EB56AA">
              <w:rPr>
                <w:rFonts w:ascii="Times New Roman" w:hAnsi="Times New Roman" w:cs="Times New Roman"/>
              </w:rPr>
              <w:t>Направление внеурочной деятельности</w:t>
            </w:r>
          </w:p>
        </w:tc>
        <w:tc>
          <w:tcPr>
            <w:tcW w:w="1417" w:type="dxa"/>
            <w:shd w:val="clear" w:color="auto" w:fill="F2F2F2" w:themeFill="background1" w:themeFillShade="F2"/>
          </w:tcPr>
          <w:p w:rsidR="00294C6A" w:rsidRPr="00EB56AA" w:rsidRDefault="00294C6A" w:rsidP="00294C6A">
            <w:pPr>
              <w:pStyle w:val="2a"/>
              <w:spacing w:line="240" w:lineRule="auto"/>
              <w:jc w:val="center"/>
              <w:rPr>
                <w:rFonts w:ascii="Times New Roman" w:hAnsi="Times New Roman" w:cs="Times New Roman"/>
                <w:b/>
              </w:rPr>
            </w:pPr>
            <w:r w:rsidRPr="00EB56AA">
              <w:rPr>
                <w:rFonts w:ascii="Times New Roman" w:hAnsi="Times New Roman" w:cs="Times New Roman"/>
                <w:b/>
              </w:rPr>
              <w:t>1 класс</w:t>
            </w:r>
          </w:p>
        </w:tc>
        <w:tc>
          <w:tcPr>
            <w:tcW w:w="1417" w:type="dxa"/>
            <w:shd w:val="clear" w:color="auto" w:fill="F2F2F2" w:themeFill="background1" w:themeFillShade="F2"/>
          </w:tcPr>
          <w:p w:rsidR="00294C6A" w:rsidRPr="00EB56AA" w:rsidRDefault="00294C6A" w:rsidP="00294C6A">
            <w:pPr>
              <w:pStyle w:val="2a"/>
              <w:spacing w:line="240" w:lineRule="auto"/>
              <w:jc w:val="center"/>
              <w:rPr>
                <w:rFonts w:ascii="Times New Roman" w:hAnsi="Times New Roman" w:cs="Times New Roman"/>
                <w:b/>
              </w:rPr>
            </w:pPr>
            <w:r w:rsidRPr="00EB56AA">
              <w:rPr>
                <w:rFonts w:ascii="Times New Roman" w:hAnsi="Times New Roman" w:cs="Times New Roman"/>
                <w:b/>
              </w:rPr>
              <w:t>2 класс</w:t>
            </w:r>
          </w:p>
        </w:tc>
        <w:tc>
          <w:tcPr>
            <w:tcW w:w="1417" w:type="dxa"/>
            <w:shd w:val="clear" w:color="auto" w:fill="F2F2F2" w:themeFill="background1" w:themeFillShade="F2"/>
          </w:tcPr>
          <w:p w:rsidR="00294C6A" w:rsidRPr="00EB56AA" w:rsidRDefault="00294C6A" w:rsidP="00294C6A">
            <w:pPr>
              <w:pStyle w:val="2a"/>
              <w:spacing w:line="240" w:lineRule="auto"/>
              <w:jc w:val="center"/>
              <w:rPr>
                <w:rFonts w:ascii="Times New Roman" w:hAnsi="Times New Roman" w:cs="Times New Roman"/>
                <w:b/>
              </w:rPr>
            </w:pPr>
            <w:r w:rsidRPr="00EB56AA">
              <w:rPr>
                <w:rFonts w:ascii="Times New Roman" w:hAnsi="Times New Roman" w:cs="Times New Roman"/>
                <w:b/>
              </w:rPr>
              <w:t>3 класс</w:t>
            </w:r>
          </w:p>
        </w:tc>
        <w:tc>
          <w:tcPr>
            <w:tcW w:w="1417" w:type="dxa"/>
            <w:shd w:val="clear" w:color="auto" w:fill="F2F2F2" w:themeFill="background1" w:themeFillShade="F2"/>
          </w:tcPr>
          <w:p w:rsidR="00294C6A" w:rsidRPr="00EB56AA" w:rsidRDefault="00294C6A" w:rsidP="00294C6A">
            <w:pPr>
              <w:pStyle w:val="2a"/>
              <w:spacing w:line="240" w:lineRule="auto"/>
              <w:jc w:val="center"/>
              <w:rPr>
                <w:rFonts w:ascii="Times New Roman" w:hAnsi="Times New Roman" w:cs="Times New Roman"/>
                <w:b/>
              </w:rPr>
            </w:pPr>
            <w:r w:rsidRPr="00EB56AA">
              <w:rPr>
                <w:rFonts w:ascii="Times New Roman" w:hAnsi="Times New Roman" w:cs="Times New Roman"/>
                <w:b/>
              </w:rPr>
              <w:t>4 класс</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Итого</w:t>
            </w:r>
          </w:p>
        </w:tc>
      </w:tr>
      <w:tr w:rsidR="00294C6A" w:rsidRPr="00237686" w:rsidTr="00294C6A">
        <w:trPr>
          <w:trHeight w:val="410"/>
        </w:trPr>
        <w:tc>
          <w:tcPr>
            <w:tcW w:w="2654" w:type="dxa"/>
            <w:shd w:val="clear" w:color="auto" w:fill="DAEEF3" w:themeFill="accent5" w:themeFillTint="33"/>
          </w:tcPr>
          <w:p w:rsidR="00294C6A" w:rsidRPr="00EB56AA" w:rsidRDefault="00294C6A" w:rsidP="00294C6A">
            <w:pPr>
              <w:pStyle w:val="2a"/>
              <w:spacing w:line="240" w:lineRule="auto"/>
              <w:rPr>
                <w:rFonts w:ascii="Times New Roman" w:hAnsi="Times New Roman" w:cs="Times New Roman"/>
              </w:rPr>
            </w:pPr>
            <w:r w:rsidRPr="00EB56AA">
              <w:rPr>
                <w:rFonts w:ascii="Times New Roman" w:hAnsi="Times New Roman" w:cs="Times New Roman"/>
              </w:rPr>
              <w:t>Спортивно-оздоровительное</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4</w:t>
            </w:r>
          </w:p>
        </w:tc>
      </w:tr>
      <w:tr w:rsidR="00294C6A" w:rsidRPr="00237686" w:rsidTr="00294C6A">
        <w:trPr>
          <w:trHeight w:val="405"/>
        </w:trPr>
        <w:tc>
          <w:tcPr>
            <w:tcW w:w="2654" w:type="dxa"/>
            <w:shd w:val="clear" w:color="auto" w:fill="DAEEF3" w:themeFill="accent5" w:themeFillTint="33"/>
          </w:tcPr>
          <w:p w:rsidR="00294C6A" w:rsidRPr="00EB56AA" w:rsidRDefault="00294C6A" w:rsidP="00294C6A">
            <w:pPr>
              <w:pStyle w:val="2a"/>
              <w:spacing w:line="240" w:lineRule="auto"/>
              <w:rPr>
                <w:rFonts w:ascii="Times New Roman" w:hAnsi="Times New Roman" w:cs="Times New Roman"/>
              </w:rPr>
            </w:pPr>
            <w:r w:rsidRPr="00EB56AA">
              <w:rPr>
                <w:rFonts w:ascii="Times New Roman" w:hAnsi="Times New Roman" w:cs="Times New Roman"/>
              </w:rPr>
              <w:t>Духовно-нравственное</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4</w:t>
            </w:r>
          </w:p>
        </w:tc>
      </w:tr>
      <w:tr w:rsidR="00294C6A" w:rsidRPr="00237686" w:rsidTr="00294C6A">
        <w:trPr>
          <w:trHeight w:val="192"/>
        </w:trPr>
        <w:tc>
          <w:tcPr>
            <w:tcW w:w="2654" w:type="dxa"/>
            <w:shd w:val="clear" w:color="auto" w:fill="DAEEF3" w:themeFill="accent5" w:themeFillTint="33"/>
          </w:tcPr>
          <w:p w:rsidR="00294C6A" w:rsidRPr="0041778B" w:rsidRDefault="00294C6A" w:rsidP="00294C6A">
            <w:pPr>
              <w:pStyle w:val="2a"/>
              <w:spacing w:line="240" w:lineRule="auto"/>
              <w:rPr>
                <w:rFonts w:ascii="Times New Roman" w:hAnsi="Times New Roman" w:cs="Times New Roman"/>
              </w:rPr>
            </w:pPr>
            <w:r w:rsidRPr="00EB56AA">
              <w:rPr>
                <w:rFonts w:ascii="Times New Roman" w:hAnsi="Times New Roman" w:cs="Times New Roman"/>
              </w:rPr>
              <w:t>Социальное</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4</w:t>
            </w:r>
          </w:p>
        </w:tc>
      </w:tr>
      <w:tr w:rsidR="00294C6A" w:rsidRPr="00237686" w:rsidTr="00294C6A">
        <w:tc>
          <w:tcPr>
            <w:tcW w:w="2654" w:type="dxa"/>
            <w:shd w:val="clear" w:color="auto" w:fill="DAEEF3" w:themeFill="accent5" w:themeFillTint="33"/>
          </w:tcPr>
          <w:p w:rsidR="00294C6A" w:rsidRPr="0041778B" w:rsidRDefault="00294C6A" w:rsidP="00294C6A">
            <w:pPr>
              <w:pStyle w:val="2a"/>
              <w:spacing w:line="240" w:lineRule="auto"/>
              <w:rPr>
                <w:rFonts w:ascii="Times New Roman" w:hAnsi="Times New Roman" w:cs="Times New Roman"/>
              </w:rPr>
            </w:pPr>
            <w:proofErr w:type="spellStart"/>
            <w:r w:rsidRPr="00EB56AA">
              <w:rPr>
                <w:rFonts w:ascii="Times New Roman" w:hAnsi="Times New Roman" w:cs="Times New Roman"/>
              </w:rPr>
              <w:lastRenderedPageBreak/>
              <w:t>Общеинтеллектуальное</w:t>
            </w:r>
            <w:proofErr w:type="spellEnd"/>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4</w:t>
            </w:r>
          </w:p>
        </w:tc>
      </w:tr>
      <w:tr w:rsidR="00294C6A" w:rsidRPr="00237686" w:rsidTr="00294C6A">
        <w:trPr>
          <w:trHeight w:val="302"/>
        </w:trPr>
        <w:tc>
          <w:tcPr>
            <w:tcW w:w="2654" w:type="dxa"/>
            <w:shd w:val="clear" w:color="auto" w:fill="DAEEF3" w:themeFill="accent5" w:themeFillTint="33"/>
          </w:tcPr>
          <w:p w:rsidR="00294C6A" w:rsidRPr="0041778B" w:rsidRDefault="00294C6A" w:rsidP="00294C6A">
            <w:pPr>
              <w:pStyle w:val="2a"/>
              <w:spacing w:line="240" w:lineRule="auto"/>
              <w:rPr>
                <w:rFonts w:ascii="Times New Roman" w:hAnsi="Times New Roman" w:cs="Times New Roman"/>
              </w:rPr>
            </w:pPr>
            <w:r w:rsidRPr="00EB56AA">
              <w:rPr>
                <w:rFonts w:ascii="Times New Roman" w:hAnsi="Times New Roman" w:cs="Times New Roman"/>
              </w:rPr>
              <w:t>Общекультурное</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1</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4</w:t>
            </w:r>
          </w:p>
        </w:tc>
      </w:tr>
      <w:tr w:rsidR="00294C6A" w:rsidRPr="00237686" w:rsidTr="00294C6A">
        <w:tc>
          <w:tcPr>
            <w:tcW w:w="2654" w:type="dxa"/>
            <w:shd w:val="clear" w:color="auto" w:fill="DAEEF3" w:themeFill="accent5" w:themeFillTint="33"/>
          </w:tcPr>
          <w:p w:rsidR="00294C6A" w:rsidRPr="00EB56AA" w:rsidRDefault="00294C6A" w:rsidP="00294C6A">
            <w:pPr>
              <w:pStyle w:val="2a"/>
              <w:spacing w:line="240" w:lineRule="auto"/>
              <w:rPr>
                <w:rFonts w:ascii="Times New Roman" w:hAnsi="Times New Roman" w:cs="Times New Roman"/>
              </w:rPr>
            </w:pPr>
            <w:r w:rsidRPr="00EB56AA">
              <w:rPr>
                <w:rFonts w:ascii="Times New Roman" w:hAnsi="Times New Roman" w:cs="Times New Roman"/>
              </w:rPr>
              <w:t>ИТОГО в неделю</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5</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5</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5</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5</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20</w:t>
            </w:r>
          </w:p>
        </w:tc>
      </w:tr>
      <w:tr w:rsidR="00294C6A" w:rsidRPr="00237686" w:rsidTr="00294C6A">
        <w:tc>
          <w:tcPr>
            <w:tcW w:w="2654" w:type="dxa"/>
            <w:shd w:val="clear" w:color="auto" w:fill="DAEEF3" w:themeFill="accent5" w:themeFillTint="33"/>
          </w:tcPr>
          <w:p w:rsidR="00294C6A" w:rsidRPr="00EB56AA" w:rsidRDefault="00294C6A" w:rsidP="00294C6A">
            <w:pPr>
              <w:pStyle w:val="2a"/>
              <w:spacing w:line="240" w:lineRule="auto"/>
              <w:rPr>
                <w:rFonts w:ascii="Times New Roman" w:hAnsi="Times New Roman" w:cs="Times New Roman"/>
              </w:rPr>
            </w:pPr>
            <w:r w:rsidRPr="00EB56AA">
              <w:rPr>
                <w:rFonts w:ascii="Times New Roman" w:hAnsi="Times New Roman" w:cs="Times New Roman"/>
              </w:rPr>
              <w:t>ИТОГО за учебный год (</w:t>
            </w:r>
            <w:r w:rsidRPr="00EB56AA">
              <w:rPr>
                <w:rFonts w:ascii="Times New Roman" w:hAnsi="Times New Roman" w:cs="Times New Roman"/>
                <w:lang w:val="en-US"/>
              </w:rPr>
              <w:t>max</w:t>
            </w:r>
            <w:r w:rsidRPr="00EB56AA">
              <w:rPr>
                <w:rFonts w:ascii="Times New Roman" w:hAnsi="Times New Roman" w:cs="Times New Roman"/>
              </w:rPr>
              <w:t>)</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sidRPr="00EB56AA">
              <w:rPr>
                <w:rFonts w:ascii="Times New Roman" w:hAnsi="Times New Roman" w:cs="Times New Roman"/>
              </w:rPr>
              <w:t>5·33=</w:t>
            </w:r>
            <w:r>
              <w:rPr>
                <w:rFonts w:ascii="Times New Roman" w:hAnsi="Times New Roman" w:cs="Times New Roman"/>
              </w:rPr>
              <w:t>165</w:t>
            </w:r>
          </w:p>
        </w:tc>
        <w:tc>
          <w:tcPr>
            <w:tcW w:w="1417" w:type="dxa"/>
          </w:tcPr>
          <w:p w:rsidR="00294C6A" w:rsidRPr="00EB56AA" w:rsidRDefault="00294C6A" w:rsidP="00294C6A">
            <w:pPr>
              <w:pStyle w:val="2a"/>
              <w:spacing w:line="240" w:lineRule="auto"/>
              <w:jc w:val="center"/>
              <w:rPr>
                <w:rFonts w:ascii="Times New Roman" w:hAnsi="Times New Roman" w:cs="Times New Roman"/>
              </w:rPr>
            </w:pPr>
            <w:r>
              <w:rPr>
                <w:rFonts w:ascii="Times New Roman" w:hAnsi="Times New Roman" w:cs="Times New Roman"/>
              </w:rPr>
              <w:t>5</w:t>
            </w:r>
            <w:r w:rsidRPr="00EB56AA">
              <w:rPr>
                <w:rFonts w:ascii="Times New Roman" w:hAnsi="Times New Roman" w:cs="Times New Roman"/>
              </w:rPr>
              <w:t>·3</w:t>
            </w:r>
            <w:r>
              <w:rPr>
                <w:rFonts w:ascii="Times New Roman" w:hAnsi="Times New Roman" w:cs="Times New Roman"/>
              </w:rPr>
              <w:t>4</w:t>
            </w:r>
            <w:r w:rsidRPr="00EB56AA">
              <w:rPr>
                <w:rFonts w:ascii="Times New Roman" w:hAnsi="Times New Roman" w:cs="Times New Roman"/>
              </w:rPr>
              <w:t>=</w:t>
            </w:r>
            <w:r>
              <w:rPr>
                <w:rFonts w:ascii="Times New Roman" w:hAnsi="Times New Roman" w:cs="Times New Roman"/>
              </w:rPr>
              <w:t>170</w:t>
            </w:r>
          </w:p>
        </w:tc>
        <w:tc>
          <w:tcPr>
            <w:tcW w:w="1417" w:type="dxa"/>
          </w:tcPr>
          <w:p w:rsidR="00294C6A" w:rsidRDefault="00294C6A" w:rsidP="00294C6A">
            <w:pPr>
              <w:jc w:val="center"/>
            </w:pPr>
            <w:r w:rsidRPr="000017FD">
              <w:rPr>
                <w:rFonts w:ascii="Times New Roman" w:hAnsi="Times New Roman" w:cs="Times New Roman"/>
              </w:rPr>
              <w:t>5·34=170</w:t>
            </w:r>
          </w:p>
        </w:tc>
        <w:tc>
          <w:tcPr>
            <w:tcW w:w="1417" w:type="dxa"/>
          </w:tcPr>
          <w:p w:rsidR="00294C6A" w:rsidRDefault="00294C6A" w:rsidP="00294C6A">
            <w:pPr>
              <w:jc w:val="center"/>
            </w:pPr>
            <w:r w:rsidRPr="000017FD">
              <w:rPr>
                <w:rFonts w:ascii="Times New Roman" w:hAnsi="Times New Roman" w:cs="Times New Roman"/>
              </w:rPr>
              <w:t>5·34=170</w:t>
            </w:r>
          </w:p>
        </w:tc>
        <w:tc>
          <w:tcPr>
            <w:tcW w:w="1249" w:type="dxa"/>
            <w:shd w:val="clear" w:color="auto" w:fill="C6D9F1" w:themeFill="text2" w:themeFillTint="33"/>
          </w:tcPr>
          <w:p w:rsidR="00294C6A" w:rsidRPr="00EB56AA" w:rsidRDefault="00294C6A" w:rsidP="00294C6A">
            <w:pPr>
              <w:pStyle w:val="2a"/>
              <w:spacing w:line="240" w:lineRule="auto"/>
              <w:jc w:val="center"/>
              <w:rPr>
                <w:rFonts w:ascii="Times New Roman" w:hAnsi="Times New Roman" w:cs="Times New Roman"/>
              </w:rPr>
            </w:pPr>
            <w:r>
              <w:rPr>
                <w:rFonts w:ascii="Times New Roman" w:hAnsi="Times New Roman" w:cs="Times New Roman"/>
              </w:rPr>
              <w:t>675</w:t>
            </w:r>
            <w:r w:rsidRPr="00EB56AA">
              <w:rPr>
                <w:rFonts w:ascii="Times New Roman" w:hAnsi="Times New Roman" w:cs="Times New Roman"/>
              </w:rPr>
              <w:t>часов</w:t>
            </w:r>
          </w:p>
        </w:tc>
      </w:tr>
    </w:tbl>
    <w:p w:rsidR="00550D72" w:rsidRDefault="00550D72">
      <w:pPr>
        <w:tabs>
          <w:tab w:val="left" w:pos="1260"/>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C86EBC" w:rsidRDefault="00097989">
      <w:pPr>
        <w:tabs>
          <w:tab w:val="left" w:pos="1260"/>
        </w:tab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rPr>
        <w:t>Система внеурочных  занятий органически включена в программу духовно-нравственного воспитания, которая реализуется классными руководителями, уч</w:t>
      </w:r>
      <w:r w:rsidR="00294C6A">
        <w:rPr>
          <w:rFonts w:ascii="Times New Roman" w:hAnsi="Times New Roman" w:cs="Times New Roman"/>
          <w:sz w:val="28"/>
          <w:szCs w:val="28"/>
        </w:rPr>
        <w:t>ителями физкультуры, учителями-</w:t>
      </w:r>
      <w:r>
        <w:rPr>
          <w:rFonts w:ascii="Times New Roman" w:hAnsi="Times New Roman" w:cs="Times New Roman"/>
          <w:sz w:val="28"/>
          <w:szCs w:val="28"/>
        </w:rPr>
        <w:t>предметниками, библиотек</w:t>
      </w:r>
      <w:r w:rsidR="00294C6A">
        <w:rPr>
          <w:rFonts w:ascii="Times New Roman" w:hAnsi="Times New Roman" w:cs="Times New Roman"/>
          <w:sz w:val="28"/>
          <w:szCs w:val="28"/>
        </w:rPr>
        <w:t>арем</w:t>
      </w:r>
      <w:r>
        <w:rPr>
          <w:rFonts w:ascii="Times New Roman" w:hAnsi="Times New Roman" w:cs="Times New Roman"/>
          <w:sz w:val="28"/>
          <w:szCs w:val="28"/>
        </w:rPr>
        <w:t xml:space="preserve">.  </w:t>
      </w:r>
      <w:proofErr w:type="gramStart"/>
      <w:r>
        <w:rPr>
          <w:rFonts w:ascii="Times New Roman" w:hAnsi="Times New Roman" w:cs="Times New Roman"/>
          <w:sz w:val="28"/>
          <w:szCs w:val="28"/>
          <w:lang w:eastAsia="zh-CN"/>
        </w:rPr>
        <w:t>Занятия проводятся в форме экскурсий, кружков, секций, проектной деятельности, круглых столов, конференций, диспутов, работы школьных научных обществ, олимпиад, соревнований, поисковых и научных исследований и т.д.</w:t>
      </w:r>
      <w:proofErr w:type="gramEnd"/>
      <w:r>
        <w:rPr>
          <w:rFonts w:ascii="Times New Roman" w:hAnsi="Times New Roman" w:cs="Times New Roman"/>
          <w:sz w:val="28"/>
          <w:szCs w:val="28"/>
          <w:lang w:eastAsia="zh-CN"/>
        </w:rPr>
        <w:t xml:space="preserve">  В рамках занятий по выбору </w:t>
      </w:r>
      <w:proofErr w:type="gramStart"/>
      <w:r>
        <w:rPr>
          <w:rFonts w:ascii="Times New Roman" w:hAnsi="Times New Roman" w:cs="Times New Roman"/>
          <w:sz w:val="28"/>
          <w:szCs w:val="28"/>
          <w:lang w:eastAsia="zh-CN"/>
        </w:rPr>
        <w:t>обучающимся</w:t>
      </w:r>
      <w:proofErr w:type="gramEnd"/>
      <w:r>
        <w:rPr>
          <w:rFonts w:ascii="Times New Roman" w:hAnsi="Times New Roman" w:cs="Times New Roman"/>
          <w:sz w:val="28"/>
          <w:szCs w:val="28"/>
          <w:lang w:eastAsia="zh-CN"/>
        </w:rPr>
        <w:t xml:space="preserve"> с ЗПР предложено </w:t>
      </w:r>
      <w:r w:rsidR="00864682">
        <w:rPr>
          <w:rFonts w:ascii="Times New Roman" w:hAnsi="Times New Roman" w:cs="Times New Roman"/>
          <w:sz w:val="28"/>
          <w:szCs w:val="28"/>
          <w:lang w:eastAsia="zh-CN"/>
        </w:rPr>
        <w:t>5</w:t>
      </w:r>
      <w:r>
        <w:rPr>
          <w:rFonts w:ascii="Times New Roman" w:hAnsi="Times New Roman" w:cs="Times New Roman"/>
          <w:sz w:val="28"/>
          <w:szCs w:val="28"/>
          <w:lang w:eastAsia="zh-CN"/>
        </w:rPr>
        <w:t xml:space="preserve"> час</w:t>
      </w:r>
      <w:r w:rsidR="00864682">
        <w:rPr>
          <w:rFonts w:ascii="Times New Roman" w:hAnsi="Times New Roman" w:cs="Times New Roman"/>
          <w:sz w:val="28"/>
          <w:szCs w:val="28"/>
          <w:lang w:eastAsia="zh-CN"/>
        </w:rPr>
        <w:t>ов</w:t>
      </w:r>
      <w:r>
        <w:rPr>
          <w:rFonts w:ascii="Times New Roman" w:hAnsi="Times New Roman" w:cs="Times New Roman"/>
          <w:sz w:val="28"/>
          <w:szCs w:val="28"/>
          <w:lang w:eastAsia="zh-CN"/>
        </w:rPr>
        <w:t xml:space="preserve">. </w:t>
      </w:r>
    </w:p>
    <w:p w:rsidR="00C86EBC" w:rsidRDefault="00097989">
      <w:pPr>
        <w:tabs>
          <w:tab w:val="left" w:pos="1260"/>
        </w:tab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Обязательной частью внеурочной деятельности по АОП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 является коррекционно-развивающая область, представленная </w:t>
      </w:r>
      <w:r>
        <w:rPr>
          <w:rFonts w:ascii="Times New Roman" w:hAnsi="Times New Roman" w:cs="Times New Roman"/>
          <w:spacing w:val="1"/>
          <w:sz w:val="28"/>
          <w:szCs w:val="28"/>
        </w:rPr>
        <w:t xml:space="preserve">фронтальными и индивидуальными </w:t>
      </w:r>
      <w:r>
        <w:rPr>
          <w:rFonts w:ascii="Times New Roman" w:hAnsi="Times New Roman" w:cs="Times New Roman"/>
          <w:sz w:val="28"/>
          <w:szCs w:val="28"/>
        </w:rPr>
        <w:t xml:space="preserve">коррекционно-развивающими занятиями и ритмикой. Для обучающихся с ЗПР: всего 10 часов, из них не менее 5 ч. - коррекционно-развивающая область, не более 5 ч. – занятия по выбору. </w:t>
      </w:r>
    </w:p>
    <w:p w:rsidR="00C86EBC" w:rsidRDefault="0009798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План внеурочной деятельности школы  определяет состав и структуру направлений, формы организации, объём занятий по выбору для обучающихся на уровне начального общего образования (до 405  часов за четыре года обучения по АООП для обучающихся с ЗПР.</w:t>
      </w:r>
      <w:proofErr w:type="gramEnd"/>
      <w:r>
        <w:rPr>
          <w:rFonts w:ascii="Times New Roman" w:hAnsi="Times New Roman" w:cs="Times New Roman"/>
          <w:sz w:val="28"/>
          <w:szCs w:val="28"/>
        </w:rPr>
        <w:t xml:space="preserve">  Коррекционно-развивающая область представлена в УП. </w:t>
      </w:r>
    </w:p>
    <w:p w:rsidR="00C86EBC" w:rsidRDefault="00097989">
      <w:pPr>
        <w:pStyle w:val="ConsPlusNormal"/>
        <w:widowControl/>
        <w:spacing w:line="360" w:lineRule="auto"/>
        <w:ind w:firstLine="709"/>
        <w:jc w:val="both"/>
        <w:rPr>
          <w:rFonts w:ascii="Times New Roman" w:hAnsi="Times New Roman" w:cs="Times New Roman"/>
          <w:sz w:val="28"/>
          <w:szCs w:val="28"/>
        </w:rPr>
      </w:pPr>
      <w:r>
        <w:rPr>
          <w:rStyle w:val="12pt127"/>
          <w:rFonts w:ascii="Times New Roman" w:hAnsi="Times New Roman" w:cs="Times New Roman"/>
          <w:sz w:val="28"/>
          <w:szCs w:val="28"/>
        </w:rPr>
        <w:t xml:space="preserve">Количество занятий внеурочной деятельности для каждого обучающегося определяется его родителями (законными представителями), учебный план формируется согласно заявлениям родителей. </w:t>
      </w:r>
      <w:r>
        <w:rPr>
          <w:rFonts w:ascii="Times New Roman" w:hAnsi="Times New Roman" w:cs="Times New Roman"/>
          <w:sz w:val="28"/>
          <w:szCs w:val="28"/>
        </w:rPr>
        <w:t>При организации внеурочной деятельности используются программы линейных (тематических) курсов.</w:t>
      </w:r>
    </w:p>
    <w:p w:rsidR="00550D72" w:rsidRDefault="00550D72">
      <w:pPr>
        <w:pStyle w:val="ConsPlusNormal"/>
        <w:widowControl/>
        <w:tabs>
          <w:tab w:val="center" w:pos="4677"/>
        </w:tabs>
        <w:spacing w:line="360" w:lineRule="auto"/>
        <w:ind w:firstLine="709"/>
        <w:jc w:val="center"/>
        <w:rPr>
          <w:rFonts w:ascii="Times New Roman" w:hAnsi="Times New Roman" w:cs="Times New Roman"/>
          <w:b/>
          <w:sz w:val="28"/>
          <w:szCs w:val="28"/>
        </w:rPr>
      </w:pPr>
    </w:p>
    <w:p w:rsidR="00550D72" w:rsidRDefault="00550D72">
      <w:pPr>
        <w:pStyle w:val="ConsPlusNormal"/>
        <w:widowControl/>
        <w:tabs>
          <w:tab w:val="center" w:pos="4677"/>
        </w:tabs>
        <w:spacing w:line="360" w:lineRule="auto"/>
        <w:ind w:firstLine="709"/>
        <w:jc w:val="center"/>
        <w:rPr>
          <w:rFonts w:ascii="Times New Roman" w:hAnsi="Times New Roman" w:cs="Times New Roman"/>
          <w:b/>
          <w:sz w:val="28"/>
          <w:szCs w:val="28"/>
        </w:rPr>
      </w:pPr>
    </w:p>
    <w:p w:rsidR="00C86EBC" w:rsidRDefault="00097989">
      <w:pPr>
        <w:pStyle w:val="ConsPlusNormal"/>
        <w:widowControl/>
        <w:tabs>
          <w:tab w:val="center" w:pos="4677"/>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работы по направлениям внеурочной деятельности  </w:t>
      </w:r>
    </w:p>
    <w:p w:rsidR="00C86EBC" w:rsidRDefault="00097989">
      <w:pPr>
        <w:pStyle w:val="ConsPlusNormal"/>
        <w:widowContro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Спортивно-оздоровительное направление</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младшего школьного возраста у ребенка закладываются основные навыки по формированию здорового образа жизни.</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спортивно-оздоровительного направления является укрепление здоровья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путем применения комплексного подхода к обучению здоровью.</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C86EBC" w:rsidRDefault="00097989">
      <w:pPr>
        <w:numPr>
          <w:ilvl w:val="0"/>
          <w:numId w:val="13"/>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сформировать элементарные представления о единстве различных видов здоровья: физического, нравственного, социально-психологического;</w:t>
      </w:r>
    </w:p>
    <w:p w:rsidR="00C86EBC" w:rsidRDefault="00097989">
      <w:pPr>
        <w:numPr>
          <w:ilvl w:val="0"/>
          <w:numId w:val="13"/>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сформировать понимание важности физической культуры и спорта для здоровья человека, его образования, труда и творчества;</w:t>
      </w:r>
    </w:p>
    <w:p w:rsidR="00C86EBC" w:rsidRDefault="00097989">
      <w:pPr>
        <w:numPr>
          <w:ilvl w:val="0"/>
          <w:numId w:val="13"/>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развивать интерес к прогулкам на природе, подвижным играм, участию в спортивных соревнованиях;</w:t>
      </w:r>
    </w:p>
    <w:p w:rsidR="00C86EBC" w:rsidRDefault="00097989">
      <w:pPr>
        <w:numPr>
          <w:ilvl w:val="0"/>
          <w:numId w:val="13"/>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потребность в соблюдении правил личной гигиены, режима дня, здорового питания;</w:t>
      </w:r>
    </w:p>
    <w:p w:rsidR="00C86EBC" w:rsidRDefault="00097989">
      <w:pPr>
        <w:numPr>
          <w:ilvl w:val="0"/>
          <w:numId w:val="13"/>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стремление к здоровому образу жизни, отвращение к вредным привычкам.</w:t>
      </w:r>
    </w:p>
    <w:p w:rsidR="00C86EBC" w:rsidRDefault="00097989">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Духовно-нравственное направление.</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духовно-нравственного развития, воспитания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w:t>
      </w:r>
      <w:r>
        <w:rPr>
          <w:rFonts w:ascii="Times New Roman" w:hAnsi="Times New Roman" w:cs="Times New Roman"/>
          <w:spacing w:val="-2"/>
          <w:sz w:val="28"/>
          <w:szCs w:val="28"/>
        </w:rPr>
        <w:t>чающихся на уровне начального общего образования являет</w:t>
      </w:r>
      <w:r>
        <w:rPr>
          <w:rFonts w:ascii="Times New Roman" w:hAnsi="Times New Roman" w:cs="Times New Roman"/>
          <w:sz w:val="28"/>
          <w:szCs w:val="28"/>
        </w:rPr>
        <w:t xml:space="preserve">ся </w:t>
      </w:r>
      <w:proofErr w:type="spellStart"/>
      <w:r>
        <w:rPr>
          <w:rFonts w:ascii="Times New Roman" w:hAnsi="Times New Roman" w:cs="Times New Roman"/>
          <w:sz w:val="28"/>
          <w:szCs w:val="28"/>
        </w:rPr>
        <w:t>социально­педагогическая</w:t>
      </w:r>
      <w:proofErr w:type="spellEnd"/>
      <w:r>
        <w:rPr>
          <w:rFonts w:ascii="Times New Roman" w:hAnsi="Times New Roman" w:cs="Times New Roman"/>
          <w:sz w:val="28"/>
          <w:szCs w:val="28"/>
        </w:rPr>
        <w:t xml:space="preserve"> поддержка становления и развития высоконравственного, творческого, компетентного граж</w:t>
      </w:r>
      <w:r>
        <w:rPr>
          <w:rFonts w:ascii="Times New Roman" w:hAnsi="Times New Roman" w:cs="Times New Roman"/>
          <w:spacing w:val="2"/>
          <w:sz w:val="28"/>
          <w:szCs w:val="28"/>
        </w:rPr>
        <w:t xml:space="preserve">данина России, принимающего судьбу Отечества как </w:t>
      </w:r>
      <w:r>
        <w:rPr>
          <w:rFonts w:ascii="Times New Roman" w:hAnsi="Times New Roman" w:cs="Times New Roman"/>
          <w:sz w:val="28"/>
          <w:szCs w:val="28"/>
        </w:rPr>
        <w:t xml:space="preserve">свою личную, осознающего </w:t>
      </w:r>
      <w:r>
        <w:rPr>
          <w:rFonts w:ascii="Times New Roman" w:hAnsi="Times New Roman" w:cs="Times New Roman"/>
          <w:sz w:val="28"/>
          <w:szCs w:val="28"/>
        </w:rPr>
        <w:lastRenderedPageBreak/>
        <w:t>ответственность за настоящее и буду</w:t>
      </w:r>
      <w:r>
        <w:rPr>
          <w:rFonts w:ascii="Times New Roman" w:hAnsi="Times New Roman" w:cs="Times New Roman"/>
          <w:spacing w:val="2"/>
          <w:sz w:val="28"/>
          <w:szCs w:val="28"/>
        </w:rPr>
        <w:t xml:space="preserve">щее своей страны, укорененного в духовных и культурных </w:t>
      </w:r>
      <w:r>
        <w:rPr>
          <w:rFonts w:ascii="Times New Roman" w:hAnsi="Times New Roman" w:cs="Times New Roman"/>
          <w:sz w:val="28"/>
          <w:szCs w:val="28"/>
        </w:rPr>
        <w:t>традициях многонационального народа Российской Федерации.</w:t>
      </w:r>
    </w:p>
    <w:p w:rsidR="00C86EBC" w:rsidRDefault="0009798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Задачи </w:t>
      </w:r>
      <w:proofErr w:type="spellStart"/>
      <w:r>
        <w:rPr>
          <w:rFonts w:ascii="Times New Roman" w:hAnsi="Times New Roman" w:cs="Times New Roman"/>
          <w:sz w:val="28"/>
          <w:szCs w:val="28"/>
        </w:rPr>
        <w:t>духовно­нравственного</w:t>
      </w:r>
      <w:proofErr w:type="spellEnd"/>
      <w:r>
        <w:rPr>
          <w:rFonts w:ascii="Times New Roman" w:hAnsi="Times New Roman" w:cs="Times New Roman"/>
          <w:sz w:val="28"/>
          <w:szCs w:val="28"/>
        </w:rPr>
        <w:t xml:space="preserve"> развития, воспитания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обучающихся на уровне начального общего образования:</w:t>
      </w:r>
    </w:p>
    <w:p w:rsidR="00C86EBC" w:rsidRDefault="00097989">
      <w:pPr>
        <w:spacing w:after="0" w:line="360" w:lineRule="auto"/>
        <w:ind w:firstLine="709"/>
        <w:jc w:val="both"/>
        <w:rPr>
          <w:rFonts w:ascii="Times New Roman" w:hAnsi="Times New Roman" w:cs="Times New Roman"/>
          <w:b/>
          <w:sz w:val="28"/>
          <w:szCs w:val="28"/>
        </w:rPr>
      </w:pPr>
      <w:r>
        <w:rPr>
          <w:rFonts w:ascii="Times New Roman" w:hAnsi="Times New Roman" w:cs="Times New Roman"/>
          <w:iCs/>
          <w:sz w:val="28"/>
          <w:szCs w:val="28"/>
        </w:rPr>
        <w:t>В области формирования нравственной культуры</w:t>
      </w:r>
      <w:r>
        <w:rPr>
          <w:rFonts w:ascii="Times New Roman" w:hAnsi="Times New Roman" w:cs="Times New Roman"/>
          <w:b/>
          <w:iCs/>
          <w:sz w:val="28"/>
          <w:szCs w:val="28"/>
        </w:rPr>
        <w:t>:</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­игровой, предметно­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cs="Times New Roman"/>
          <w:spacing w:val="2"/>
          <w:sz w:val="28"/>
          <w:szCs w:val="28"/>
        </w:rPr>
        <w:t>прерывного образования, самовоспитания и стремления к нравственному совершенствованию;</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формирование основ нравственного самосознания лич</w:t>
      </w:r>
      <w:r>
        <w:rPr>
          <w:rFonts w:ascii="Times New Roman" w:hAnsi="Times New Roman" w:cs="Times New Roman"/>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нравственного смысла учения;</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основ морали – осознанной обучающим</w:t>
      </w:r>
      <w:r>
        <w:rPr>
          <w:rFonts w:ascii="Times New Roman" w:hAnsi="Times New Roman" w:cs="Times New Roman"/>
          <w:spacing w:val="2"/>
          <w:sz w:val="28"/>
          <w:szCs w:val="28"/>
        </w:rPr>
        <w:t>ся необходимости определенного поведения, обусловленно</w:t>
      </w:r>
      <w:r>
        <w:rPr>
          <w:rFonts w:ascii="Times New Roman" w:hAnsi="Times New Roman" w:cs="Times New Roman"/>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pacing w:val="2"/>
          <w:sz w:val="28"/>
          <w:szCs w:val="28"/>
        </w:rPr>
        <w:t>принятие обучающимся нравственных ценно</w:t>
      </w:r>
      <w:r>
        <w:rPr>
          <w:rFonts w:ascii="Times New Roman" w:hAnsi="Times New Roman" w:cs="Times New Roman"/>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z w:val="28"/>
          <w:szCs w:val="28"/>
        </w:rPr>
        <w:t>формирование эстетических потребностей, ценностей и чувств;</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86EBC" w:rsidRDefault="00097989">
      <w:pPr>
        <w:numPr>
          <w:ilvl w:val="0"/>
          <w:numId w:val="14"/>
        </w:numPr>
        <w:tabs>
          <w:tab w:val="left" w:pos="993"/>
        </w:tabs>
        <w:suppressAutoHyphens w:val="0"/>
        <w:spacing w:after="0" w:line="36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C86EBC" w:rsidRDefault="00097989">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В области формирования социальной культуры:</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российской культурной и гражданской идентичности (самобытности);</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пробуждение веры в Россию, в свой народ, чувства личной ответственности за Отечество;</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своему национальному языку и культуре;</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патриотизма и гражданской солидарности;</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4"/>
          <w:sz w:val="28"/>
          <w:szCs w:val="28"/>
        </w:rPr>
        <w:t>становление гражданских качеств личности на основе демократических ценност</w:t>
      </w:r>
      <w:r>
        <w:rPr>
          <w:rFonts w:ascii="Times New Roman" w:hAnsi="Times New Roman" w:cs="Times New Roman"/>
          <w:sz w:val="28"/>
          <w:szCs w:val="28"/>
        </w:rPr>
        <w:t>ных ориентаций;</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86EBC" w:rsidRDefault="00097989">
      <w:pPr>
        <w:numPr>
          <w:ilvl w:val="0"/>
          <w:numId w:val="15"/>
        </w:numPr>
        <w:tabs>
          <w:tab w:val="left" w:pos="993"/>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В области формирования семейной культуры:</w:t>
      </w:r>
    </w:p>
    <w:p w:rsidR="00C86EBC" w:rsidRDefault="00097989">
      <w:pPr>
        <w:numPr>
          <w:ilvl w:val="0"/>
          <w:numId w:val="16"/>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lastRenderedPageBreak/>
        <w:t>формирование отношения к семье как основе россий</w:t>
      </w:r>
      <w:r>
        <w:rPr>
          <w:rFonts w:ascii="Times New Roman" w:hAnsi="Times New Roman" w:cs="Times New Roman"/>
          <w:sz w:val="28"/>
          <w:szCs w:val="28"/>
        </w:rPr>
        <w:t>ского общества;</w:t>
      </w:r>
    </w:p>
    <w:p w:rsidR="00C86EBC" w:rsidRDefault="00097989">
      <w:pPr>
        <w:numPr>
          <w:ilvl w:val="0"/>
          <w:numId w:val="16"/>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формирование у обучающегося уважительного отношения </w:t>
      </w:r>
      <w:r>
        <w:rPr>
          <w:rFonts w:ascii="Times New Roman" w:hAnsi="Times New Roman" w:cs="Times New Roman"/>
          <w:spacing w:val="2"/>
          <w:sz w:val="28"/>
          <w:szCs w:val="28"/>
        </w:rPr>
        <w:t>к родителям, осознанного, заботливого отношения к стар</w:t>
      </w:r>
      <w:r>
        <w:rPr>
          <w:rFonts w:ascii="Times New Roman" w:hAnsi="Times New Roman" w:cs="Times New Roman"/>
          <w:sz w:val="28"/>
          <w:szCs w:val="28"/>
        </w:rPr>
        <w:t>шим и младшим;</w:t>
      </w:r>
    </w:p>
    <w:p w:rsidR="00C86EBC" w:rsidRDefault="00097989">
      <w:pPr>
        <w:numPr>
          <w:ilvl w:val="0"/>
          <w:numId w:val="16"/>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формирование представления о традиционных семейных ценностях народов России, </w:t>
      </w:r>
      <w:r>
        <w:rPr>
          <w:rFonts w:ascii="Times New Roman" w:hAnsi="Times New Roman" w:cs="Times New Roman"/>
          <w:sz w:val="28"/>
          <w:szCs w:val="28"/>
        </w:rPr>
        <w:t>семейных ролях и уважения к ним;</w:t>
      </w:r>
    </w:p>
    <w:p w:rsidR="00294C6A" w:rsidRPr="00550D72" w:rsidRDefault="00097989" w:rsidP="00550D72">
      <w:pPr>
        <w:numPr>
          <w:ilvl w:val="0"/>
          <w:numId w:val="16"/>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с культурно-историческими и этническими традициями российской семьи.</w:t>
      </w:r>
    </w:p>
    <w:p w:rsidR="00C86EBC" w:rsidRDefault="0009798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Социальное направление</w:t>
      </w:r>
    </w:p>
    <w:p w:rsidR="00C86EBC" w:rsidRDefault="0009798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направление имеет своей целью включение обучающихся в разнообразные значимые </w:t>
      </w:r>
      <w:proofErr w:type="spellStart"/>
      <w:r>
        <w:rPr>
          <w:rFonts w:ascii="Times New Roman" w:hAnsi="Times New Roman" w:cs="Times New Roman"/>
          <w:sz w:val="28"/>
          <w:szCs w:val="28"/>
        </w:rPr>
        <w:t>внутриклассные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внутришкольные</w:t>
      </w:r>
      <w:proofErr w:type="spellEnd"/>
      <w:r>
        <w:rPr>
          <w:rFonts w:ascii="Times New Roman" w:hAnsi="Times New Roman" w:cs="Times New Roman"/>
          <w:sz w:val="28"/>
          <w:szCs w:val="28"/>
        </w:rPr>
        <w:t>,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C86EBC" w:rsidRDefault="0009798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C86EBC" w:rsidRDefault="00097989">
      <w:pPr>
        <w:widowControl w:val="0"/>
        <w:numPr>
          <w:ilvl w:val="0"/>
          <w:numId w:val="17"/>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ответственного отношения к деятельности, социально-полезным делам и проектам;</w:t>
      </w:r>
    </w:p>
    <w:p w:rsidR="00C86EBC" w:rsidRDefault="00097989">
      <w:pPr>
        <w:numPr>
          <w:ilvl w:val="0"/>
          <w:numId w:val="17"/>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умение проявлять дисциплинированность, последователь</w:t>
      </w:r>
      <w:r>
        <w:rPr>
          <w:rFonts w:ascii="Times New Roman" w:hAnsi="Times New Roman" w:cs="Times New Roman"/>
          <w:sz w:val="28"/>
          <w:szCs w:val="28"/>
        </w:rPr>
        <w:t xml:space="preserve">ность и настойчивость в выполнении учебных и </w:t>
      </w:r>
      <w:proofErr w:type="spellStart"/>
      <w:r>
        <w:rPr>
          <w:rFonts w:ascii="Times New Roman" w:hAnsi="Times New Roman" w:cs="Times New Roman"/>
          <w:sz w:val="28"/>
          <w:szCs w:val="28"/>
        </w:rPr>
        <w:t>учебно­трудовых</w:t>
      </w:r>
      <w:proofErr w:type="spellEnd"/>
      <w:r>
        <w:rPr>
          <w:rFonts w:ascii="Times New Roman" w:hAnsi="Times New Roman" w:cs="Times New Roman"/>
          <w:sz w:val="28"/>
          <w:szCs w:val="28"/>
        </w:rPr>
        <w:t xml:space="preserve"> заданий;</w:t>
      </w:r>
    </w:p>
    <w:p w:rsidR="00C86EBC" w:rsidRDefault="00097989">
      <w:pPr>
        <w:numPr>
          <w:ilvl w:val="0"/>
          <w:numId w:val="17"/>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умения соблюдать порядок на рабочем месте;</w:t>
      </w:r>
    </w:p>
    <w:p w:rsidR="00C86EBC" w:rsidRDefault="00097989">
      <w:pPr>
        <w:numPr>
          <w:ilvl w:val="0"/>
          <w:numId w:val="17"/>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воспитание бережного отношения к результатам своего труда, труда </w:t>
      </w:r>
      <w:r>
        <w:rPr>
          <w:rFonts w:ascii="Times New Roman" w:hAnsi="Times New Roman" w:cs="Times New Roman"/>
          <w:sz w:val="28"/>
          <w:szCs w:val="28"/>
        </w:rPr>
        <w:t>других людей, к школьному имуществу, личным вещам;</w:t>
      </w:r>
    </w:p>
    <w:p w:rsidR="00C86EBC" w:rsidRDefault="00097989">
      <w:pPr>
        <w:numPr>
          <w:ilvl w:val="0"/>
          <w:numId w:val="17"/>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отрицательного отношения к лени и небрежности в труде и учебе, небережливому отношению к результатам труда людей;</w:t>
      </w:r>
    </w:p>
    <w:p w:rsidR="00C86EBC" w:rsidRDefault="00097989">
      <w:pPr>
        <w:widowControl w:val="0"/>
        <w:numPr>
          <w:ilvl w:val="0"/>
          <w:numId w:val="17"/>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поддержки общественно-значимых инициатив обучающихся;</w:t>
      </w:r>
    </w:p>
    <w:p w:rsidR="00C86EBC" w:rsidRDefault="00097989">
      <w:pPr>
        <w:widowControl w:val="0"/>
        <w:numPr>
          <w:ilvl w:val="0"/>
          <w:numId w:val="17"/>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стимулирование потребности в участии в социально-значимых делах и проектах;</w:t>
      </w:r>
    </w:p>
    <w:p w:rsidR="00C86EBC" w:rsidRDefault="00097989">
      <w:pPr>
        <w:widowControl w:val="0"/>
        <w:numPr>
          <w:ilvl w:val="0"/>
          <w:numId w:val="17"/>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интереса и активного отношения к социальным проблемам города, страны;</w:t>
      </w:r>
    </w:p>
    <w:p w:rsidR="00C86EBC" w:rsidRDefault="00097989">
      <w:pPr>
        <w:widowControl w:val="0"/>
        <w:numPr>
          <w:ilvl w:val="0"/>
          <w:numId w:val="17"/>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навыков коллективной работы, в том числе при разработке  и реализации учебных и учебно-трудовых проектов.</w:t>
      </w:r>
    </w:p>
    <w:p w:rsidR="00C86EBC" w:rsidRDefault="00097989">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Общеинтеллектуальное</w:t>
      </w:r>
      <w:proofErr w:type="spellEnd"/>
      <w:r>
        <w:rPr>
          <w:rFonts w:ascii="Times New Roman" w:hAnsi="Times New Roman" w:cs="Times New Roman"/>
          <w:b/>
          <w:sz w:val="28"/>
          <w:szCs w:val="28"/>
        </w:rPr>
        <w:t xml:space="preserve"> направление.</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C86EBC" w:rsidRDefault="000979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C86EBC" w:rsidRDefault="0009798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proofErr w:type="spellStart"/>
      <w:r>
        <w:rPr>
          <w:rFonts w:ascii="Times New Roman" w:hAnsi="Times New Roman" w:cs="Times New Roman"/>
          <w:sz w:val="28"/>
          <w:szCs w:val="28"/>
        </w:rPr>
        <w:t>общеинтеллектуального</w:t>
      </w:r>
      <w:proofErr w:type="spellEnd"/>
      <w:r>
        <w:rPr>
          <w:rFonts w:ascii="Times New Roman" w:hAnsi="Times New Roman" w:cs="Times New Roman"/>
          <w:sz w:val="28"/>
          <w:szCs w:val="28"/>
        </w:rPr>
        <w:t xml:space="preserve">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C86EBC" w:rsidRDefault="0009798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C86EBC" w:rsidRDefault="00097989">
      <w:pPr>
        <w:widowControl w:val="0"/>
        <w:numPr>
          <w:ilvl w:val="0"/>
          <w:numId w:val="18"/>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целенаправленного и систематического включения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исследовательскую, познавательную деятельность;</w:t>
      </w:r>
    </w:p>
    <w:p w:rsidR="00C86EBC" w:rsidRDefault="00097989">
      <w:pPr>
        <w:widowControl w:val="0"/>
        <w:numPr>
          <w:ilvl w:val="0"/>
          <w:numId w:val="18"/>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способствование полноценному развитию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опыта организованной познавательной и научно-исследовательской деятельности;</w:t>
      </w:r>
    </w:p>
    <w:p w:rsidR="00C86EBC" w:rsidRDefault="00097989">
      <w:pPr>
        <w:widowControl w:val="0"/>
        <w:numPr>
          <w:ilvl w:val="0"/>
          <w:numId w:val="18"/>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способствование развитию умения добывать знания и умения использовать их на практике;</w:t>
      </w:r>
    </w:p>
    <w:p w:rsidR="00C86EBC" w:rsidRDefault="00097989">
      <w:pPr>
        <w:widowControl w:val="0"/>
        <w:numPr>
          <w:ilvl w:val="0"/>
          <w:numId w:val="18"/>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стимулирование развития потребности в познании;</w:t>
      </w:r>
    </w:p>
    <w:p w:rsidR="00C86EBC" w:rsidRDefault="00097989">
      <w:pPr>
        <w:widowControl w:val="0"/>
        <w:numPr>
          <w:ilvl w:val="0"/>
          <w:numId w:val="18"/>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навыков работы с различными формами представления информации.</w:t>
      </w:r>
    </w:p>
    <w:p w:rsidR="00C86EBC" w:rsidRDefault="00097989">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Общекультурное направление.</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направление внеурочной деятельности ориентировано на воспитание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общекультурного направления является формирование у школьника в процессе создания и представления (презентации) </w:t>
      </w:r>
      <w:r>
        <w:rPr>
          <w:rFonts w:ascii="Times New Roman" w:hAnsi="Times New Roman" w:cs="Times New Roman"/>
          <w:sz w:val="28"/>
          <w:szCs w:val="28"/>
        </w:rPr>
        <w:lastRenderedPageBreak/>
        <w:t>художественного произведения способности управления культурным пространством своего существования.</w:t>
      </w:r>
    </w:p>
    <w:p w:rsidR="00C86EBC" w:rsidRDefault="00097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C86EBC" w:rsidRDefault="00097989">
      <w:pPr>
        <w:numPr>
          <w:ilvl w:val="0"/>
          <w:numId w:val="19"/>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C86EBC" w:rsidRDefault="00097989">
      <w:pPr>
        <w:numPr>
          <w:ilvl w:val="0"/>
          <w:numId w:val="19"/>
        </w:numPr>
        <w:tabs>
          <w:tab w:val="left" w:pos="1134"/>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первоначальных представлений об эстетических идеалах и ценностях; </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первоначальных навыков </w:t>
      </w:r>
      <w:proofErr w:type="spellStart"/>
      <w:r>
        <w:rPr>
          <w:rFonts w:ascii="Times New Roman" w:hAnsi="Times New Roman" w:cs="Times New Roman"/>
          <w:sz w:val="28"/>
          <w:szCs w:val="28"/>
        </w:rPr>
        <w:t>культуроосвоения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культуросозидания</w:t>
      </w:r>
      <w:proofErr w:type="spellEnd"/>
      <w:r>
        <w:rPr>
          <w:rFonts w:ascii="Times New Roman" w:hAnsi="Times New Roman" w:cs="Times New Roman"/>
          <w:sz w:val="28"/>
          <w:szCs w:val="28"/>
        </w:rPr>
        <w:t>, направленных на приобщение к достижениям общечеловеческой и национальной культуры;</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формулировать собственные эстетические предпочтения;</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душевной и физической красоте человека;</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начальных представлений об искусстве народов России;</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развитие интереса к чтению, произведениям искусства, детским </w:t>
      </w:r>
      <w:r>
        <w:rPr>
          <w:rFonts w:ascii="Times New Roman" w:hAnsi="Times New Roman" w:cs="Times New Roman"/>
          <w:sz w:val="28"/>
          <w:szCs w:val="28"/>
        </w:rPr>
        <w:t>спектаклям, концертам, выставкам, музыке;</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развитие интереса</w:t>
      </w:r>
      <w:r>
        <w:rPr>
          <w:rFonts w:ascii="Times New Roman" w:hAnsi="Times New Roman" w:cs="Times New Roman"/>
          <w:sz w:val="28"/>
          <w:szCs w:val="28"/>
        </w:rPr>
        <w:t xml:space="preserve"> к занятиям художественным творчеством;</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стремления к опрятному внешнему виду;</w:t>
      </w:r>
    </w:p>
    <w:p w:rsidR="00C86EBC" w:rsidRDefault="00097989">
      <w:pPr>
        <w:numPr>
          <w:ilvl w:val="0"/>
          <w:numId w:val="19"/>
        </w:numPr>
        <w:tabs>
          <w:tab w:val="left" w:pos="1134"/>
        </w:tabs>
        <w:suppressAutoHyphens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отрицательного отношения к некрасивым поступкам и неряшливости.</w:t>
      </w:r>
    </w:p>
    <w:p w:rsidR="00C86EBC" w:rsidRDefault="00097989">
      <w:pPr>
        <w:tabs>
          <w:tab w:val="left" w:pos="0"/>
          <w:tab w:val="right" w:leader="dot" w:pos="9639"/>
        </w:tabs>
        <w:spacing w:after="0" w:line="36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2.3.3.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
    </w:p>
    <w:p w:rsidR="00C86EBC" w:rsidRDefault="0009798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Требования к условиям получения образования обучающимися с ЗПР</w:t>
      </w:r>
      <w:r>
        <w:rPr>
          <w:rFonts w:ascii="Times New Roman" w:hAnsi="Times New Roman" w:cs="Times New Roman"/>
          <w:caps/>
          <w:sz w:val="28"/>
          <w:szCs w:val="28"/>
        </w:rPr>
        <w:t xml:space="preserve"> </w:t>
      </w:r>
      <w:r>
        <w:rPr>
          <w:rFonts w:ascii="Times New Roman" w:hAnsi="Times New Roman" w:cs="Times New Roman"/>
          <w:sz w:val="28"/>
          <w:szCs w:val="28"/>
        </w:rPr>
        <w:t>определяются</w:t>
      </w:r>
      <w:r>
        <w:rPr>
          <w:rFonts w:ascii="Times New Roman" w:hAnsi="Times New Roman" w:cs="Times New Roman"/>
          <w:caps/>
          <w:sz w:val="28"/>
          <w:szCs w:val="28"/>
        </w:rPr>
        <w:t xml:space="preserve"> 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 </w:t>
      </w:r>
      <w:r>
        <w:rPr>
          <w:rFonts w:ascii="Times New Roman" w:hAnsi="Times New Roman" w:cs="Times New Roman"/>
          <w:sz w:val="28"/>
          <w:szCs w:val="28"/>
        </w:rPr>
        <w:t>и</w:t>
      </w:r>
      <w:r>
        <w:rPr>
          <w:rFonts w:ascii="Times New Roman" w:hAnsi="Times New Roman" w:cs="Times New Roman"/>
          <w:caps/>
          <w:sz w:val="28"/>
          <w:szCs w:val="28"/>
        </w:rPr>
        <w:t xml:space="preserve"> </w:t>
      </w:r>
      <w:r>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C86EBC" w:rsidRDefault="0009798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Pr>
          <w:rFonts w:ascii="Times New Roman" w:hAnsi="Times New Roman" w:cs="Times New Roman"/>
          <w:spacing w:val="2"/>
          <w:sz w:val="28"/>
          <w:szCs w:val="28"/>
        </w:rPr>
        <w:t>НОО</w:t>
      </w:r>
      <w:r>
        <w:rPr>
          <w:rFonts w:ascii="Times New Roman" w:hAnsi="Times New Roman" w:cs="Times New Roman"/>
          <w:sz w:val="28"/>
          <w:szCs w:val="28"/>
        </w:rPr>
        <w:t xml:space="preserve">, и структурируются по сферам ресурсного обеспечения. </w:t>
      </w:r>
      <w:proofErr w:type="gramStart"/>
      <w:r>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86EBC" w:rsidRDefault="00097989">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kern w:val="28"/>
          <w:sz w:val="28"/>
          <w:szCs w:val="28"/>
        </w:rPr>
        <w:t>Кадровые условия</w:t>
      </w:r>
    </w:p>
    <w:p w:rsidR="00C86EBC" w:rsidRDefault="00097989">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Школа имеет  укомплектованный штат работников, </w:t>
      </w:r>
      <w:r>
        <w:rPr>
          <w:rFonts w:ascii="Times New Roman" w:hAnsi="Times New Roman" w:cs="Times New Roman"/>
          <w:sz w:val="28"/>
          <w:szCs w:val="28"/>
        </w:rPr>
        <w:t>специалистов:</w:t>
      </w:r>
    </w:p>
    <w:tbl>
      <w:tblPr>
        <w:tblW w:w="10034" w:type="dxa"/>
        <w:tblInd w:w="-34" w:type="dxa"/>
        <w:tblLayout w:type="fixed"/>
        <w:tblLook w:val="04A0"/>
      </w:tblPr>
      <w:tblGrid>
        <w:gridCol w:w="709"/>
        <w:gridCol w:w="1985"/>
        <w:gridCol w:w="5528"/>
        <w:gridCol w:w="1812"/>
      </w:tblGrid>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w:t>
            </w:r>
            <w:proofErr w:type="spellStart"/>
            <w:proofErr w:type="gramStart"/>
            <w:r w:rsidR="00864682" w:rsidRPr="00864682">
              <w:rPr>
                <w:rFonts w:ascii="Times New Roman" w:hAnsi="Times New Roman" w:cs="Times New Roman"/>
                <w:bCs/>
                <w:sz w:val="24"/>
                <w:szCs w:val="28"/>
              </w:rPr>
              <w:t>п</w:t>
            </w:r>
            <w:proofErr w:type="spellEnd"/>
            <w:proofErr w:type="gramEnd"/>
            <w:r w:rsidRPr="00864682">
              <w:rPr>
                <w:rFonts w:ascii="Times New Roman" w:hAnsi="Times New Roman" w:cs="Times New Roman"/>
                <w:bCs/>
                <w:sz w:val="24"/>
                <w:szCs w:val="28"/>
              </w:rPr>
              <w:t>/</w:t>
            </w:r>
            <w:proofErr w:type="spellStart"/>
            <w:r w:rsidRPr="00864682">
              <w:rPr>
                <w:rFonts w:ascii="Times New Roman" w:hAnsi="Times New Roman" w:cs="Times New Roman"/>
                <w:bCs/>
                <w:sz w:val="24"/>
                <w:szCs w:val="28"/>
              </w:rPr>
              <w:t>п</w:t>
            </w:r>
            <w:proofErr w:type="spellEnd"/>
          </w:p>
        </w:tc>
        <w:tc>
          <w:tcPr>
            <w:tcW w:w="1985"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Специалисты</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Функции</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rPr>
                <w:rFonts w:ascii="Times New Roman" w:hAnsi="Times New Roman" w:cs="Times New Roman"/>
                <w:bCs/>
                <w:sz w:val="28"/>
                <w:szCs w:val="28"/>
              </w:rPr>
            </w:pPr>
            <w:r w:rsidRPr="00864682">
              <w:rPr>
                <w:rFonts w:ascii="Times New Roman" w:hAnsi="Times New Roman" w:cs="Times New Roman"/>
                <w:bCs/>
                <w:sz w:val="24"/>
                <w:szCs w:val="28"/>
              </w:rPr>
              <w:t>Количество специалистов в начальной школе</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1.</w:t>
            </w:r>
          </w:p>
        </w:tc>
        <w:tc>
          <w:tcPr>
            <w:tcW w:w="1985"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учитель</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Организация условий для успешного продвижения ребенка в рамках образовательного процесса</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2.</w:t>
            </w:r>
          </w:p>
        </w:tc>
        <w:tc>
          <w:tcPr>
            <w:tcW w:w="1985"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социальный педагог</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3.</w:t>
            </w:r>
          </w:p>
        </w:tc>
        <w:tc>
          <w:tcPr>
            <w:tcW w:w="1985" w:type="dxa"/>
            <w:tcBorders>
              <w:top w:val="single" w:sz="4" w:space="0" w:color="000000"/>
              <w:left w:val="single" w:sz="4" w:space="0" w:color="000000"/>
              <w:bottom w:val="single" w:sz="4" w:space="0" w:color="000000"/>
            </w:tcBorders>
          </w:tcPr>
          <w:p w:rsidR="00C86EBC" w:rsidRPr="00864682" w:rsidRDefault="002C79D5">
            <w:pPr>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зам. директора по УВР</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 xml:space="preserve">Отвечает за организацию </w:t>
            </w:r>
            <w:proofErr w:type="spellStart"/>
            <w:r w:rsidRPr="00864682">
              <w:rPr>
                <w:rFonts w:ascii="Times New Roman" w:hAnsi="Times New Roman" w:cs="Times New Roman"/>
                <w:bCs/>
                <w:sz w:val="24"/>
                <w:szCs w:val="28"/>
              </w:rPr>
              <w:t>внеучебных</w:t>
            </w:r>
            <w:proofErr w:type="spellEnd"/>
            <w:r w:rsidRPr="00864682">
              <w:rPr>
                <w:rFonts w:ascii="Times New Roman" w:hAnsi="Times New Roman" w:cs="Times New Roman"/>
                <w:bCs/>
                <w:sz w:val="24"/>
                <w:szCs w:val="28"/>
              </w:rPr>
              <w:t xml:space="preserve"> видов  деятельности  младших  школьников во внеурочное время</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4.</w:t>
            </w:r>
          </w:p>
        </w:tc>
        <w:tc>
          <w:tcPr>
            <w:tcW w:w="1985"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библиотекарь</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 xml:space="preserve">Обеспечивает интеллектуальный и физический  </w:t>
            </w:r>
            <w:r w:rsidRPr="00864682">
              <w:rPr>
                <w:rFonts w:ascii="Times New Roman" w:hAnsi="Times New Roman" w:cs="Times New Roman"/>
                <w:bCs/>
                <w:sz w:val="24"/>
                <w:szCs w:val="28"/>
              </w:rPr>
              <w:lastRenderedPageBreak/>
              <w:t>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lastRenderedPageBreak/>
              <w:t>5.</w:t>
            </w:r>
          </w:p>
        </w:tc>
        <w:tc>
          <w:tcPr>
            <w:tcW w:w="1985" w:type="dxa"/>
            <w:tcBorders>
              <w:top w:val="single" w:sz="4" w:space="0" w:color="000000"/>
              <w:left w:val="single" w:sz="4" w:space="0" w:color="000000"/>
              <w:bottom w:val="single" w:sz="4" w:space="0" w:color="000000"/>
            </w:tcBorders>
          </w:tcPr>
          <w:p w:rsidR="00C86EBC" w:rsidRPr="00864682" w:rsidRDefault="002C79D5">
            <w:pPr>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а</w:t>
            </w:r>
            <w:r w:rsidR="00097989" w:rsidRPr="00864682">
              <w:rPr>
                <w:rFonts w:ascii="Times New Roman" w:hAnsi="Times New Roman" w:cs="Times New Roman"/>
                <w:bCs/>
                <w:sz w:val="24"/>
                <w:szCs w:val="28"/>
              </w:rPr>
              <w:t>дминистративный персонал</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Обеспечивает для специалистов ОУ условия для эффективной работы, осуществляет контроль и текущую организационную работу</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6.</w:t>
            </w:r>
          </w:p>
        </w:tc>
        <w:tc>
          <w:tcPr>
            <w:tcW w:w="1985" w:type="dxa"/>
            <w:tcBorders>
              <w:top w:val="single" w:sz="4" w:space="0" w:color="000000"/>
              <w:left w:val="single" w:sz="4" w:space="0" w:color="000000"/>
              <w:bottom w:val="single" w:sz="4" w:space="0" w:color="000000"/>
            </w:tcBorders>
          </w:tcPr>
          <w:p w:rsidR="00C86EBC" w:rsidRPr="00864682" w:rsidRDefault="002C79D5">
            <w:pPr>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м</w:t>
            </w:r>
            <w:r w:rsidR="00097989" w:rsidRPr="00864682">
              <w:rPr>
                <w:rFonts w:ascii="Times New Roman" w:hAnsi="Times New Roman" w:cs="Times New Roman"/>
                <w:bCs/>
                <w:sz w:val="24"/>
                <w:szCs w:val="28"/>
              </w:rPr>
              <w:t>едицинский персонал</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7.</w:t>
            </w:r>
          </w:p>
        </w:tc>
        <w:tc>
          <w:tcPr>
            <w:tcW w:w="1985"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Информационно-технологический  персонал</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C86EBC" w:rsidTr="00864682">
        <w:tc>
          <w:tcPr>
            <w:tcW w:w="709"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8.</w:t>
            </w:r>
          </w:p>
        </w:tc>
        <w:tc>
          <w:tcPr>
            <w:tcW w:w="1985"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rPr>
                <w:rFonts w:ascii="Times New Roman" w:hAnsi="Times New Roman" w:cs="Times New Roman"/>
                <w:bCs/>
                <w:sz w:val="24"/>
                <w:szCs w:val="28"/>
              </w:rPr>
            </w:pPr>
            <w:r w:rsidRPr="00864682">
              <w:rPr>
                <w:rFonts w:ascii="Times New Roman" w:hAnsi="Times New Roman" w:cs="Times New Roman"/>
                <w:bCs/>
                <w:sz w:val="24"/>
                <w:szCs w:val="28"/>
              </w:rPr>
              <w:t xml:space="preserve">Педагог-психолог </w:t>
            </w:r>
          </w:p>
        </w:tc>
        <w:tc>
          <w:tcPr>
            <w:tcW w:w="5528" w:type="dxa"/>
            <w:tcBorders>
              <w:top w:val="single" w:sz="4" w:space="0" w:color="000000"/>
              <w:left w:val="single" w:sz="4" w:space="0" w:color="000000"/>
              <w:bottom w:val="single" w:sz="4" w:space="0" w:color="000000"/>
            </w:tcBorders>
          </w:tcPr>
          <w:p w:rsidR="00C86EBC" w:rsidRPr="00864682" w:rsidRDefault="00097989">
            <w:pPr>
              <w:snapToGrid w:val="0"/>
              <w:spacing w:after="0" w:line="240" w:lineRule="auto"/>
              <w:jc w:val="both"/>
              <w:rPr>
                <w:rFonts w:ascii="Times New Roman" w:hAnsi="Times New Roman" w:cs="Times New Roman"/>
                <w:bCs/>
                <w:sz w:val="24"/>
                <w:szCs w:val="28"/>
              </w:rPr>
            </w:pPr>
            <w:r w:rsidRPr="00864682">
              <w:rPr>
                <w:rFonts w:ascii="Times New Roman" w:hAnsi="Times New Roman" w:cs="Times New Roman"/>
                <w:bCs/>
                <w:sz w:val="24"/>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812" w:type="dxa"/>
            <w:tcBorders>
              <w:top w:val="single" w:sz="4" w:space="0" w:color="000000"/>
              <w:left w:val="single" w:sz="4" w:space="0" w:color="000000"/>
              <w:bottom w:val="single" w:sz="4" w:space="0" w:color="000000"/>
              <w:right w:val="single" w:sz="4" w:space="0" w:color="000000"/>
            </w:tcBorders>
          </w:tcPr>
          <w:p w:rsidR="00C86EBC" w:rsidRDefault="00097989">
            <w:pPr>
              <w:snapToGri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1</w:t>
            </w:r>
          </w:p>
        </w:tc>
      </w:tr>
    </w:tbl>
    <w:p w:rsidR="00C86EBC" w:rsidRDefault="00097989">
      <w:pPr>
        <w:pStyle w:val="Default"/>
        <w:spacing w:line="360" w:lineRule="auto"/>
        <w:ind w:firstLine="709"/>
        <w:jc w:val="both"/>
        <w:rPr>
          <w:color w:val="auto"/>
          <w:sz w:val="28"/>
          <w:szCs w:val="28"/>
        </w:rPr>
      </w:pPr>
      <w:r>
        <w:rPr>
          <w:color w:val="auto"/>
          <w:sz w:val="28"/>
          <w:szCs w:val="28"/>
        </w:rPr>
        <w:t xml:space="preserve"> 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C86EBC" w:rsidRDefault="0009798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kern w:val="28"/>
          <w:sz w:val="28"/>
          <w:szCs w:val="28"/>
        </w:rPr>
        <w:t>Финансовые условия</w:t>
      </w:r>
    </w:p>
    <w:p w:rsidR="00C86EBC" w:rsidRDefault="00097989">
      <w:pPr>
        <w:pStyle w:val="Standard"/>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86EBC" w:rsidRDefault="00097989">
      <w:pPr>
        <w:pStyle w:val="Standard"/>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w:t>
      </w:r>
      <w:r>
        <w:rPr>
          <w:rFonts w:ascii="Times New Roman" w:hAnsi="Times New Roman" w:cs="Times New Roman"/>
          <w:sz w:val="28"/>
          <w:szCs w:val="28"/>
        </w:rPr>
        <w:lastRenderedPageBreak/>
        <w:t xml:space="preserve">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rFonts w:ascii="Times New Roman" w:hAnsi="Times New Roman" w:cs="Times New Roman"/>
          <w:spacing w:val="2"/>
          <w:sz w:val="28"/>
          <w:szCs w:val="28"/>
        </w:rPr>
        <w:t>НОО</w:t>
      </w:r>
      <w:r>
        <w:rPr>
          <w:rFonts w:ascii="Times New Roman" w:hAnsi="Times New Roman" w:cs="Times New Roman"/>
          <w:sz w:val="28"/>
          <w:szCs w:val="28"/>
        </w:rPr>
        <w:t xml:space="preserve"> в соответствии с ФГОС НОО обучающихся с ОВЗ.</w:t>
      </w:r>
      <w:proofErr w:type="gramEnd"/>
    </w:p>
    <w:p w:rsidR="00C86EBC" w:rsidRDefault="00097989">
      <w:pPr>
        <w:pStyle w:val="Standard"/>
        <w:spacing w:line="360" w:lineRule="auto"/>
        <w:ind w:firstLine="708"/>
        <w:contextualSpacing/>
        <w:jc w:val="both"/>
        <w:rPr>
          <w:rFonts w:ascii="Times New Roman" w:hAnsi="Times New Roman" w:cs="Times New Roman"/>
          <w:b/>
          <w:sz w:val="28"/>
          <w:szCs w:val="28"/>
        </w:rPr>
      </w:pPr>
      <w:proofErr w:type="gramStart"/>
      <w:r>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Pr>
          <w:rFonts w:ascii="Times New Roman" w:hAnsi="Times New Roman" w:cs="Times New Roman"/>
          <w:sz w:val="28"/>
          <w:szCs w:val="28"/>
        </w:rPr>
        <w:t>категорий</w:t>
      </w:r>
      <w:proofErr w:type="gramEnd"/>
      <w:r>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Style w:val="af3"/>
          <w:rFonts w:ascii="Times New Roman" w:hAnsi="Times New Roman" w:cs="Times New Roman"/>
          <w:sz w:val="28"/>
          <w:szCs w:val="28"/>
        </w:rPr>
        <w:footnoteReference w:id="9"/>
      </w:r>
      <w:r>
        <w:rPr>
          <w:rFonts w:ascii="Times New Roman" w:hAnsi="Times New Roman" w:cs="Times New Roman"/>
          <w:sz w:val="28"/>
          <w:szCs w:val="28"/>
        </w:rPr>
        <w:t xml:space="preserve">. </w:t>
      </w:r>
    </w:p>
    <w:p w:rsidR="00C86EBC" w:rsidRDefault="00097989">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Pr>
          <w:rFonts w:ascii="Times New Roman" w:hAnsi="Times New Roman" w:cs="Times New Roman"/>
          <w:sz w:val="28"/>
          <w:szCs w:val="28"/>
        </w:rPr>
        <w:t>Финансирование программы коррекционной работы должно осуществляться в объеме, предусмотренным законодательством.</w:t>
      </w:r>
    </w:p>
    <w:p w:rsidR="00C86EBC" w:rsidRDefault="00097989">
      <w:pPr>
        <w:pStyle w:val="14TexstOSNOVA1012"/>
        <w:autoSpaceDE/>
        <w:spacing w:line="360" w:lineRule="auto"/>
        <w:ind w:firstLine="660"/>
        <w:textAlignment w:val="baseline"/>
        <w:rPr>
          <w:rFonts w:ascii="Times New Roman" w:hAnsi="Times New Roman" w:cs="Times New Roman"/>
          <w:sz w:val="28"/>
          <w:szCs w:val="28"/>
        </w:rPr>
      </w:pPr>
      <w:r>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550D72" w:rsidRDefault="00550D72">
      <w:pPr>
        <w:shd w:val="clear" w:color="auto" w:fill="FFFFFF"/>
        <w:spacing w:after="0" w:line="360" w:lineRule="auto"/>
        <w:jc w:val="center"/>
        <w:rPr>
          <w:rFonts w:ascii="Times New Roman" w:hAnsi="Times New Roman"/>
          <w:b/>
          <w:bCs/>
          <w:i/>
          <w:spacing w:val="-3"/>
          <w:sz w:val="28"/>
          <w:szCs w:val="28"/>
        </w:rPr>
      </w:pPr>
    </w:p>
    <w:p w:rsidR="00C86EBC" w:rsidRDefault="00097989">
      <w:pPr>
        <w:shd w:val="clear" w:color="auto" w:fill="FFFFFF"/>
        <w:spacing w:after="0" w:line="360" w:lineRule="auto"/>
        <w:jc w:val="center"/>
        <w:rPr>
          <w:rFonts w:ascii="Times New Roman" w:hAnsi="Times New Roman"/>
          <w:b/>
          <w:bCs/>
          <w:i/>
          <w:spacing w:val="-3"/>
          <w:sz w:val="28"/>
          <w:szCs w:val="28"/>
        </w:rPr>
      </w:pPr>
      <w:r>
        <w:rPr>
          <w:rFonts w:ascii="Times New Roman" w:hAnsi="Times New Roman"/>
          <w:b/>
          <w:bCs/>
          <w:i/>
          <w:spacing w:val="-3"/>
          <w:sz w:val="28"/>
          <w:szCs w:val="28"/>
        </w:rPr>
        <w:lastRenderedPageBreak/>
        <w:t>Определение нормативных затрат на оказание государственной услуги</w:t>
      </w:r>
    </w:p>
    <w:p w:rsidR="00C86EBC" w:rsidRDefault="00097989">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color w:val="auto"/>
          <w:spacing w:val="-2"/>
          <w:sz w:val="28"/>
          <w:szCs w:val="28"/>
        </w:rPr>
        <w:t>Вариант 7.1 предполагает, что обучающийся с ЗПР получает</w:t>
      </w:r>
      <w:r>
        <w:rPr>
          <w:rFonts w:ascii="Times New Roman" w:hAnsi="Times New Roman"/>
          <w:spacing w:val="-2"/>
          <w:sz w:val="28"/>
          <w:szCs w:val="28"/>
        </w:rPr>
        <w:t xml:space="preserve"> </w:t>
      </w:r>
      <w:proofErr w:type="gramStart"/>
      <w:r>
        <w:rPr>
          <w:rFonts w:ascii="Times New Roman" w:hAnsi="Times New Roman"/>
          <w:spacing w:val="-2"/>
          <w:sz w:val="28"/>
          <w:szCs w:val="28"/>
        </w:rPr>
        <w:t>образование</w:t>
      </w:r>
      <w:proofErr w:type="gramEnd"/>
      <w:r>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proofErr w:type="gramStart"/>
      <w:r>
        <w:rPr>
          <w:rFonts w:ascii="Times New Roman" w:hAnsi="Times New Roman"/>
          <w:color w:val="auto"/>
          <w:spacing w:val="-2"/>
          <w:sz w:val="28"/>
          <w:szCs w:val="28"/>
        </w:rPr>
        <w:t>Обучающемуся</w:t>
      </w:r>
      <w:proofErr w:type="gramEnd"/>
      <w:r>
        <w:rPr>
          <w:rFonts w:ascii="Times New Roman" w:hAnsi="Times New Roman"/>
          <w:color w:val="auto"/>
          <w:spacing w:val="-2"/>
          <w:sz w:val="28"/>
          <w:szCs w:val="28"/>
        </w:rPr>
        <w:t xml:space="preserve"> с ЗПР предоставляется</w:t>
      </w:r>
      <w:r>
        <w:rPr>
          <w:rFonts w:ascii="Times New Roman" w:hAnsi="Times New Roman"/>
          <w:spacing w:val="-2"/>
          <w:sz w:val="28"/>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C86EBC" w:rsidRDefault="00097989">
      <w:pPr>
        <w:pStyle w:val="29"/>
        <w:numPr>
          <w:ilvl w:val="0"/>
          <w:numId w:val="20"/>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t xml:space="preserve">обязательное включение </w:t>
      </w:r>
      <w:r>
        <w:rPr>
          <w:bCs/>
          <w:spacing w:val="-3"/>
          <w:sz w:val="28"/>
          <w:szCs w:val="28"/>
        </w:rPr>
        <w:t>в структуру АООП НОО</w:t>
      </w:r>
      <w:r>
        <w:rPr>
          <w:spacing w:val="-2"/>
          <w:sz w:val="28"/>
          <w:szCs w:val="28"/>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C86EBC" w:rsidRDefault="00097989">
      <w:pPr>
        <w:pStyle w:val="29"/>
        <w:numPr>
          <w:ilvl w:val="0"/>
          <w:numId w:val="20"/>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t xml:space="preserve">при необходимости предусматривается участие в образовательно-коррекционной работе </w:t>
      </w:r>
      <w:proofErr w:type="spellStart"/>
      <w:r>
        <w:rPr>
          <w:spacing w:val="-2"/>
          <w:sz w:val="28"/>
          <w:szCs w:val="28"/>
        </w:rPr>
        <w:t>тьютора</w:t>
      </w:r>
      <w:proofErr w:type="spellEnd"/>
      <w:r>
        <w:rPr>
          <w:spacing w:val="-2"/>
          <w:sz w:val="28"/>
          <w:szCs w:val="28"/>
        </w:rPr>
        <w:t xml:space="preserve">, а также учебно-вспомогательного и прочего персонала (ассистента, медицинских работников, необходимых для </w:t>
      </w:r>
      <w:proofErr w:type="gramStart"/>
      <w:r>
        <w:rPr>
          <w:spacing w:val="-2"/>
          <w:sz w:val="28"/>
          <w:szCs w:val="28"/>
        </w:rPr>
        <w:t>сопровождения</w:t>
      </w:r>
      <w:proofErr w:type="gramEnd"/>
      <w:r>
        <w:rPr>
          <w:spacing w:val="-2"/>
          <w:sz w:val="28"/>
          <w:szCs w:val="28"/>
        </w:rPr>
        <w:t xml:space="preserve"> обучающегося с ЗПР);</w:t>
      </w:r>
    </w:p>
    <w:p w:rsidR="00C86EBC" w:rsidRDefault="00097989">
      <w:pPr>
        <w:pStyle w:val="29"/>
        <w:numPr>
          <w:ilvl w:val="0"/>
          <w:numId w:val="20"/>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Pr>
          <w:color w:val="548DD4"/>
          <w:spacing w:val="-2"/>
          <w:sz w:val="28"/>
          <w:szCs w:val="28"/>
        </w:rPr>
        <w:t xml:space="preserve"> </w:t>
      </w:r>
      <w:r>
        <w:rPr>
          <w:spacing w:val="-2"/>
          <w:sz w:val="28"/>
          <w:szCs w:val="28"/>
        </w:rPr>
        <w:t>программы и др.) в соответствии с ФГОС НОО обучающихся с ЗПР.</w:t>
      </w:r>
    </w:p>
    <w:p w:rsidR="00C86EBC" w:rsidRDefault="00097989">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Pr>
          <w:rFonts w:ascii="Times New Roman" w:hAnsi="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C86EBC" w:rsidRDefault="00097989">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Pr>
          <w:rFonts w:ascii="Times New Roman" w:hAnsi="Times New Roman"/>
          <w:spacing w:val="-2"/>
          <w:sz w:val="28"/>
          <w:szCs w:val="28"/>
        </w:rPr>
        <w:t>СанПиН</w:t>
      </w:r>
      <w:proofErr w:type="spellEnd"/>
      <w:r>
        <w:rPr>
          <w:rFonts w:ascii="Times New Roman" w:hAnsi="Times New Roman"/>
          <w:spacing w:val="-2"/>
          <w:sz w:val="28"/>
          <w:szCs w:val="28"/>
        </w:rPr>
        <w:t xml:space="preserve">. </w:t>
      </w:r>
    </w:p>
    <w:p w:rsidR="00C86EBC" w:rsidRDefault="00097989">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C86EBC" w:rsidRDefault="00097989">
      <w:pPr>
        <w:shd w:val="clear" w:color="auto" w:fill="FFFFFF"/>
        <w:tabs>
          <w:tab w:val="left" w:pos="1087"/>
        </w:tabs>
        <w:spacing w:after="0" w:line="360" w:lineRule="auto"/>
        <w:ind w:right="22" w:firstLine="677"/>
        <w:jc w:val="both"/>
        <w:rPr>
          <w:rFonts w:ascii="Times New Roman" w:hAnsi="Times New Roman"/>
          <w:sz w:val="28"/>
          <w:szCs w:val="28"/>
        </w:rPr>
      </w:pPr>
      <w:r>
        <w:rPr>
          <w:rFonts w:ascii="Times New Roman" w:hAnsi="Times New Roman"/>
          <w:spacing w:val="-2"/>
          <w:sz w:val="28"/>
          <w:szCs w:val="28"/>
        </w:rPr>
        <w:lastRenderedPageBreak/>
        <w:t xml:space="preserve">Нормативные затраты на оказание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 определяются по формуле:</w:t>
      </w:r>
    </w:p>
    <w:p w:rsidR="00C86EBC" w:rsidRDefault="00097989">
      <w:pPr>
        <w:shd w:val="clear" w:color="auto" w:fill="FFFFFF"/>
        <w:spacing w:after="0" w:line="360" w:lineRule="auto"/>
        <w:ind w:left="1416" w:firstLine="708"/>
        <w:jc w:val="both"/>
        <w:rPr>
          <w:rFonts w:ascii="Times New Roman" w:hAnsi="Times New Roman"/>
          <w:b/>
          <w:sz w:val="56"/>
          <w:szCs w:val="56"/>
        </w:rPr>
      </w:pPr>
      <w:r>
        <w:rPr>
          <w:rFonts w:ascii="Times New Roman" w:hAnsi="Times New Roman"/>
          <w:b/>
          <w:i/>
          <w:sz w:val="40"/>
          <w:szCs w:val="40"/>
        </w:rPr>
        <w:t xml:space="preserve">      </w:t>
      </w:r>
      <w:proofErr w:type="gramStart"/>
      <w:r>
        <w:rPr>
          <w:rFonts w:ascii="Times New Roman" w:hAnsi="Times New Roman"/>
          <w:b/>
          <w:i/>
          <w:sz w:val="40"/>
          <w:szCs w:val="40"/>
        </w:rPr>
        <w:t>З</w:t>
      </w:r>
      <w:proofErr w:type="gramEnd"/>
      <w:r>
        <w:rPr>
          <w:rFonts w:ascii="Times New Roman" w:hAnsi="Times New Roman"/>
          <w:b/>
          <w:i/>
          <w:sz w:val="40"/>
          <w:szCs w:val="40"/>
        </w:rPr>
        <w:t xml:space="preserve">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гу</w:t>
      </w:r>
      <w:proofErr w:type="spellEnd"/>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rPr>
        <w:t xml:space="preserve">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r>
        <w:rPr>
          <w:rFonts w:ascii="Times New Roman" w:hAnsi="Times New Roman"/>
          <w:b/>
          <w:i/>
          <w:sz w:val="56"/>
          <w:szCs w:val="56"/>
          <w:vertAlign w:val="subscript"/>
        </w:rPr>
        <w:t>*</w:t>
      </w:r>
      <w:proofErr w:type="spellStart"/>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proofErr w:type="spellEnd"/>
      <w:r>
        <w:rPr>
          <w:rFonts w:ascii="Times New Roman" w:hAnsi="Times New Roman"/>
          <w:i/>
          <w:sz w:val="40"/>
          <w:szCs w:val="40"/>
          <w:vertAlign w:val="subscript"/>
        </w:rPr>
        <w:t xml:space="preserve"> </w:t>
      </w:r>
      <w:r>
        <w:rPr>
          <w:rFonts w:ascii="Times New Roman" w:hAnsi="Times New Roman"/>
          <w:b/>
          <w:sz w:val="56"/>
          <w:szCs w:val="56"/>
        </w:rPr>
        <w:t xml:space="preserve">  </w:t>
      </w:r>
      <w:r>
        <w:rPr>
          <w:rFonts w:ascii="Times New Roman" w:hAnsi="Times New Roman"/>
          <w:i/>
          <w:iCs/>
          <w:sz w:val="24"/>
          <w:szCs w:val="24"/>
        </w:rPr>
        <w:t xml:space="preserve">, </w:t>
      </w:r>
      <w:r>
        <w:rPr>
          <w:rFonts w:ascii="Times New Roman" w:hAnsi="Times New Roman"/>
          <w:sz w:val="24"/>
          <w:szCs w:val="24"/>
        </w:rPr>
        <w:t>где</w:t>
      </w:r>
    </w:p>
    <w:p w:rsidR="00C86EBC" w:rsidRDefault="00097989">
      <w:pPr>
        <w:shd w:val="clear" w:color="auto" w:fill="FFFFFF"/>
        <w:spacing w:after="0" w:line="360" w:lineRule="auto"/>
        <w:ind w:right="22" w:firstLine="677"/>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гу</w:t>
      </w:r>
      <w:proofErr w:type="spellEnd"/>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w:t>
      </w:r>
    </w:p>
    <w:p w:rsidR="00C86EBC" w:rsidRDefault="00097989">
      <w:pPr>
        <w:shd w:val="clear" w:color="auto" w:fill="FFFFFF"/>
        <w:spacing w:after="0" w:line="360" w:lineRule="auto"/>
        <w:ind w:right="22" w:firstLine="677"/>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proofErr w:type="spellStart"/>
      <w:proofErr w:type="gramStart"/>
      <w:r>
        <w:rPr>
          <w:rFonts w:ascii="Times New Roman" w:hAnsi="Times New Roman"/>
          <w:sz w:val="28"/>
          <w:szCs w:val="28"/>
          <w:vertAlign w:val="superscript"/>
          <w:lang w:val="en-US"/>
        </w:rPr>
        <w:t>i</w:t>
      </w:r>
      <w:proofErr w:type="gramEnd"/>
      <w:r>
        <w:rPr>
          <w:rFonts w:ascii="Times New Roman" w:hAnsi="Times New Roman"/>
          <w:sz w:val="28"/>
          <w:szCs w:val="28"/>
          <w:vertAlign w:val="subscript"/>
        </w:rPr>
        <w:t>очр</w:t>
      </w:r>
      <w:proofErr w:type="spellEnd"/>
      <w:r>
        <w:rPr>
          <w:rFonts w:ascii="Times New Roman" w:hAnsi="Times New Roman"/>
          <w:i/>
          <w:sz w:val="40"/>
          <w:szCs w:val="40"/>
          <w:vertAlign w:val="subscript"/>
        </w:rPr>
        <w:t xml:space="preserve"> </w:t>
      </w:r>
      <w:r>
        <w:rPr>
          <w:rFonts w:ascii="Times New Roman" w:hAnsi="Times New Roman"/>
          <w:sz w:val="28"/>
          <w:szCs w:val="28"/>
          <w:vertAlign w:val="superscript"/>
        </w:rPr>
        <w:t>_</w:t>
      </w:r>
      <w:r>
        <w:rPr>
          <w:rFonts w:ascii="Times New Roman" w:hAnsi="Times New Roman"/>
          <w:sz w:val="28"/>
          <w:szCs w:val="28"/>
        </w:rPr>
        <w:t xml:space="preserve"> </w:t>
      </w:r>
      <w:r>
        <w:rPr>
          <w:rFonts w:ascii="Times New Roman" w:hAnsi="Times New Roman"/>
          <w:spacing w:val="-2"/>
          <w:sz w:val="28"/>
          <w:szCs w:val="28"/>
        </w:rPr>
        <w:t xml:space="preserve">нормативные затраты на оказание единицы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C86EBC" w:rsidRDefault="00097989">
      <w:pPr>
        <w:shd w:val="clear" w:color="auto" w:fill="FFFFFF"/>
        <w:spacing w:after="0" w:line="360" w:lineRule="auto"/>
        <w:ind w:right="22" w:firstLine="677"/>
        <w:jc w:val="both"/>
        <w:rPr>
          <w:rFonts w:ascii="Times New Roman" w:hAnsi="Times New Roman"/>
          <w:sz w:val="28"/>
          <w:szCs w:val="28"/>
        </w:rPr>
      </w:pPr>
      <w:proofErr w:type="spellStart"/>
      <w:proofErr w:type="gramStart"/>
      <w:r>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Pr>
          <w:rFonts w:ascii="Times New Roman" w:hAnsi="Times New Roman"/>
          <w:i/>
          <w:iCs/>
          <w:sz w:val="28"/>
          <w:szCs w:val="28"/>
        </w:rPr>
        <w:t xml:space="preserve"> </w:t>
      </w:r>
      <w:r>
        <w:rPr>
          <w:rFonts w:ascii="Times New Roman" w:hAnsi="Times New Roman"/>
          <w:sz w:val="28"/>
          <w:szCs w:val="28"/>
        </w:rPr>
        <w:t xml:space="preserve">- объем </w:t>
      </w:r>
      <w:proofErr w:type="spellStart"/>
      <w:r>
        <w:rPr>
          <w:rFonts w:ascii="Times New Roman" w:hAnsi="Times New Roman"/>
          <w:sz w:val="28"/>
          <w:szCs w:val="28"/>
          <w:lang w:val="en-US"/>
        </w:rPr>
        <w:t>i</w:t>
      </w:r>
      <w:proofErr w:type="spellEnd"/>
      <w:r>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C86EBC" w:rsidRDefault="00097989">
      <w:pPr>
        <w:shd w:val="clear" w:color="auto" w:fill="FFFFFF"/>
        <w:tabs>
          <w:tab w:val="left" w:pos="994"/>
        </w:tabs>
        <w:spacing w:after="0" w:line="360" w:lineRule="auto"/>
        <w:ind w:right="14" w:firstLine="698"/>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C86EBC" w:rsidRDefault="00097989">
      <w:pPr>
        <w:shd w:val="clear" w:color="auto" w:fill="FFFFFF"/>
        <w:tabs>
          <w:tab w:val="left" w:pos="994"/>
        </w:tabs>
        <w:spacing w:after="0" w:line="360" w:lineRule="auto"/>
        <w:ind w:right="14" w:firstLine="698"/>
        <w:jc w:val="both"/>
        <w:rPr>
          <w:rFonts w:ascii="Times New Roman" w:hAnsi="Times New Roman"/>
          <w:sz w:val="28"/>
          <w:szCs w:val="28"/>
        </w:rPr>
      </w:pPr>
      <w:r>
        <w:rPr>
          <w:rFonts w:ascii="Times New Roman" w:hAnsi="Times New Roman"/>
          <w:b/>
          <w:bCs/>
          <w:i/>
          <w:spacing w:val="-4"/>
          <w:sz w:val="40"/>
          <w:szCs w:val="40"/>
        </w:rPr>
        <w:t xml:space="preserve">                   </w:t>
      </w:r>
      <w:r>
        <w:rPr>
          <w:rFonts w:ascii="Times New Roman" w:hAnsi="Times New Roman"/>
          <w:b/>
          <w:bCs/>
          <w:i/>
          <w:spacing w:val="-4"/>
          <w:sz w:val="40"/>
          <w:szCs w:val="40"/>
        </w:rPr>
        <w:tab/>
        <w:t>НЗ</w:t>
      </w:r>
      <w:r>
        <w:rPr>
          <w:rFonts w:ascii="Times New Roman" w:hAnsi="Times New Roman"/>
          <w:i/>
          <w:sz w:val="40"/>
          <w:szCs w:val="40"/>
          <w:vertAlign w:val="superscript"/>
        </w:rPr>
        <w:t xml:space="preserve">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очр=</w:t>
      </w:r>
      <w:proofErr w:type="spellEnd"/>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w:t>
      </w:r>
      <w:proofErr w:type="spellStart"/>
      <w:r>
        <w:rPr>
          <w:rFonts w:ascii="Times New Roman" w:hAnsi="Times New Roman"/>
          <w:i/>
          <w:sz w:val="40"/>
          <w:szCs w:val="40"/>
          <w:vertAlign w:val="subscript"/>
        </w:rPr>
        <w:t>гу+</w:t>
      </w:r>
      <w:proofErr w:type="spellEnd"/>
      <w:r>
        <w:rPr>
          <w:rFonts w:ascii="Times New Roman" w:hAnsi="Times New Roman"/>
          <w:b/>
          <w:bCs/>
          <w:i/>
          <w:spacing w:val="-4"/>
          <w:sz w:val="40"/>
          <w:szCs w:val="40"/>
        </w:rPr>
        <w:t xml:space="preserve"> НЗ</w:t>
      </w:r>
      <w:r>
        <w:rPr>
          <w:rFonts w:ascii="Times New Roman" w:hAnsi="Times New Roman"/>
          <w:i/>
          <w:sz w:val="40"/>
          <w:szCs w:val="40"/>
          <w:vertAlign w:val="superscript"/>
        </w:rPr>
        <w:t xml:space="preserve"> </w:t>
      </w:r>
      <w:r>
        <w:rPr>
          <w:rFonts w:ascii="Times New Roman" w:hAnsi="Times New Roman"/>
          <w:i/>
          <w:sz w:val="40"/>
          <w:szCs w:val="40"/>
          <w:vertAlign w:val="subscript"/>
        </w:rPr>
        <w:t>он</w:t>
      </w:r>
      <w:proofErr w:type="gramStart"/>
      <w:r>
        <w:rPr>
          <w:rFonts w:ascii="Times New Roman" w:hAnsi="Times New Roman"/>
          <w:i/>
          <w:sz w:val="40"/>
          <w:szCs w:val="40"/>
          <w:vertAlign w:val="subscript"/>
        </w:rPr>
        <w:t xml:space="preserve">    </w:t>
      </w:r>
      <w:r>
        <w:rPr>
          <w:rFonts w:ascii="Times New Roman" w:hAnsi="Times New Roman"/>
          <w:i/>
          <w:iCs/>
          <w:sz w:val="24"/>
          <w:szCs w:val="24"/>
        </w:rPr>
        <w:t>,</w:t>
      </w:r>
      <w:proofErr w:type="gramEnd"/>
      <w:r>
        <w:rPr>
          <w:rFonts w:ascii="Times New Roman" w:hAnsi="Times New Roman"/>
          <w:i/>
          <w:iCs/>
          <w:sz w:val="24"/>
          <w:szCs w:val="24"/>
        </w:rPr>
        <w:t xml:space="preserve"> </w:t>
      </w:r>
      <w:r>
        <w:rPr>
          <w:rFonts w:ascii="Times New Roman" w:hAnsi="Times New Roman"/>
          <w:sz w:val="24"/>
          <w:szCs w:val="24"/>
        </w:rPr>
        <w:t>где</w:t>
      </w:r>
    </w:p>
    <w:p w:rsidR="00C86EBC" w:rsidRDefault="00097989">
      <w:pPr>
        <w:shd w:val="clear" w:color="auto" w:fill="FFFFFF"/>
        <w:spacing w:after="0" w:line="360" w:lineRule="auto"/>
        <w:ind w:right="14" w:firstLine="670"/>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rPr>
        <w:t xml:space="preserve"> </w:t>
      </w:r>
      <w:proofErr w:type="spellStart"/>
      <w:proofErr w:type="gramStart"/>
      <w:r>
        <w:rPr>
          <w:rFonts w:ascii="Times New Roman" w:hAnsi="Times New Roman"/>
          <w:i/>
          <w:sz w:val="28"/>
          <w:szCs w:val="28"/>
          <w:vertAlign w:val="superscript"/>
          <w:lang w:val="en-US"/>
        </w:rPr>
        <w:t>i</w:t>
      </w:r>
      <w:proofErr w:type="gramEnd"/>
      <w:r>
        <w:rPr>
          <w:rFonts w:ascii="Times New Roman" w:hAnsi="Times New Roman"/>
          <w:i/>
          <w:sz w:val="28"/>
          <w:szCs w:val="28"/>
          <w:vertAlign w:val="subscript"/>
        </w:rPr>
        <w:t>очр</w:t>
      </w:r>
      <w:proofErr w:type="spellEnd"/>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C86EBC" w:rsidRDefault="00097989">
      <w:pPr>
        <w:shd w:val="clear" w:color="auto" w:fill="FFFFFF"/>
        <w:spacing w:after="0" w:line="360" w:lineRule="auto"/>
        <w:ind w:right="14" w:firstLine="670"/>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proofErr w:type="spellStart"/>
      <w:r>
        <w:rPr>
          <w:rFonts w:ascii="Times New Roman" w:hAnsi="Times New Roman"/>
          <w:sz w:val="28"/>
          <w:szCs w:val="28"/>
          <w:vertAlign w:val="subscript"/>
        </w:rPr>
        <w:t>гу</w:t>
      </w:r>
      <w:proofErr w:type="spellEnd"/>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C86EBC" w:rsidRDefault="00097989">
      <w:pPr>
        <w:shd w:val="clear" w:color="auto" w:fill="FFFFFF"/>
        <w:spacing w:after="0" w:line="360" w:lineRule="auto"/>
        <w:ind w:right="7" w:firstLine="670"/>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C86EBC" w:rsidRDefault="00097989">
      <w:pPr>
        <w:shd w:val="clear" w:color="auto" w:fill="FFFFFF"/>
        <w:tabs>
          <w:tab w:val="left" w:pos="1058"/>
        </w:tabs>
        <w:spacing w:after="0" w:line="360" w:lineRule="auto"/>
        <w:ind w:right="7" w:firstLine="684"/>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C86EBC" w:rsidRDefault="00097989">
      <w:pPr>
        <w:shd w:val="clear" w:color="auto" w:fill="FFFFFF"/>
        <w:spacing w:after="0" w:line="360" w:lineRule="auto"/>
        <w:ind w:left="851" w:firstLine="1282"/>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i/>
          <w:sz w:val="40"/>
          <w:szCs w:val="40"/>
          <w:vertAlign w:val="superscript"/>
        </w:rPr>
        <w:t xml:space="preserve"> </w:t>
      </w:r>
      <w:proofErr w:type="spellStart"/>
      <w:r>
        <w:rPr>
          <w:rFonts w:ascii="Times New Roman" w:hAnsi="Times New Roman"/>
          <w:b/>
          <w:sz w:val="40"/>
          <w:szCs w:val="40"/>
          <w:vertAlign w:val="subscript"/>
        </w:rPr>
        <w:t>гу</w:t>
      </w:r>
      <w:proofErr w:type="spellEnd"/>
      <w:r>
        <w:rPr>
          <w:rFonts w:ascii="Times New Roman" w:hAnsi="Times New Roman"/>
          <w:iCs/>
          <w:sz w:val="28"/>
          <w:szCs w:val="28"/>
        </w:rPr>
        <w:t xml:space="preserve"> </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proofErr w:type="spellStart"/>
      <w:r>
        <w:rPr>
          <w:rFonts w:ascii="Times New Roman" w:hAnsi="Times New Roman"/>
          <w:b/>
          <w:i/>
          <w:iCs/>
          <w:sz w:val="40"/>
          <w:szCs w:val="40"/>
          <w:vertAlign w:val="subscript"/>
        </w:rPr>
        <w:t>тгу</w:t>
      </w:r>
      <w:proofErr w:type="spellEnd"/>
      <w:r>
        <w:rPr>
          <w:rFonts w:ascii="Times New Roman" w:hAnsi="Times New Roman"/>
          <w:b/>
          <w:i/>
          <w:iCs/>
          <w:sz w:val="40"/>
          <w:szCs w:val="40"/>
          <w:vertAlign w:val="subscript"/>
        </w:rPr>
        <w:t xml:space="preserve">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Pr>
          <w:rFonts w:ascii="Times New Roman" w:hAnsi="Times New Roman"/>
          <w:b/>
          <w:i/>
          <w:iCs/>
          <w:sz w:val="40"/>
          <w:szCs w:val="40"/>
          <w:vertAlign w:val="subscript"/>
        </w:rPr>
        <w:t xml:space="preserve">     </w:t>
      </w:r>
      <w:r>
        <w:rPr>
          <w:rFonts w:ascii="Times New Roman" w:hAnsi="Times New Roman"/>
          <w:i/>
          <w:iCs/>
          <w:sz w:val="24"/>
          <w:szCs w:val="24"/>
        </w:rPr>
        <w:t>,</w:t>
      </w:r>
      <w:proofErr w:type="gramEnd"/>
      <w:r>
        <w:rPr>
          <w:rFonts w:ascii="Times New Roman" w:hAnsi="Times New Roman"/>
          <w:i/>
          <w:iCs/>
          <w:sz w:val="24"/>
          <w:szCs w:val="24"/>
        </w:rPr>
        <w:t xml:space="preserve"> </w:t>
      </w:r>
      <w:r>
        <w:rPr>
          <w:rFonts w:ascii="Times New Roman" w:hAnsi="Times New Roman"/>
          <w:sz w:val="24"/>
          <w:szCs w:val="24"/>
        </w:rPr>
        <w:t>где</w:t>
      </w:r>
      <w:r>
        <w:rPr>
          <w:rFonts w:ascii="Times New Roman" w:hAnsi="Times New Roman"/>
          <w:sz w:val="28"/>
          <w:szCs w:val="28"/>
        </w:rPr>
        <w:t xml:space="preserve">                            </w:t>
      </w:r>
    </w:p>
    <w:p w:rsidR="00C86EBC" w:rsidRDefault="0009798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pacing w:val="-4"/>
          <w:sz w:val="28"/>
          <w:szCs w:val="28"/>
        </w:rPr>
        <w:t>НЗ</w:t>
      </w:r>
      <w:r>
        <w:rPr>
          <w:rFonts w:ascii="Times New Roman" w:hAnsi="Times New Roman"/>
          <w:spacing w:val="-4"/>
          <w:sz w:val="28"/>
          <w:szCs w:val="28"/>
          <w:vertAlign w:val="subscript"/>
        </w:rPr>
        <w:t>гу</w:t>
      </w:r>
      <w:proofErr w:type="spellEnd"/>
      <w:r>
        <w:rPr>
          <w:rFonts w:ascii="Times New Roman" w:hAnsi="Times New Roman"/>
          <w:spacing w:val="-4"/>
          <w:sz w:val="28"/>
          <w:szCs w:val="28"/>
          <w:vertAlign w:val="subscript"/>
        </w:rPr>
        <w:t xml:space="preserve">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C86EBC" w:rsidRDefault="00097989">
      <w:pPr>
        <w:shd w:val="clear" w:color="auto" w:fill="FFFFFF"/>
        <w:spacing w:after="0" w:line="360" w:lineRule="auto"/>
        <w:ind w:firstLine="708"/>
        <w:jc w:val="both"/>
        <w:rPr>
          <w:rFonts w:ascii="Times New Roman" w:hAnsi="Times New Roman"/>
          <w:sz w:val="28"/>
          <w:szCs w:val="28"/>
        </w:rPr>
      </w:pPr>
      <w:r>
        <w:rPr>
          <w:rFonts w:ascii="Times New Roman" w:hAnsi="Times New Roman"/>
          <w:iCs/>
          <w:spacing w:val="-3"/>
          <w:sz w:val="28"/>
          <w:szCs w:val="28"/>
        </w:rPr>
        <w:t>НЗ</w:t>
      </w:r>
      <w:proofErr w:type="spellStart"/>
      <w:proofErr w:type="gramStart"/>
      <w:r>
        <w:rPr>
          <w:rFonts w:ascii="Times New Roman" w:hAnsi="Times New Roman"/>
          <w:iCs/>
          <w:spacing w:val="-3"/>
          <w:sz w:val="28"/>
          <w:szCs w:val="28"/>
          <w:vertAlign w:val="subscript"/>
          <w:lang w:val="en-US"/>
        </w:rPr>
        <w:t>om</w:t>
      </w:r>
      <w:proofErr w:type="spellEnd"/>
      <w:proofErr w:type="gramEnd"/>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i/>
          <w:iCs/>
          <w:spacing w:val="-3"/>
          <w:sz w:val="28"/>
          <w:szCs w:val="28"/>
          <w:vertAlign w:val="subscript"/>
        </w:rPr>
        <w:t xml:space="preserve">  </w:t>
      </w:r>
      <w:r>
        <w:rPr>
          <w:rFonts w:ascii="Times New Roman" w:hAnsi="Times New Roman"/>
          <w:i/>
          <w:iCs/>
          <w:spacing w:val="-3"/>
          <w:sz w:val="28"/>
          <w:szCs w:val="28"/>
        </w:rPr>
        <w:t xml:space="preserve"> </w:t>
      </w:r>
      <w:r>
        <w:rPr>
          <w:rFonts w:ascii="Times New Roman" w:hAnsi="Times New Roman"/>
          <w:spacing w:val="-3"/>
          <w:sz w:val="28"/>
          <w:szCs w:val="28"/>
        </w:rPr>
        <w:t>- нормативные затраты  на оплату труда и начисления на</w:t>
      </w:r>
      <w:r>
        <w:rPr>
          <w:rFonts w:ascii="Times New Roman" w:hAnsi="Times New Roman"/>
          <w:i/>
          <w:iCs/>
          <w:spacing w:val="-3"/>
          <w:sz w:val="28"/>
          <w:szCs w:val="28"/>
        </w:rPr>
        <w:t xml:space="preserve">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C86EBC" w:rsidRDefault="00097989">
      <w:pPr>
        <w:shd w:val="clear" w:color="auto" w:fill="FFFFFF"/>
        <w:spacing w:after="0" w:line="360" w:lineRule="auto"/>
        <w:ind w:firstLine="708"/>
        <w:jc w:val="both"/>
        <w:rPr>
          <w:rFonts w:ascii="Times New Roman" w:hAnsi="Times New Roman"/>
          <w:sz w:val="28"/>
          <w:szCs w:val="28"/>
        </w:rPr>
      </w:pPr>
      <w:r>
        <w:rPr>
          <w:rFonts w:ascii="Times New Roman" w:hAnsi="Times New Roman"/>
          <w:spacing w:val="-4"/>
          <w:sz w:val="28"/>
          <w:szCs w:val="28"/>
        </w:rPr>
        <w:lastRenderedPageBreak/>
        <w:t xml:space="preserve">НЗ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w:t>
      </w:r>
      <w:proofErr w:type="spellStart"/>
      <w:r>
        <w:rPr>
          <w:rFonts w:ascii="Times New Roman" w:hAnsi="Times New Roman"/>
          <w:spacing w:val="-2"/>
          <w:sz w:val="28"/>
          <w:szCs w:val="28"/>
        </w:rPr>
        <w:t>ассистивные</w:t>
      </w:r>
      <w:proofErr w:type="spellEnd"/>
      <w:r>
        <w:rPr>
          <w:rFonts w:ascii="Times New Roman" w:hAnsi="Times New Roman"/>
          <w:spacing w:val="-2"/>
          <w:sz w:val="28"/>
          <w:szCs w:val="28"/>
        </w:rPr>
        <w:t xml:space="preserve"> устройства, специальные компьютерные программы и другие </w:t>
      </w:r>
      <w:r>
        <w:rPr>
          <w:rFonts w:ascii="Times New Roman" w:hAnsi="Times New Roman"/>
          <w:spacing w:val="-1"/>
          <w:sz w:val="28"/>
          <w:szCs w:val="28"/>
        </w:rPr>
        <w:t xml:space="preserve">средства обучения и воспитания по АООП типа </w:t>
      </w:r>
      <w:proofErr w:type="spellStart"/>
      <w:r>
        <w:rPr>
          <w:rFonts w:ascii="Times New Roman" w:hAnsi="Times New Roman"/>
          <w:spacing w:val="-1"/>
          <w:sz w:val="28"/>
          <w:szCs w:val="28"/>
        </w:rPr>
        <w:t>j</w:t>
      </w:r>
      <w:proofErr w:type="spellEnd"/>
      <w:r>
        <w:rPr>
          <w:rFonts w:ascii="Times New Roman" w:hAnsi="Times New Roman"/>
          <w:spacing w:val="-1"/>
          <w:sz w:val="28"/>
          <w:szCs w:val="28"/>
        </w:rPr>
        <w:t xml:space="preserve">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C86EBC" w:rsidRDefault="00097989">
      <w:pPr>
        <w:shd w:val="clear" w:color="auto" w:fill="FFFFFF"/>
        <w:spacing w:after="0" w:line="360" w:lineRule="auto"/>
        <w:ind w:firstLine="708"/>
        <w:jc w:val="both"/>
        <w:rPr>
          <w:rFonts w:ascii="Times New Roman" w:hAnsi="Times New Roman"/>
          <w:sz w:val="28"/>
          <w:szCs w:val="28"/>
        </w:rPr>
      </w:pPr>
      <w:r>
        <w:rPr>
          <w:rFonts w:ascii="Times New Roman" w:hAnsi="Times New Roman"/>
          <w:spacing w:val="-4"/>
          <w:sz w:val="28"/>
          <w:szCs w:val="28"/>
        </w:rPr>
        <w:t xml:space="preserve">НЗ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 xml:space="preserve">по АООП типа </w:t>
      </w:r>
      <w:proofErr w:type="spellStart"/>
      <w:r>
        <w:rPr>
          <w:rFonts w:ascii="Times New Roman" w:hAnsi="Times New Roman"/>
          <w:spacing w:val="-1"/>
          <w:sz w:val="28"/>
          <w:szCs w:val="28"/>
        </w:rPr>
        <w:t>j</w:t>
      </w:r>
      <w:proofErr w:type="spellEnd"/>
      <w:r>
        <w:rPr>
          <w:rFonts w:ascii="Times New Roman" w:hAnsi="Times New Roman"/>
          <w:sz w:val="28"/>
          <w:szCs w:val="28"/>
        </w:rPr>
        <w:t>).</w:t>
      </w:r>
    </w:p>
    <w:p w:rsidR="00C86EBC" w:rsidRDefault="00097989">
      <w:pPr>
        <w:shd w:val="clear" w:color="auto" w:fill="FFFFFF"/>
        <w:spacing w:after="0" w:line="360" w:lineRule="auto"/>
        <w:ind w:right="-1" w:firstLine="708"/>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86EBC" w:rsidRDefault="00097989">
      <w:pPr>
        <w:shd w:val="clear" w:color="auto" w:fill="FFFFFF"/>
        <w:spacing w:after="0" w:line="360" w:lineRule="auto"/>
        <w:ind w:right="-1" w:firstLine="708"/>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C86EBC" w:rsidRDefault="00097989">
      <w:pPr>
        <w:shd w:val="clear" w:color="auto" w:fill="FFFFFF"/>
        <w:tabs>
          <w:tab w:val="left" w:pos="709"/>
          <w:tab w:val="left" w:pos="1224"/>
        </w:tabs>
        <w:spacing w:after="0" w:line="360" w:lineRule="auto"/>
        <w:ind w:right="-1" w:firstLine="567"/>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 xml:space="preserve">единицы государственной услуги (выполнения работ) и определяется по видам </w:t>
      </w:r>
      <w:r>
        <w:rPr>
          <w:rFonts w:ascii="Times New Roman" w:hAnsi="Times New Roman"/>
          <w:sz w:val="28"/>
          <w:szCs w:val="28"/>
        </w:rPr>
        <w:lastRenderedPageBreak/>
        <w:t>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86EBC" w:rsidRDefault="00097989">
      <w:pPr>
        <w:spacing w:after="0" w:line="360" w:lineRule="auto"/>
        <w:ind w:firstLine="540"/>
        <w:jc w:val="both"/>
        <w:rPr>
          <w:rFonts w:ascii="Times New Roman" w:hAnsi="Times New Roman"/>
          <w:color w:val="auto"/>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Pr>
          <w:rFonts w:ascii="Times New Roman" w:hAnsi="Times New Roman"/>
          <w:color w:val="auto"/>
          <w:sz w:val="28"/>
          <w:szCs w:val="28"/>
        </w:rPr>
        <w:t>обучающихся</w:t>
      </w:r>
      <w:proofErr w:type="gramEnd"/>
      <w:r>
        <w:rPr>
          <w:rFonts w:ascii="Times New Roman" w:hAnsi="Times New Roman"/>
          <w:color w:val="auto"/>
          <w:sz w:val="28"/>
          <w:szCs w:val="28"/>
        </w:rPr>
        <w:t xml:space="preserve"> с ЗПР:</w:t>
      </w:r>
    </w:p>
    <w:p w:rsidR="00C86EBC" w:rsidRDefault="00097989">
      <w:pPr>
        <w:spacing w:after="0" w:line="360" w:lineRule="auto"/>
        <w:ind w:firstLine="540"/>
        <w:jc w:val="both"/>
        <w:rPr>
          <w:rFonts w:ascii="Times New Roman" w:hAnsi="Times New Roman"/>
          <w:sz w:val="28"/>
          <w:szCs w:val="28"/>
        </w:rPr>
      </w:pPr>
      <w:r>
        <w:rPr>
          <w:rFonts w:ascii="Times New Roman" w:hAnsi="Times New Roman"/>
          <w:sz w:val="28"/>
          <w:szCs w:val="28"/>
        </w:rPr>
        <w:t xml:space="preserve">реализация АООП НОО </w:t>
      </w:r>
      <w:proofErr w:type="gramStart"/>
      <w:r>
        <w:rPr>
          <w:rFonts w:ascii="Times New Roman" w:hAnsi="Times New Roman"/>
          <w:color w:val="auto"/>
          <w:sz w:val="28"/>
          <w:szCs w:val="28"/>
        </w:rPr>
        <w:t>обучающихся</w:t>
      </w:r>
      <w:proofErr w:type="gramEnd"/>
      <w:r>
        <w:rPr>
          <w:rFonts w:ascii="Times New Roman" w:hAnsi="Times New Roman"/>
          <w:color w:val="auto"/>
          <w:sz w:val="28"/>
          <w:szCs w:val="28"/>
        </w:rPr>
        <w:t xml:space="preserve"> с ЗПР может</w:t>
      </w:r>
      <w:r>
        <w:rPr>
          <w:rFonts w:ascii="Times New Roman" w:hAnsi="Times New Roman"/>
          <w:sz w:val="28"/>
          <w:szCs w:val="28"/>
        </w:rPr>
        <w:t xml:space="preserve"> определяться по формуле:</w:t>
      </w:r>
    </w:p>
    <w:p w:rsidR="00C86EBC" w:rsidRDefault="00097989">
      <w:pPr>
        <w:spacing w:after="0" w:line="360" w:lineRule="auto"/>
        <w:ind w:firstLine="540"/>
        <w:jc w:val="both"/>
        <w:rPr>
          <w:rFonts w:ascii="Times New Roman" w:hAnsi="Times New Roman"/>
          <w:b/>
          <w:i/>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отгу</w:t>
      </w:r>
      <w:proofErr w:type="spellEnd"/>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w:t>
      </w:r>
      <w:proofErr w:type="spellStart"/>
      <w:r>
        <w:rPr>
          <w:rFonts w:ascii="Times New Roman" w:hAnsi="Times New Roman"/>
          <w:b/>
          <w:bCs/>
          <w:i/>
          <w:sz w:val="28"/>
          <w:szCs w:val="28"/>
        </w:rPr>
        <w:t>К</w:t>
      </w:r>
      <w:r>
        <w:rPr>
          <w:rFonts w:ascii="Times New Roman" w:hAnsi="Times New Roman"/>
          <w:b/>
          <w:bCs/>
          <w:i/>
          <w:sz w:val="28"/>
          <w:szCs w:val="28"/>
          <w:vertAlign w:val="superscript"/>
        </w:rPr>
        <w:t>овз</w:t>
      </w:r>
      <w:proofErr w:type="spellEnd"/>
      <w:r>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bCs/>
          <w:i/>
          <w:sz w:val="28"/>
          <w:szCs w:val="28"/>
          <w:vertAlign w:val="subscript"/>
        </w:rPr>
        <w:t xml:space="preserve">  </w:t>
      </w:r>
      <w:r>
        <w:rPr>
          <w:rFonts w:ascii="Times New Roman" w:hAnsi="Times New Roman"/>
          <w:b/>
          <w:i/>
          <w:sz w:val="28"/>
          <w:szCs w:val="28"/>
        </w:rPr>
        <w:t xml:space="preserve">, </w:t>
      </w:r>
      <w:r>
        <w:rPr>
          <w:rFonts w:ascii="Times New Roman" w:hAnsi="Times New Roman"/>
          <w:b/>
          <w:bCs/>
          <w:i/>
          <w:iCs/>
          <w:sz w:val="28"/>
          <w:szCs w:val="28"/>
        </w:rPr>
        <w:t>где:</w:t>
      </w:r>
    </w:p>
    <w:p w:rsidR="00C86EBC" w:rsidRDefault="00097989">
      <w:pPr>
        <w:spacing w:after="0" w:line="360" w:lineRule="auto"/>
        <w:ind w:firstLine="540"/>
        <w:jc w:val="both"/>
        <w:rPr>
          <w:rFonts w:ascii="Times New Roman" w:hAnsi="Times New Roman"/>
          <w:i/>
          <w:color w:val="auto"/>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отгу</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Pr>
          <w:rFonts w:ascii="Times New Roman" w:hAnsi="Times New Roman"/>
          <w:color w:val="auto"/>
          <w:sz w:val="28"/>
          <w:szCs w:val="28"/>
        </w:rPr>
        <w:t>обучающимся</w:t>
      </w:r>
      <w:proofErr w:type="gramEnd"/>
      <w:r>
        <w:rPr>
          <w:rFonts w:ascii="Times New Roman" w:hAnsi="Times New Roman"/>
          <w:color w:val="auto"/>
          <w:sz w:val="28"/>
          <w:szCs w:val="28"/>
        </w:rPr>
        <w:t xml:space="preserve"> с ЗПР;</w:t>
      </w:r>
    </w:p>
    <w:p w:rsidR="00C86EBC" w:rsidRDefault="0009798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C86EBC" w:rsidRDefault="00097989">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C86EBC" w:rsidRDefault="00097989">
      <w:pPr>
        <w:tabs>
          <w:tab w:val="left" w:pos="709"/>
        </w:tabs>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K</w:t>
      </w:r>
      <w:proofErr w:type="gramEnd"/>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C86EBC" w:rsidRDefault="00097989">
      <w:pPr>
        <w:spacing w:after="0" w:line="360" w:lineRule="auto"/>
        <w:ind w:firstLine="709"/>
        <w:jc w:val="both"/>
        <w:rPr>
          <w:rFonts w:ascii="Times New Roman" w:hAnsi="Times New Roman"/>
          <w:i/>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w:t>
      </w:r>
      <w:proofErr w:type="gramEnd"/>
      <w:r>
        <w:rPr>
          <w:rFonts w:ascii="Times New Roman" w:hAnsi="Times New Roman"/>
          <w:sz w:val="28"/>
          <w:szCs w:val="28"/>
        </w:rPr>
        <w:t xml:space="preserve"> Значение коэффициента – 1,302;</w:t>
      </w:r>
    </w:p>
    <w:p w:rsidR="00C86EBC" w:rsidRDefault="00097989">
      <w:pPr>
        <w:spacing w:after="0" w:line="360" w:lineRule="auto"/>
        <w:ind w:firstLine="709"/>
        <w:jc w:val="both"/>
        <w:rPr>
          <w:rFonts w:ascii="Times New Roman" w:hAnsi="Times New Roman"/>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86EBC" w:rsidRDefault="00097989">
      <w:pPr>
        <w:spacing w:after="0" w:line="360" w:lineRule="auto"/>
        <w:ind w:firstLine="709"/>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он=</w:t>
      </w:r>
      <w:proofErr w:type="spellEnd"/>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отпп</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где</w:t>
      </w:r>
    </w:p>
    <w:p w:rsidR="00C86EBC" w:rsidRDefault="00097989">
      <w:pPr>
        <w:spacing w:after="0" w:line="360" w:lineRule="auto"/>
        <w:ind w:firstLine="709"/>
        <w:jc w:val="both"/>
        <w:rPr>
          <w:rFonts w:ascii="Times New Roman" w:hAnsi="Times New Roman"/>
          <w:sz w:val="28"/>
          <w:szCs w:val="28"/>
        </w:rPr>
      </w:pPr>
      <w:proofErr w:type="gramStart"/>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отпп</w:t>
      </w:r>
      <w:proofErr w:type="spellEnd"/>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w:t>
      </w:r>
      <w:r>
        <w:rPr>
          <w:rFonts w:ascii="Times New Roman" w:hAnsi="Times New Roman"/>
          <w:sz w:val="28"/>
          <w:szCs w:val="28"/>
        </w:rPr>
        <w:lastRenderedPageBreak/>
        <w:t xml:space="preserve">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roofErr w:type="gramEnd"/>
    </w:p>
    <w:p w:rsidR="00C86EBC" w:rsidRDefault="0009798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C86EBC" w:rsidRDefault="00097989">
      <w:pPr>
        <w:spacing w:after="0" w:line="360" w:lineRule="auto"/>
        <w:ind w:firstLine="709"/>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C86EBC" w:rsidRDefault="00097989">
      <w:pPr>
        <w:spacing w:after="0" w:line="360" w:lineRule="auto"/>
        <w:ind w:firstLine="709"/>
        <w:jc w:val="both"/>
        <w:rPr>
          <w:rFonts w:ascii="Times New Roman" w:hAnsi="Times New Roman"/>
          <w:sz w:val="28"/>
          <w:szCs w:val="28"/>
        </w:rPr>
      </w:pPr>
      <w:proofErr w:type="gramStart"/>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АООП типа </w:t>
      </w:r>
      <w:r>
        <w:rPr>
          <w:rFonts w:ascii="Times New Roman" w:hAnsi="Times New Roman"/>
          <w:sz w:val="28"/>
          <w:szCs w:val="28"/>
          <w:lang w:val="en-US"/>
        </w:rPr>
        <w:t>j</w:t>
      </w:r>
      <w:r>
        <w:rPr>
          <w:rFonts w:ascii="Times New Roman" w:hAnsi="Times New Roman"/>
          <w:sz w:val="28"/>
          <w:szCs w:val="28"/>
        </w:rPr>
        <w:t>;</w:t>
      </w:r>
    </w:p>
    <w:p w:rsidR="00C86EBC" w:rsidRDefault="00097989">
      <w:pPr>
        <w:spacing w:after="0" w:line="360" w:lineRule="auto"/>
        <w:ind w:firstLine="709"/>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86EBC" w:rsidRDefault="00097989">
      <w:pPr>
        <w:spacing w:after="0" w:line="360" w:lineRule="auto"/>
        <w:ind w:firstLine="709"/>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sz w:val="28"/>
          <w:szCs w:val="28"/>
        </w:rPr>
        <w:t xml:space="preserve"> - нормативные затраты на приобретение услуг связи;</w:t>
      </w:r>
    </w:p>
    <w:p w:rsidR="00C86EBC" w:rsidRDefault="00097989">
      <w:pPr>
        <w:tabs>
          <w:tab w:val="left" w:pos="8222"/>
        </w:tabs>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C86EBC" w:rsidRDefault="00097989">
      <w:pPr>
        <w:tabs>
          <w:tab w:val="left" w:pos="8222"/>
        </w:tabs>
        <w:spacing w:after="0" w:line="360" w:lineRule="auto"/>
        <w:ind w:firstLine="709"/>
        <w:jc w:val="both"/>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C86EBC" w:rsidRDefault="00097989">
      <w:pPr>
        <w:tabs>
          <w:tab w:val="left" w:pos="8222"/>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pacing w:val="-2"/>
          <w:sz w:val="28"/>
          <w:szCs w:val="28"/>
        </w:rPr>
        <w:t xml:space="preserve"> включая ассистента, медицинских работников, необходимых для </w:t>
      </w:r>
      <w:r w:rsidR="002C79D5">
        <w:rPr>
          <w:rFonts w:ascii="Times New Roman" w:hAnsi="Times New Roman"/>
          <w:spacing w:val="-2"/>
          <w:sz w:val="28"/>
          <w:szCs w:val="28"/>
        </w:rPr>
        <w:t>сопровождения обучающихся с ОВЗ</w:t>
      </w:r>
      <w:r>
        <w:rPr>
          <w:rFonts w:ascii="Times New Roman" w:hAnsi="Times New Roman"/>
          <w:spacing w:val="-2"/>
          <w:sz w:val="28"/>
          <w:szCs w:val="28"/>
        </w:rPr>
        <w:t>)</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w:t>
      </w:r>
      <w:proofErr w:type="gramEnd"/>
      <w:r>
        <w:rPr>
          <w:rFonts w:ascii="Times New Roman" w:hAnsi="Times New Roman"/>
          <w:sz w:val="28"/>
          <w:szCs w:val="28"/>
        </w:rPr>
        <w:t xml:space="preserve"> действующей системы оплаты труда в пределах фонда оплаты труда, установленного образовательной организации учредителем.</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коммунальные услуги рассчитываются как произведение норматива потребления коммунальных услуг, необходимых для </w:t>
      </w:r>
      <w:r>
        <w:rPr>
          <w:rFonts w:ascii="Times New Roman" w:hAnsi="Times New Roman"/>
          <w:sz w:val="28"/>
          <w:szCs w:val="28"/>
        </w:rPr>
        <w:lastRenderedPageBreak/>
        <w:t>оказания единицы государственной услуги, на тариф, установленный на соответствующий год.</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86EBC" w:rsidRDefault="0009798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6EBC" w:rsidRDefault="0009798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kern w:val="28"/>
          <w:sz w:val="28"/>
          <w:szCs w:val="28"/>
        </w:rPr>
        <w:t>Материально-технические условия</w:t>
      </w:r>
    </w:p>
    <w:p w:rsidR="00C86EBC" w:rsidRDefault="00097989">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C86EBC" w:rsidRDefault="00097989">
      <w:pPr>
        <w:pStyle w:val="14TexstOSNOVA1012"/>
        <w:numPr>
          <w:ilvl w:val="0"/>
          <w:numId w:val="21"/>
        </w:numPr>
        <w:suppressAutoHyphens/>
        <w:autoSpaceDN/>
        <w:adjustRightInd/>
        <w:spacing w:line="360" w:lineRule="auto"/>
        <w:ind w:left="0" w:firstLine="705"/>
        <w:rPr>
          <w:rFonts w:ascii="Times New Roman" w:hAnsi="Times New Roman" w:cs="Times New Roman"/>
          <w:caps/>
          <w:color w:val="auto"/>
          <w:sz w:val="28"/>
          <w:szCs w:val="28"/>
        </w:rPr>
      </w:pPr>
      <w:r>
        <w:rPr>
          <w:rFonts w:ascii="Times New Roman" w:hAnsi="Times New Roman" w:cs="Times New Roman"/>
          <w:color w:val="auto"/>
          <w:sz w:val="28"/>
          <w:szCs w:val="28"/>
        </w:rPr>
        <w:t xml:space="preserve">организации пространства, в котором обучается ребёнок с </w:t>
      </w:r>
      <w:r>
        <w:rPr>
          <w:rFonts w:ascii="Times New Roman" w:hAnsi="Times New Roman" w:cs="Times New Roman"/>
          <w:caps/>
          <w:color w:val="auto"/>
          <w:sz w:val="28"/>
          <w:szCs w:val="28"/>
        </w:rPr>
        <w:t>ЗПР;</w:t>
      </w:r>
    </w:p>
    <w:p w:rsidR="00C86EBC" w:rsidRDefault="00097989">
      <w:pPr>
        <w:pStyle w:val="14TexstOSNOVA1012"/>
        <w:numPr>
          <w:ilvl w:val="0"/>
          <w:numId w:val="21"/>
        </w:numPr>
        <w:suppressAutoHyphens/>
        <w:autoSpaceDN/>
        <w:adjustRightInd/>
        <w:spacing w:line="360" w:lineRule="auto"/>
        <w:ind w:left="0" w:firstLine="705"/>
        <w:rPr>
          <w:rFonts w:ascii="Times New Roman" w:hAnsi="Times New Roman" w:cs="Times New Roman"/>
          <w:caps/>
          <w:color w:val="auto"/>
          <w:sz w:val="28"/>
          <w:szCs w:val="28"/>
        </w:rPr>
      </w:pPr>
      <w:r>
        <w:rPr>
          <w:rFonts w:ascii="Times New Roman" w:hAnsi="Times New Roman" w:cs="Times New Roman"/>
          <w:color w:val="auto"/>
          <w:sz w:val="28"/>
          <w:szCs w:val="28"/>
        </w:rPr>
        <w:t>организации временного режима обучения</w:t>
      </w:r>
      <w:r>
        <w:rPr>
          <w:rFonts w:ascii="Times New Roman" w:hAnsi="Times New Roman" w:cs="Times New Roman"/>
          <w:caps/>
          <w:color w:val="auto"/>
          <w:sz w:val="28"/>
          <w:szCs w:val="28"/>
        </w:rPr>
        <w:t>;</w:t>
      </w:r>
    </w:p>
    <w:p w:rsidR="00C86EBC" w:rsidRDefault="00097989">
      <w:pPr>
        <w:pStyle w:val="14TexstOSNOVA1012"/>
        <w:numPr>
          <w:ilvl w:val="0"/>
          <w:numId w:val="21"/>
        </w:numPr>
        <w:suppressAutoHyphens/>
        <w:autoSpaceDN/>
        <w:adjustRightInd/>
        <w:spacing w:line="360" w:lineRule="auto"/>
        <w:ind w:left="0" w:firstLine="705"/>
        <w:rPr>
          <w:rFonts w:ascii="Times New Roman" w:hAnsi="Times New Roman" w:cs="Times New Roman"/>
          <w:caps/>
          <w:color w:val="auto"/>
          <w:sz w:val="28"/>
          <w:szCs w:val="28"/>
        </w:rPr>
      </w:pPr>
      <w:r>
        <w:rPr>
          <w:rFonts w:ascii="Times New Roman" w:hAnsi="Times New Roman" w:cs="Times New Roman"/>
          <w:color w:val="auto"/>
          <w:sz w:val="28"/>
          <w:szCs w:val="28"/>
        </w:rPr>
        <w:t xml:space="preserve">техническим средствам обучения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w:t>
      </w:r>
      <w:r>
        <w:rPr>
          <w:rFonts w:ascii="Times New Roman" w:hAnsi="Times New Roman" w:cs="Times New Roman"/>
          <w:caps/>
          <w:color w:val="auto"/>
          <w:sz w:val="28"/>
          <w:szCs w:val="28"/>
        </w:rPr>
        <w:t>ЗПР;</w:t>
      </w:r>
    </w:p>
    <w:p w:rsidR="00C86EBC" w:rsidRDefault="00097989">
      <w:pPr>
        <w:pStyle w:val="14TexstOSNOVA1012"/>
        <w:numPr>
          <w:ilvl w:val="0"/>
          <w:numId w:val="21"/>
        </w:numPr>
        <w:suppressAutoHyphens/>
        <w:autoSpaceDN/>
        <w:adjustRightInd/>
        <w:spacing w:line="360" w:lineRule="auto"/>
        <w:ind w:left="0" w:firstLine="705"/>
        <w:rPr>
          <w:rFonts w:ascii="Times New Roman" w:hAnsi="Times New Roman" w:cs="Times New Roman"/>
          <w:b/>
          <w:i/>
          <w:color w:val="auto"/>
          <w:sz w:val="28"/>
          <w:szCs w:val="28"/>
        </w:rPr>
      </w:pPr>
      <w:proofErr w:type="gramStart"/>
      <w:r>
        <w:rPr>
          <w:rFonts w:ascii="Times New Roman" w:hAnsi="Times New Roman" w:cs="Times New Roman"/>
          <w:color w:val="auto"/>
          <w:sz w:val="28"/>
          <w:szCs w:val="28"/>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Pr>
          <w:rFonts w:ascii="Times New Roman" w:hAnsi="Times New Roman" w:cs="Times New Roman"/>
          <w:caps/>
          <w:color w:val="auto"/>
          <w:sz w:val="28"/>
          <w:szCs w:val="28"/>
        </w:rPr>
        <w:t xml:space="preserve">ЗПР </w:t>
      </w:r>
      <w:r>
        <w:rPr>
          <w:rFonts w:ascii="Times New Roman" w:hAnsi="Times New Roman" w:cs="Times New Roman"/>
          <w:color w:val="auto"/>
          <w:sz w:val="28"/>
          <w:szCs w:val="28"/>
        </w:rPr>
        <w:t>и позволяющих реализовывать выбранный вариант программы</w:t>
      </w:r>
      <w:r>
        <w:rPr>
          <w:rFonts w:ascii="Times New Roman" w:hAnsi="Times New Roman" w:cs="Times New Roman"/>
          <w:caps/>
          <w:color w:val="auto"/>
          <w:sz w:val="28"/>
          <w:szCs w:val="28"/>
        </w:rPr>
        <w:t>.</w:t>
      </w:r>
      <w:proofErr w:type="gramEnd"/>
    </w:p>
    <w:p w:rsidR="00C86EBC" w:rsidRPr="002C79D5" w:rsidRDefault="00097989">
      <w:pPr>
        <w:pStyle w:val="18TexstSPISOK1"/>
        <w:spacing w:line="360" w:lineRule="auto"/>
        <w:ind w:left="0" w:firstLine="0"/>
        <w:jc w:val="center"/>
        <w:rPr>
          <w:rFonts w:ascii="Times New Roman" w:hAnsi="Times New Roman" w:cs="Times New Roman"/>
          <w:b/>
          <w:color w:val="auto"/>
          <w:sz w:val="28"/>
          <w:szCs w:val="28"/>
        </w:rPr>
      </w:pPr>
      <w:r w:rsidRPr="002C79D5">
        <w:rPr>
          <w:rFonts w:ascii="Times New Roman" w:hAnsi="Times New Roman" w:cs="Times New Roman"/>
          <w:b/>
          <w:i/>
          <w:color w:val="auto"/>
          <w:sz w:val="28"/>
          <w:szCs w:val="28"/>
        </w:rPr>
        <w:t>Требования к организации пространства</w:t>
      </w:r>
    </w:p>
    <w:p w:rsidR="00C86EBC" w:rsidRDefault="00097989">
      <w:pPr>
        <w:pStyle w:val="18TexstSPISOK1"/>
        <w:spacing w:line="360" w:lineRule="auto"/>
        <w:ind w:left="0" w:firstLine="709"/>
        <w:rPr>
          <w:rFonts w:ascii="Times New Roman" w:hAnsi="Times New Roman" w:cs="Times New Roman"/>
          <w:color w:val="auto"/>
          <w:sz w:val="28"/>
          <w:szCs w:val="28"/>
        </w:rPr>
      </w:pPr>
      <w:r>
        <w:rPr>
          <w:rFonts w:hAnsi="Times New Roman"/>
          <w:color w:val="auto"/>
          <w:spacing w:val="2"/>
          <w:sz w:val="28"/>
          <w:szCs w:val="28"/>
        </w:rPr>
        <w:t>Под</w:t>
      </w:r>
      <w:r>
        <w:rPr>
          <w:rFonts w:hAnsi="Times New Roman"/>
          <w:color w:val="auto"/>
          <w:spacing w:val="2"/>
          <w:sz w:val="28"/>
          <w:szCs w:val="28"/>
        </w:rPr>
        <w:t xml:space="preserve"> </w:t>
      </w:r>
      <w:r>
        <w:rPr>
          <w:rFonts w:hAnsi="Times New Roman"/>
          <w:color w:val="auto"/>
          <w:spacing w:val="2"/>
          <w:sz w:val="28"/>
          <w:szCs w:val="28"/>
        </w:rPr>
        <w:t>особой</w:t>
      </w:r>
      <w:r>
        <w:rPr>
          <w:rFonts w:hAnsi="Times New Roman"/>
          <w:color w:val="auto"/>
          <w:spacing w:val="2"/>
          <w:sz w:val="28"/>
          <w:szCs w:val="28"/>
        </w:rPr>
        <w:t xml:space="preserve"> </w:t>
      </w:r>
      <w:r>
        <w:rPr>
          <w:rFonts w:hAnsi="Times New Roman"/>
          <w:color w:val="auto"/>
          <w:spacing w:val="2"/>
          <w:sz w:val="28"/>
          <w:szCs w:val="28"/>
        </w:rPr>
        <w:t>организацией</w:t>
      </w:r>
      <w:r>
        <w:rPr>
          <w:rFonts w:hAnsi="Times New Roman"/>
          <w:color w:val="auto"/>
          <w:spacing w:val="2"/>
          <w:sz w:val="28"/>
          <w:szCs w:val="28"/>
        </w:rPr>
        <w:t xml:space="preserve"> </w:t>
      </w:r>
      <w:r>
        <w:rPr>
          <w:rFonts w:hAnsi="Times New Roman"/>
          <w:color w:val="auto"/>
          <w:spacing w:val="2"/>
          <w:sz w:val="28"/>
          <w:szCs w:val="28"/>
        </w:rPr>
        <w:t>образовательного</w:t>
      </w:r>
      <w:r>
        <w:rPr>
          <w:rFonts w:hAnsi="Times New Roman"/>
          <w:color w:val="auto"/>
          <w:spacing w:val="2"/>
          <w:sz w:val="28"/>
          <w:szCs w:val="28"/>
        </w:rPr>
        <w:t xml:space="preserve"> </w:t>
      </w:r>
      <w:r>
        <w:rPr>
          <w:rFonts w:hAnsi="Times New Roman"/>
          <w:color w:val="auto"/>
          <w:spacing w:val="2"/>
          <w:sz w:val="28"/>
          <w:szCs w:val="28"/>
        </w:rPr>
        <w:t>пространства</w:t>
      </w:r>
      <w:r>
        <w:rPr>
          <w:rFonts w:hAnsi="Times New Roman"/>
          <w:color w:val="auto"/>
          <w:spacing w:val="2"/>
          <w:sz w:val="28"/>
          <w:szCs w:val="28"/>
        </w:rPr>
        <w:t xml:space="preserve"> </w:t>
      </w:r>
      <w:r>
        <w:rPr>
          <w:rFonts w:hAnsi="Times New Roman"/>
          <w:color w:val="auto"/>
          <w:spacing w:val="2"/>
          <w:sz w:val="28"/>
          <w:szCs w:val="28"/>
        </w:rPr>
        <w:t>понимается</w:t>
      </w:r>
      <w:r>
        <w:rPr>
          <w:rFonts w:hAnsi="Times New Roman"/>
          <w:color w:val="auto"/>
          <w:spacing w:val="2"/>
          <w:sz w:val="28"/>
          <w:szCs w:val="28"/>
        </w:rPr>
        <w:t xml:space="preserve"> </w:t>
      </w:r>
      <w:r>
        <w:rPr>
          <w:rFonts w:hAnsi="Times New Roman"/>
          <w:color w:val="auto"/>
          <w:spacing w:val="2"/>
          <w:sz w:val="28"/>
          <w:szCs w:val="28"/>
        </w:rPr>
        <w:t>создание</w:t>
      </w:r>
      <w:r>
        <w:rPr>
          <w:rFonts w:hAnsi="Times New Roman"/>
          <w:color w:val="auto"/>
          <w:spacing w:val="2"/>
          <w:sz w:val="28"/>
          <w:szCs w:val="28"/>
        </w:rPr>
        <w:t xml:space="preserve"> </w:t>
      </w:r>
      <w:r>
        <w:rPr>
          <w:rFonts w:hAnsi="Times New Roman"/>
          <w:color w:val="auto"/>
          <w:spacing w:val="2"/>
          <w:sz w:val="28"/>
          <w:szCs w:val="28"/>
        </w:rPr>
        <w:t>комфортных</w:t>
      </w:r>
      <w:r>
        <w:rPr>
          <w:rFonts w:hAnsi="Times New Roman"/>
          <w:color w:val="auto"/>
          <w:spacing w:val="2"/>
          <w:sz w:val="28"/>
          <w:szCs w:val="28"/>
        </w:rPr>
        <w:t xml:space="preserve"> </w:t>
      </w:r>
      <w:r>
        <w:rPr>
          <w:rFonts w:hAnsi="Times New Roman"/>
          <w:color w:val="auto"/>
          <w:spacing w:val="2"/>
          <w:sz w:val="28"/>
          <w:szCs w:val="28"/>
        </w:rPr>
        <w:t>условий</w:t>
      </w:r>
      <w:r>
        <w:rPr>
          <w:rFonts w:hAnsi="Times New Roman"/>
          <w:color w:val="auto"/>
          <w:spacing w:val="2"/>
          <w:sz w:val="28"/>
          <w:szCs w:val="28"/>
        </w:rPr>
        <w:t xml:space="preserve"> </w:t>
      </w:r>
      <w:r>
        <w:rPr>
          <w:rFonts w:hAnsi="Times New Roman"/>
          <w:color w:val="auto"/>
          <w:spacing w:val="2"/>
          <w:sz w:val="28"/>
          <w:szCs w:val="28"/>
        </w:rPr>
        <w:t>во</w:t>
      </w:r>
      <w:r>
        <w:rPr>
          <w:rFonts w:hAnsi="Times New Roman"/>
          <w:color w:val="auto"/>
          <w:spacing w:val="2"/>
          <w:sz w:val="28"/>
          <w:szCs w:val="28"/>
        </w:rPr>
        <w:t xml:space="preserve"> </w:t>
      </w:r>
      <w:r>
        <w:rPr>
          <w:rFonts w:hAnsi="Times New Roman"/>
          <w:color w:val="auto"/>
          <w:spacing w:val="2"/>
          <w:sz w:val="28"/>
          <w:szCs w:val="28"/>
        </w:rPr>
        <w:t>всех</w:t>
      </w:r>
      <w:r>
        <w:rPr>
          <w:rFonts w:hAnsi="Times New Roman"/>
          <w:color w:val="auto"/>
          <w:spacing w:val="2"/>
          <w:sz w:val="28"/>
          <w:szCs w:val="28"/>
        </w:rPr>
        <w:t xml:space="preserve"> </w:t>
      </w:r>
      <w:r>
        <w:rPr>
          <w:rFonts w:hAnsi="Times New Roman"/>
          <w:color w:val="auto"/>
          <w:spacing w:val="2"/>
          <w:sz w:val="28"/>
          <w:szCs w:val="28"/>
        </w:rPr>
        <w:t>учебных</w:t>
      </w:r>
      <w:r>
        <w:rPr>
          <w:rFonts w:hAnsi="Times New Roman"/>
          <w:color w:val="auto"/>
          <w:spacing w:val="2"/>
          <w:sz w:val="28"/>
          <w:szCs w:val="28"/>
        </w:rPr>
        <w:t xml:space="preserve"> </w:t>
      </w:r>
      <w:r>
        <w:rPr>
          <w:rFonts w:hAnsi="Times New Roman"/>
          <w:color w:val="auto"/>
          <w:spacing w:val="2"/>
          <w:sz w:val="28"/>
          <w:szCs w:val="28"/>
        </w:rPr>
        <w:t>и</w:t>
      </w:r>
      <w:r>
        <w:rPr>
          <w:rFonts w:hAnsi="Times New Roman"/>
          <w:color w:val="auto"/>
          <w:spacing w:val="2"/>
          <w:sz w:val="28"/>
          <w:szCs w:val="28"/>
        </w:rPr>
        <w:t xml:space="preserve"> </w:t>
      </w:r>
      <w:proofErr w:type="spellStart"/>
      <w:r>
        <w:rPr>
          <w:rFonts w:hAnsi="Times New Roman"/>
          <w:color w:val="auto"/>
          <w:spacing w:val="2"/>
          <w:sz w:val="28"/>
          <w:szCs w:val="28"/>
        </w:rPr>
        <w:t>внеучебных</w:t>
      </w:r>
      <w:proofErr w:type="spellEnd"/>
      <w:r>
        <w:rPr>
          <w:rFonts w:hAnsi="Times New Roman"/>
          <w:color w:val="auto"/>
          <w:spacing w:val="2"/>
          <w:sz w:val="28"/>
          <w:szCs w:val="28"/>
        </w:rPr>
        <w:t xml:space="preserve"> </w:t>
      </w:r>
      <w:r>
        <w:rPr>
          <w:rFonts w:hAnsi="Times New Roman"/>
          <w:color w:val="auto"/>
          <w:spacing w:val="2"/>
          <w:sz w:val="28"/>
          <w:szCs w:val="28"/>
        </w:rPr>
        <w:t>помещениях</w:t>
      </w:r>
      <w:r>
        <w:rPr>
          <w:rFonts w:hAnsi="Times New Roman"/>
          <w:color w:val="auto"/>
          <w:spacing w:val="2"/>
          <w:sz w:val="28"/>
          <w:szCs w:val="28"/>
        </w:rPr>
        <w:t>.</w:t>
      </w:r>
    </w:p>
    <w:p w:rsidR="00C86EBC" w:rsidRDefault="00097989">
      <w:pPr>
        <w:pStyle w:val="18TexstSPISOK1"/>
        <w:spacing w:line="360" w:lineRule="auto"/>
        <w:ind w:left="0" w:firstLine="709"/>
        <w:rPr>
          <w:rFonts w:ascii="Times New Roman" w:hAnsi="Times New Roman"/>
          <w:color w:val="auto"/>
          <w:sz w:val="28"/>
          <w:szCs w:val="28"/>
          <w:lang w:eastAsia="en-US"/>
        </w:rPr>
      </w:pPr>
      <w:r>
        <w:rPr>
          <w:rFonts w:ascii="Times New Roman" w:hAnsi="Times New Roman" w:cs="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Pr>
          <w:rFonts w:ascii="Times New Roman" w:hAnsi="Times New Roman"/>
          <w:color w:val="auto"/>
          <w:sz w:val="28"/>
          <w:szCs w:val="28"/>
        </w:rPr>
        <w:t xml:space="preserve">организовано пространство для отдыха и двигательной </w:t>
      </w:r>
      <w:proofErr w:type="gramStart"/>
      <w:r>
        <w:rPr>
          <w:rFonts w:ascii="Times New Roman" w:hAnsi="Times New Roman"/>
          <w:color w:val="auto"/>
          <w:sz w:val="28"/>
          <w:szCs w:val="28"/>
        </w:rPr>
        <w:t>активности</w:t>
      </w:r>
      <w:proofErr w:type="gramEnd"/>
      <w:r>
        <w:rPr>
          <w:rFonts w:ascii="Times New Roman" w:hAnsi="Times New Roman"/>
          <w:color w:val="auto"/>
          <w:sz w:val="28"/>
          <w:szCs w:val="28"/>
        </w:rPr>
        <w:t xml:space="preserve"> обучающихся на перемене и во второй половине дня, желательно наличие игрового </w:t>
      </w:r>
      <w:r>
        <w:rPr>
          <w:rFonts w:ascii="Times New Roman" w:hAnsi="Times New Roman"/>
          <w:color w:val="auto"/>
          <w:sz w:val="28"/>
          <w:szCs w:val="28"/>
          <w:lang w:eastAsia="en-US"/>
        </w:rPr>
        <w:t>помещения.</w:t>
      </w:r>
    </w:p>
    <w:p w:rsidR="00294C6A" w:rsidRDefault="00294C6A">
      <w:pPr>
        <w:pStyle w:val="18TexstSPISOK1"/>
        <w:spacing w:line="360" w:lineRule="auto"/>
        <w:ind w:left="0" w:firstLine="709"/>
        <w:rPr>
          <w:rFonts w:ascii="Times New Roman" w:hAnsi="Times New Roman" w:cs="Times New Roman"/>
          <w:color w:val="auto"/>
          <w:sz w:val="28"/>
          <w:szCs w:val="28"/>
        </w:rPr>
      </w:pPr>
      <w:r>
        <w:rPr>
          <w:rFonts w:ascii="Times New Roman" w:hAnsi="Times New Roman"/>
          <w:color w:val="auto"/>
          <w:sz w:val="28"/>
          <w:szCs w:val="28"/>
          <w:lang w:eastAsia="en-US"/>
        </w:rPr>
        <w:t xml:space="preserve">Для детей-инвалидов </w:t>
      </w:r>
      <w:r w:rsidR="00906D32">
        <w:rPr>
          <w:rFonts w:ascii="Times New Roman" w:hAnsi="Times New Roman"/>
          <w:color w:val="auto"/>
          <w:sz w:val="28"/>
          <w:szCs w:val="28"/>
          <w:lang w:eastAsia="en-US"/>
        </w:rPr>
        <w:t xml:space="preserve">в школе </w:t>
      </w:r>
      <w:r>
        <w:rPr>
          <w:rFonts w:ascii="Times New Roman" w:hAnsi="Times New Roman"/>
          <w:color w:val="auto"/>
          <w:sz w:val="28"/>
          <w:szCs w:val="28"/>
          <w:lang w:eastAsia="en-US"/>
        </w:rPr>
        <w:t xml:space="preserve">имеются </w:t>
      </w:r>
      <w:r w:rsidR="00906D32">
        <w:rPr>
          <w:rFonts w:ascii="Times New Roman" w:hAnsi="Times New Roman"/>
          <w:color w:val="auto"/>
          <w:sz w:val="28"/>
          <w:szCs w:val="28"/>
          <w:lang w:eastAsia="en-US"/>
        </w:rPr>
        <w:t>–</w:t>
      </w:r>
      <w:r>
        <w:rPr>
          <w:rFonts w:ascii="Times New Roman" w:hAnsi="Times New Roman"/>
          <w:color w:val="auto"/>
          <w:sz w:val="28"/>
          <w:szCs w:val="28"/>
          <w:lang w:eastAsia="en-US"/>
        </w:rPr>
        <w:t xml:space="preserve"> </w:t>
      </w:r>
      <w:r w:rsidR="00906D32">
        <w:rPr>
          <w:rFonts w:ascii="Times New Roman" w:hAnsi="Times New Roman"/>
          <w:color w:val="auto"/>
          <w:sz w:val="28"/>
          <w:szCs w:val="28"/>
          <w:lang w:eastAsia="en-US"/>
        </w:rPr>
        <w:t xml:space="preserve">при входе </w:t>
      </w:r>
      <w:r>
        <w:rPr>
          <w:rFonts w:ascii="Times New Roman" w:hAnsi="Times New Roman"/>
          <w:color w:val="auto"/>
          <w:sz w:val="28"/>
          <w:szCs w:val="28"/>
          <w:lang w:eastAsia="en-US"/>
        </w:rPr>
        <w:t>пандус</w:t>
      </w:r>
      <w:r w:rsidR="00906D32">
        <w:rPr>
          <w:rFonts w:ascii="Times New Roman" w:hAnsi="Times New Roman"/>
          <w:color w:val="auto"/>
          <w:sz w:val="28"/>
          <w:szCs w:val="28"/>
          <w:lang w:eastAsia="en-US"/>
        </w:rPr>
        <w:t xml:space="preserve">, в классах конторки </w:t>
      </w:r>
      <w:proofErr w:type="spellStart"/>
      <w:r w:rsidR="00906D32">
        <w:rPr>
          <w:rFonts w:ascii="Times New Roman" w:hAnsi="Times New Roman"/>
          <w:color w:val="auto"/>
          <w:sz w:val="28"/>
          <w:szCs w:val="28"/>
          <w:lang w:eastAsia="en-US"/>
        </w:rPr>
        <w:t>Базарнова</w:t>
      </w:r>
      <w:proofErr w:type="spellEnd"/>
      <w:r w:rsidR="00906D32">
        <w:rPr>
          <w:rFonts w:ascii="Times New Roman" w:hAnsi="Times New Roman"/>
          <w:color w:val="auto"/>
          <w:sz w:val="28"/>
          <w:szCs w:val="28"/>
          <w:lang w:eastAsia="en-US"/>
        </w:rPr>
        <w:t>.</w:t>
      </w:r>
    </w:p>
    <w:p w:rsidR="00C86EBC" w:rsidRDefault="00097989">
      <w:pPr>
        <w:pStyle w:val="a9"/>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Pr>
          <w:rFonts w:ascii="Times New Roman" w:hAnsi="Times New Roman"/>
          <w:color w:val="auto"/>
          <w:sz w:val="28"/>
          <w:szCs w:val="28"/>
        </w:rPr>
        <w:t>аудио-визуализированные</w:t>
      </w:r>
      <w:proofErr w:type="spellEnd"/>
      <w:r>
        <w:rPr>
          <w:rFonts w:ascii="Times New Roman" w:hAnsi="Times New Roman"/>
          <w:color w:val="auto"/>
          <w:sz w:val="28"/>
          <w:szCs w:val="28"/>
        </w:rPr>
        <w:t xml:space="preserve"> источники, а именно удобно расположенные и доступные </w:t>
      </w:r>
      <w:r>
        <w:rPr>
          <w:rFonts w:ascii="Times New Roman" w:hAnsi="Times New Roman"/>
          <w:iCs/>
          <w:color w:val="auto"/>
          <w:sz w:val="28"/>
          <w:szCs w:val="28"/>
        </w:rPr>
        <w:t>стенды</w:t>
      </w:r>
      <w:r>
        <w:rPr>
          <w:rFonts w:ascii="Times New Roman" w:hAnsi="Times New Roman"/>
          <w:color w:val="auto"/>
          <w:sz w:val="28"/>
          <w:szCs w:val="28"/>
        </w:rPr>
        <w:t xml:space="preserve"> с представленным на них наглядным материалом о </w:t>
      </w:r>
      <w:proofErr w:type="spellStart"/>
      <w:r>
        <w:rPr>
          <w:rFonts w:ascii="Times New Roman" w:hAnsi="Times New Roman"/>
          <w:color w:val="auto"/>
          <w:sz w:val="28"/>
          <w:szCs w:val="28"/>
        </w:rPr>
        <w:t>внутришкольных</w:t>
      </w:r>
      <w:proofErr w:type="spellEnd"/>
      <w:r>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86EBC" w:rsidRDefault="00097989">
      <w:pPr>
        <w:pStyle w:val="a9"/>
        <w:spacing w:after="0" w:line="360" w:lineRule="auto"/>
        <w:ind w:firstLine="709"/>
        <w:jc w:val="both"/>
        <w:rPr>
          <w:rFonts w:ascii="Times New Roman" w:hAnsi="Times New Roman"/>
          <w:color w:val="auto"/>
          <w:sz w:val="28"/>
          <w:szCs w:val="28"/>
          <w:lang w:eastAsia="ru-RU"/>
        </w:rPr>
      </w:pPr>
      <w:r>
        <w:rPr>
          <w:rFonts w:ascii="Times New Roman" w:hAnsi="Times New Roman"/>
          <w:iCs/>
          <w:color w:val="auto"/>
          <w:sz w:val="28"/>
          <w:szCs w:val="28"/>
        </w:rPr>
        <w:t xml:space="preserve">Организация рабочего пространства обучающегося с </w:t>
      </w:r>
      <w:r>
        <w:rPr>
          <w:rFonts w:ascii="Times New Roman" w:hAnsi="Times New Roman"/>
          <w:color w:val="auto"/>
          <w:sz w:val="28"/>
          <w:szCs w:val="28"/>
        </w:rPr>
        <w:t>задержкой психического развития</w:t>
      </w:r>
      <w:r>
        <w:rPr>
          <w:rFonts w:ascii="Times New Roman" w:hAnsi="Times New Roman"/>
          <w:iCs/>
          <w:color w:val="auto"/>
          <w:sz w:val="28"/>
          <w:szCs w:val="28"/>
        </w:rPr>
        <w:t xml:space="preserve"> в классе</w:t>
      </w:r>
      <w:r>
        <w:rPr>
          <w:rFonts w:ascii="Times New Roman" w:hAnsi="Times New Roman"/>
          <w:b/>
          <w:i/>
          <w:iCs/>
          <w:color w:val="auto"/>
          <w:sz w:val="28"/>
          <w:szCs w:val="28"/>
        </w:rPr>
        <w:t xml:space="preserve"> </w:t>
      </w:r>
      <w:r>
        <w:rPr>
          <w:rFonts w:ascii="Times New Roman" w:hAnsi="Times New Roman"/>
          <w:color w:val="auto"/>
          <w:sz w:val="28"/>
          <w:szCs w:val="28"/>
        </w:rPr>
        <w:t>предполагает выбор парты и партнера. При реализации АООП НОО необходимо о</w:t>
      </w:r>
      <w:r>
        <w:rPr>
          <w:rFonts w:ascii="Times New Roman" w:hAnsi="Times New Roman"/>
          <w:color w:val="auto"/>
          <w:sz w:val="28"/>
          <w:szCs w:val="28"/>
          <w:lang w:eastAsia="ru-RU"/>
        </w:rPr>
        <w:t xml:space="preserve">беспечение </w:t>
      </w:r>
      <w:proofErr w:type="gramStart"/>
      <w:r>
        <w:rPr>
          <w:rFonts w:ascii="Times New Roman" w:hAnsi="Times New Roman"/>
          <w:color w:val="auto"/>
          <w:sz w:val="28"/>
          <w:szCs w:val="28"/>
          <w:lang w:eastAsia="ru-RU"/>
        </w:rPr>
        <w:t>обучающемуся</w:t>
      </w:r>
      <w:proofErr w:type="gramEnd"/>
      <w:r>
        <w:rPr>
          <w:rFonts w:ascii="Times New Roman" w:hAnsi="Times New Roman"/>
          <w:color w:val="auto"/>
          <w:sz w:val="28"/>
          <w:szCs w:val="28"/>
          <w:lang w:eastAsia="ru-RU"/>
        </w:rPr>
        <w:t xml:space="preserve"> с ЗПР возможности постоянно находиться в зоне внимания педагога.</w:t>
      </w:r>
    </w:p>
    <w:p w:rsidR="002C79D5" w:rsidRDefault="002C79D5">
      <w:pPr>
        <w:pStyle w:val="a9"/>
        <w:spacing w:after="0" w:line="360" w:lineRule="auto"/>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 xml:space="preserve">В школе имеются все необходимые условия для организации пространства – у каждого специалиста отдельный кабинет, рабочее место </w:t>
      </w:r>
      <w:r>
        <w:rPr>
          <w:rFonts w:ascii="Times New Roman" w:hAnsi="Times New Roman"/>
          <w:color w:val="auto"/>
          <w:sz w:val="28"/>
          <w:szCs w:val="28"/>
          <w:lang w:eastAsia="ru-RU"/>
        </w:rPr>
        <w:lastRenderedPageBreak/>
        <w:t>оборудовано техническими средствами, имеются необходимые учебники и печатные пособия.</w:t>
      </w:r>
    </w:p>
    <w:p w:rsidR="00C86EBC" w:rsidRPr="002C79D5" w:rsidRDefault="00097989">
      <w:pPr>
        <w:pStyle w:val="18TexstSPISOK1"/>
        <w:spacing w:line="360" w:lineRule="auto"/>
        <w:ind w:left="0" w:firstLine="709"/>
        <w:jc w:val="center"/>
        <w:rPr>
          <w:rFonts w:ascii="Times New Roman" w:hAnsi="Times New Roman" w:cs="Times New Roman"/>
          <w:b/>
          <w:color w:val="auto"/>
          <w:sz w:val="28"/>
          <w:szCs w:val="28"/>
        </w:rPr>
      </w:pPr>
      <w:r w:rsidRPr="002C79D5">
        <w:rPr>
          <w:rFonts w:ascii="Times New Roman" w:hAnsi="Times New Roman" w:cs="Times New Roman"/>
          <w:b/>
          <w:i/>
          <w:color w:val="auto"/>
          <w:sz w:val="28"/>
          <w:szCs w:val="28"/>
        </w:rPr>
        <w:t>Требования к организации временного режима обучения</w:t>
      </w:r>
    </w:p>
    <w:p w:rsidR="00C86EBC" w:rsidRDefault="00097989">
      <w:pPr>
        <w:pStyle w:val="Default"/>
        <w:spacing w:line="360" w:lineRule="auto"/>
        <w:ind w:firstLine="709"/>
        <w:jc w:val="both"/>
        <w:rPr>
          <w:color w:val="auto"/>
          <w:sz w:val="28"/>
          <w:szCs w:val="28"/>
        </w:rPr>
      </w:pPr>
      <w:r>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color w:val="auto"/>
          <w:sz w:val="28"/>
          <w:szCs w:val="28"/>
        </w:rPr>
        <w:t>СанПиН</w:t>
      </w:r>
      <w:proofErr w:type="spellEnd"/>
      <w:r>
        <w:rPr>
          <w:color w:val="auto"/>
          <w:sz w:val="28"/>
          <w:szCs w:val="28"/>
        </w:rPr>
        <w:t>, приказы Министерства образования и др.), а также локальными актами образовательной организации.</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освоения АООП НОО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ЗПР для варианта 7.1 составляют 4 года (1-4 классы).</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Устанавливается следующая продолжительность учебного года:</w:t>
      </w:r>
      <w:r>
        <w:rPr>
          <w:rFonts w:ascii="Times New Roman" w:hAnsi="Times New Roman" w:cs="Times New Roman"/>
          <w:color w:val="auto"/>
          <w:sz w:val="28"/>
          <w:szCs w:val="28"/>
        </w:rPr>
        <w:br/>
        <w:t xml:space="preserve">1 классы – 33 </w:t>
      </w:r>
      <w:proofErr w:type="gramStart"/>
      <w:r>
        <w:rPr>
          <w:rFonts w:ascii="Times New Roman" w:hAnsi="Times New Roman" w:cs="Times New Roman"/>
          <w:color w:val="auto"/>
          <w:sz w:val="28"/>
          <w:szCs w:val="28"/>
        </w:rPr>
        <w:t>учебных</w:t>
      </w:r>
      <w:proofErr w:type="gramEnd"/>
      <w:r>
        <w:rPr>
          <w:rFonts w:ascii="Times New Roman" w:hAnsi="Times New Roman" w:cs="Times New Roman"/>
          <w:color w:val="auto"/>
          <w:sz w:val="28"/>
          <w:szCs w:val="28"/>
        </w:rPr>
        <w:t xml:space="preserve"> недели; 2 </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4</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классы – 34 учебных недели.</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(регулируется объем нагрузки по реализации АООП НОО, время на </w:t>
      </w:r>
      <w:r>
        <w:rPr>
          <w:rFonts w:ascii="Times New Roman" w:hAnsi="Times New Roman" w:cs="Times New Roman"/>
          <w:sz w:val="28"/>
          <w:szCs w:val="28"/>
        </w:rPr>
        <w:lastRenderedPageBreak/>
        <w:t xml:space="preserve">самостоятельную учебную работу, время отдыха, удовлетворение потребностей обучающихся в двигательной активности). Целесообразно </w:t>
      </w:r>
      <w:proofErr w:type="gramStart"/>
      <w:r>
        <w:rPr>
          <w:rFonts w:ascii="Times New Roman" w:hAnsi="Times New Roman" w:cs="Times New Roman"/>
          <w:sz w:val="28"/>
          <w:szCs w:val="28"/>
        </w:rPr>
        <w:t>обучение по режиму</w:t>
      </w:r>
      <w:proofErr w:type="gramEnd"/>
      <w:r>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Образовательную недельную нагрузку необходимо равномерно распределять в течение учебной недели.</w:t>
      </w:r>
    </w:p>
    <w:p w:rsidR="00C86EBC" w:rsidRDefault="00097989">
      <w:pPr>
        <w:pStyle w:val="Standard"/>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2 </w:t>
      </w:r>
      <w:r>
        <w:rPr>
          <w:rFonts w:ascii="Times New Roman" w:hAnsi="Times New Roman" w:cs="Times New Roman"/>
          <w:caps/>
          <w:sz w:val="28"/>
          <w:szCs w:val="28"/>
        </w:rPr>
        <w:t xml:space="preserve">– </w:t>
      </w:r>
      <w:r>
        <w:rPr>
          <w:rFonts w:ascii="Times New Roman" w:hAnsi="Times New Roman" w:cs="Times New Roman"/>
          <w:sz w:val="28"/>
          <w:szCs w:val="28"/>
        </w:rPr>
        <w:t>4</w:t>
      </w:r>
      <w:r>
        <w:rPr>
          <w:rFonts w:ascii="Times New Roman" w:hAnsi="Times New Roman" w:cs="Times New Roman"/>
          <w:caps/>
          <w:sz w:val="28"/>
          <w:szCs w:val="28"/>
        </w:rPr>
        <w:t xml:space="preserve"> </w:t>
      </w:r>
      <w:r>
        <w:rPr>
          <w:rFonts w:ascii="Times New Roman" w:hAnsi="Times New Roman" w:cs="Times New Roman"/>
          <w:sz w:val="28"/>
          <w:szCs w:val="28"/>
        </w:rPr>
        <w:t>классов – не более 5 уроков.</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учебных занятий не превышает 40 минут. </w:t>
      </w:r>
      <w:proofErr w:type="gramStart"/>
      <w:r>
        <w:rPr>
          <w:rFonts w:ascii="Times New Roman" w:hAnsi="Times New Roman" w:cs="Times New Roman"/>
          <w:sz w:val="28"/>
          <w:szCs w:val="28"/>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Style w:val="af3"/>
          <w:rFonts w:ascii="Times New Roman" w:hAnsi="Times New Roman" w:cs="Times New Roman"/>
          <w:sz w:val="28"/>
          <w:szCs w:val="28"/>
        </w:rPr>
        <w:footnoteReference w:id="10"/>
      </w:r>
      <w:r>
        <w:rPr>
          <w:rFonts w:ascii="Times New Roman" w:hAnsi="Times New Roman" w:cs="Times New Roman"/>
          <w:sz w:val="28"/>
          <w:szCs w:val="28"/>
        </w:rPr>
        <w:t>.</w:t>
      </w:r>
      <w:proofErr w:type="gramEnd"/>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перемен между уроками составляет не менее 10 </w:t>
      </w:r>
      <w:r>
        <w:rPr>
          <w:rFonts w:ascii="Times New Roman" w:hAnsi="Times New Roman" w:cs="Times New Roman"/>
          <w:sz w:val="28"/>
          <w:szCs w:val="28"/>
        </w:rPr>
        <w:lastRenderedPageBreak/>
        <w:t xml:space="preserve">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86EBC" w:rsidRDefault="00097989">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 xml:space="preserve">в котором обучаются дети с </w:t>
      </w:r>
      <w:r>
        <w:rPr>
          <w:rFonts w:ascii="Times New Roman" w:hAnsi="Times New Roman" w:cs="Times New Roman"/>
          <w:caps/>
          <w:color w:val="auto"/>
          <w:sz w:val="28"/>
          <w:szCs w:val="28"/>
        </w:rPr>
        <w:t>ЗПР</w:t>
      </w:r>
      <w:r>
        <w:rPr>
          <w:rFonts w:ascii="Times New Roman" w:hAnsi="Times New Roman" w:cs="Times New Roman"/>
          <w:color w:val="auto"/>
          <w:sz w:val="28"/>
          <w:szCs w:val="28"/>
        </w:rPr>
        <w:t>, осваивающие вариант 7.1</w:t>
      </w:r>
      <w:r>
        <w:rPr>
          <w:rFonts w:ascii="Times New Roman" w:hAnsi="Times New Roman" w:cs="Times New Roman"/>
          <w:caps/>
          <w:color w:val="auto"/>
          <w:sz w:val="28"/>
          <w:szCs w:val="28"/>
        </w:rPr>
        <w:t xml:space="preserve"> АООП НОО,</w:t>
      </w:r>
      <w:r>
        <w:rPr>
          <w:rFonts w:ascii="Times New Roman" w:hAnsi="Times New Roman" w:cs="Times New Roman"/>
          <w:color w:val="auto"/>
          <w:sz w:val="28"/>
          <w:szCs w:val="28"/>
        </w:rPr>
        <w:t xml:space="preserve"> не должна превышать 25 обучающихся, число обучающихся с</w:t>
      </w:r>
      <w:r>
        <w:rPr>
          <w:rFonts w:ascii="Times New Roman" w:hAnsi="Times New Roman" w:cs="Times New Roman"/>
          <w:caps/>
          <w:color w:val="auto"/>
          <w:sz w:val="28"/>
          <w:szCs w:val="28"/>
        </w:rPr>
        <w:t xml:space="preserve"> ЗПР </w:t>
      </w:r>
      <w:r>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2C79D5" w:rsidRDefault="002C79D5">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 перечисленные требования в школе соблюдаются.</w:t>
      </w:r>
    </w:p>
    <w:p w:rsidR="00C86EBC" w:rsidRPr="002C79D5" w:rsidRDefault="00097989">
      <w:pPr>
        <w:pStyle w:val="18TexstSPISOK1"/>
        <w:spacing w:line="336" w:lineRule="auto"/>
        <w:ind w:left="0" w:firstLine="0"/>
        <w:jc w:val="center"/>
        <w:rPr>
          <w:b/>
          <w:sz w:val="28"/>
          <w:szCs w:val="28"/>
        </w:rPr>
      </w:pPr>
      <w:r w:rsidRPr="002C79D5">
        <w:rPr>
          <w:rFonts w:ascii="Times New Roman" w:hAnsi="Times New Roman" w:cs="Times New Roman"/>
          <w:b/>
          <w:i/>
          <w:color w:val="00000A"/>
          <w:sz w:val="28"/>
          <w:szCs w:val="28"/>
        </w:rPr>
        <w:t>Требования к техническим средствам обучения</w:t>
      </w:r>
    </w:p>
    <w:p w:rsidR="00C86EBC" w:rsidRDefault="00097989">
      <w:pPr>
        <w:pStyle w:val="Default"/>
        <w:spacing w:line="336" w:lineRule="auto"/>
        <w:ind w:firstLine="708"/>
        <w:jc w:val="both"/>
        <w:rPr>
          <w:sz w:val="28"/>
          <w:szCs w:val="28"/>
        </w:rPr>
      </w:pPr>
      <w:r>
        <w:rPr>
          <w:sz w:val="28"/>
          <w:szCs w:val="28"/>
        </w:rPr>
        <w:t>Технические средства обучения (</w:t>
      </w:r>
      <w:r>
        <w:rPr>
          <w:color w:val="auto"/>
          <w:sz w:val="28"/>
          <w:szCs w:val="28"/>
        </w:rPr>
        <w:t xml:space="preserve">включая компьютерные инструменты обучения, </w:t>
      </w:r>
      <w:proofErr w:type="spellStart"/>
      <w:r>
        <w:rPr>
          <w:color w:val="auto"/>
          <w:sz w:val="28"/>
          <w:szCs w:val="28"/>
        </w:rPr>
        <w:t>мультимедийные</w:t>
      </w:r>
      <w:proofErr w:type="spellEnd"/>
      <w:r>
        <w:rPr>
          <w:color w:val="auto"/>
          <w:sz w:val="28"/>
          <w:szCs w:val="28"/>
        </w:rPr>
        <w:t xml:space="preserve"> средства) дают возможность удовлетворить особые образовательные потребности </w:t>
      </w:r>
      <w:proofErr w:type="gramStart"/>
      <w:r>
        <w:rPr>
          <w:color w:val="auto"/>
          <w:sz w:val="28"/>
          <w:szCs w:val="28"/>
        </w:rPr>
        <w:t>обучающихся</w:t>
      </w:r>
      <w:proofErr w:type="gramEnd"/>
      <w:r>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Pr>
          <w:sz w:val="28"/>
          <w:szCs w:val="28"/>
        </w:rPr>
        <w:t>c</w:t>
      </w:r>
      <w:proofErr w:type="spellEnd"/>
      <w:r>
        <w:rPr>
          <w:sz w:val="28"/>
          <w:szCs w:val="28"/>
        </w:rPr>
        <w:t xml:space="preserve"> колонками и выходом в </w:t>
      </w:r>
      <w:proofErr w:type="spellStart"/>
      <w:r>
        <w:rPr>
          <w:sz w:val="28"/>
          <w:szCs w:val="28"/>
        </w:rPr>
        <w:t>Internet</w:t>
      </w:r>
      <w:proofErr w:type="spellEnd"/>
      <w:r>
        <w:rPr>
          <w:sz w:val="28"/>
          <w:szCs w:val="28"/>
        </w:rPr>
        <w:t xml:space="preserve">, принтер, сканер, </w:t>
      </w:r>
      <w:proofErr w:type="spellStart"/>
      <w:r>
        <w:rPr>
          <w:sz w:val="28"/>
          <w:szCs w:val="28"/>
        </w:rPr>
        <w:t>мультимедийные</w:t>
      </w:r>
      <w:proofErr w:type="spellEnd"/>
      <w:r>
        <w:rPr>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C79D5" w:rsidRDefault="002C79D5">
      <w:pPr>
        <w:pStyle w:val="Default"/>
        <w:spacing w:line="336" w:lineRule="auto"/>
        <w:ind w:firstLine="708"/>
        <w:jc w:val="both"/>
        <w:rPr>
          <w:sz w:val="28"/>
          <w:szCs w:val="28"/>
        </w:rPr>
      </w:pPr>
      <w:r>
        <w:rPr>
          <w:sz w:val="28"/>
          <w:szCs w:val="28"/>
        </w:rPr>
        <w:t>В учебных кабинетах имеются все необходимые ТСО.</w:t>
      </w:r>
    </w:p>
    <w:p w:rsidR="00C86EBC" w:rsidRPr="002C79D5" w:rsidRDefault="00097989">
      <w:pPr>
        <w:pStyle w:val="18TexstSPISOK1"/>
        <w:spacing w:line="360" w:lineRule="auto"/>
        <w:ind w:left="0" w:firstLine="709"/>
        <w:jc w:val="center"/>
        <w:rPr>
          <w:rFonts w:ascii="Times New Roman" w:hAnsi="Times New Roman" w:cs="Times New Roman"/>
          <w:b/>
          <w:color w:val="auto"/>
          <w:sz w:val="28"/>
          <w:szCs w:val="28"/>
        </w:rPr>
      </w:pPr>
      <w:r w:rsidRPr="002C79D5">
        <w:rPr>
          <w:rFonts w:ascii="Times New Roman" w:hAnsi="Times New Roman" w:cs="Times New Roman"/>
          <w:b/>
          <w:i/>
          <w:color w:val="auto"/>
          <w:sz w:val="28"/>
          <w:szCs w:val="28"/>
        </w:rPr>
        <w:t>Учебный и дидактический материал</w:t>
      </w:r>
    </w:p>
    <w:p w:rsidR="00C86EBC" w:rsidRDefault="00097989">
      <w:pPr>
        <w:pStyle w:val="18TexstSPISOK1"/>
        <w:spacing w:line="360" w:lineRule="auto"/>
        <w:ind w:left="0"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w:t>
      </w:r>
      <w:r>
        <w:rPr>
          <w:rFonts w:ascii="Times New Roman" w:hAnsi="Times New Roman" w:cs="Times New Roman"/>
          <w:color w:val="auto"/>
          <w:sz w:val="28"/>
          <w:szCs w:val="28"/>
        </w:rPr>
        <w:lastRenderedPageBreak/>
        <w:t>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C86EBC" w:rsidRDefault="00097989">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Особые образовательные потребности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преимущественное использование натуральной и иллюстративной наглядности</w:t>
      </w:r>
      <w:r>
        <w:rPr>
          <w:rFonts w:ascii="Times New Roman" w:hAnsi="Times New Roman" w:cs="Times New Roman"/>
          <w:caps/>
          <w:color w:val="auto"/>
          <w:sz w:val="28"/>
          <w:szCs w:val="28"/>
        </w:rPr>
        <w:t>.</w:t>
      </w:r>
    </w:p>
    <w:p w:rsidR="00C86EBC" w:rsidRDefault="00097989">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w:t>
      </w:r>
      <w:proofErr w:type="gramStart"/>
      <w:r>
        <w:rPr>
          <w:rFonts w:ascii="Times New Roman" w:hAnsi="Times New Roman" w:cs="Times New Roman"/>
          <w:color w:val="auto"/>
          <w:sz w:val="28"/>
          <w:szCs w:val="28"/>
        </w:rPr>
        <w:t>на</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C86EBC" w:rsidRDefault="00097989">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Предусматривается материально-техническая поддержка, в том числе </w:t>
      </w:r>
      <w:r>
        <w:rPr>
          <w:rFonts w:ascii="Times New Roman" w:hAnsi="Times New Roman" w:cs="Times New Roman"/>
          <w:b/>
          <w:sz w:val="28"/>
          <w:szCs w:val="28"/>
        </w:rPr>
        <w:t>сетевая</w:t>
      </w:r>
      <w:r>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86EBC" w:rsidRDefault="0009798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w:t>
      </w:r>
      <w:proofErr w:type="gramStart"/>
      <w:r>
        <w:rPr>
          <w:rFonts w:ascii="Times New Roman" w:hAnsi="Times New Roman" w:cs="Times New Roman"/>
          <w:color w:val="auto"/>
          <w:sz w:val="28"/>
          <w:szCs w:val="28"/>
        </w:rPr>
        <w:t>о-</w:t>
      </w:r>
      <w:proofErr w:type="gramEnd"/>
      <w:r>
        <w:rPr>
          <w:rFonts w:ascii="Times New Roman" w:hAnsi="Times New Roman" w:cs="Times New Roman"/>
          <w:color w:val="auto"/>
          <w:sz w:val="28"/>
          <w:szCs w:val="28"/>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C86EBC" w:rsidRDefault="0009798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Информационно-методическое обеспечение реализации АООП НОО обучающихся с ЗПР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86EBC" w:rsidRDefault="0009798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C86EBC" w:rsidRDefault="00097989">
      <w:pPr>
        <w:pStyle w:val="26"/>
        <w:numPr>
          <w:ilvl w:val="0"/>
          <w:numId w:val="22"/>
        </w:numPr>
        <w:tabs>
          <w:tab w:val="left" w:pos="1021"/>
        </w:tabs>
        <w:suppressAutoHyphens/>
        <w:ind w:firstLine="709"/>
        <w:contextualSpacing w:val="0"/>
        <w:jc w:val="both"/>
        <w:textAlignment w:val="baseline"/>
        <w:rPr>
          <w:caps w:val="0"/>
          <w:sz w:val="28"/>
          <w:szCs w:val="28"/>
        </w:rPr>
      </w:pPr>
      <w:r>
        <w:rPr>
          <w:caps w:val="0"/>
          <w:sz w:val="28"/>
          <w:szCs w:val="28"/>
        </w:rPr>
        <w:t xml:space="preserve">Необходимую нормативно-правовую базу образования </w:t>
      </w:r>
      <w:proofErr w:type="gramStart"/>
      <w:r>
        <w:rPr>
          <w:caps w:val="0"/>
          <w:sz w:val="28"/>
          <w:szCs w:val="28"/>
        </w:rPr>
        <w:t>обучающихся</w:t>
      </w:r>
      <w:proofErr w:type="gramEnd"/>
      <w:r>
        <w:rPr>
          <w:caps w:val="0"/>
          <w:sz w:val="28"/>
          <w:szCs w:val="28"/>
        </w:rPr>
        <w:t xml:space="preserve"> с ЗПР.</w:t>
      </w:r>
    </w:p>
    <w:p w:rsidR="00C86EBC" w:rsidRDefault="00097989">
      <w:pPr>
        <w:pStyle w:val="26"/>
        <w:numPr>
          <w:ilvl w:val="0"/>
          <w:numId w:val="22"/>
        </w:numPr>
        <w:tabs>
          <w:tab w:val="left" w:pos="1021"/>
        </w:tabs>
        <w:suppressAutoHyphens/>
        <w:ind w:firstLine="709"/>
        <w:contextualSpacing w:val="0"/>
        <w:jc w:val="both"/>
        <w:textAlignment w:val="baseline"/>
        <w:rPr>
          <w:sz w:val="28"/>
          <w:szCs w:val="28"/>
        </w:rPr>
      </w:pPr>
      <w:r>
        <w:rPr>
          <w:caps w:val="0"/>
          <w:sz w:val="28"/>
          <w:szCs w:val="28"/>
        </w:rPr>
        <w:t>Характеристики предполагаемых информационных связей участников образовательных отношений</w:t>
      </w:r>
      <w:r>
        <w:rPr>
          <w:sz w:val="28"/>
          <w:szCs w:val="28"/>
        </w:rPr>
        <w:t>.</w:t>
      </w:r>
    </w:p>
    <w:p w:rsidR="00C86EBC" w:rsidRDefault="00097989">
      <w:pPr>
        <w:pStyle w:val="26"/>
        <w:numPr>
          <w:ilvl w:val="0"/>
          <w:numId w:val="22"/>
        </w:numPr>
        <w:tabs>
          <w:tab w:val="left" w:pos="1021"/>
        </w:tabs>
        <w:suppressAutoHyphens/>
        <w:ind w:firstLine="709"/>
        <w:contextualSpacing w:val="0"/>
        <w:jc w:val="both"/>
        <w:textAlignment w:val="baseline"/>
        <w:rPr>
          <w:sz w:val="28"/>
          <w:szCs w:val="28"/>
        </w:rPr>
      </w:pPr>
      <w:r>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C86EBC" w:rsidRDefault="00097989">
      <w:pPr>
        <w:pStyle w:val="Default"/>
        <w:numPr>
          <w:ilvl w:val="0"/>
          <w:numId w:val="22"/>
        </w:numPr>
        <w:tabs>
          <w:tab w:val="left" w:pos="1021"/>
        </w:tabs>
        <w:suppressAutoHyphens/>
        <w:autoSpaceDE/>
        <w:autoSpaceDN/>
        <w:adjustRightInd/>
        <w:spacing w:line="360" w:lineRule="auto"/>
        <w:ind w:firstLine="709"/>
        <w:jc w:val="both"/>
        <w:textAlignment w:val="baseline"/>
        <w:rPr>
          <w:color w:val="auto"/>
          <w:sz w:val="28"/>
          <w:szCs w:val="28"/>
        </w:rPr>
      </w:pPr>
      <w:r>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6E65C7" w:rsidRPr="00A30191" w:rsidRDefault="009D526F" w:rsidP="006E65C7">
      <w:pPr>
        <w:widowControl w:val="0"/>
        <w:autoSpaceDE w:val="0"/>
        <w:autoSpaceDN w:val="0"/>
        <w:adjustRightInd w:val="0"/>
        <w:spacing w:after="0"/>
        <w:jc w:val="both"/>
        <w:rPr>
          <w:rFonts w:ascii="Times New Roman" w:hAnsi="Times New Roman"/>
          <w:b/>
          <w:sz w:val="28"/>
          <w:szCs w:val="28"/>
        </w:rPr>
      </w:pPr>
      <w:r>
        <w:rPr>
          <w:rFonts w:ascii="Times New Roman" w:hAnsi="Times New Roman" w:cs="Times New Roman"/>
          <w:b/>
          <w:color w:val="auto"/>
          <w:sz w:val="28"/>
          <w:szCs w:val="28"/>
        </w:rPr>
        <w:t>2.3.</w:t>
      </w:r>
      <w:r>
        <w:rPr>
          <w:rFonts w:ascii="Times New Roman" w:hAnsi="Times New Roman" w:cs="Times New Roman"/>
          <w:b/>
          <w:sz w:val="28"/>
          <w:szCs w:val="28"/>
        </w:rPr>
        <w:t>4</w:t>
      </w:r>
      <w:r>
        <w:rPr>
          <w:rFonts w:ascii="Times New Roman" w:hAnsi="Times New Roman" w:cs="Times New Roman"/>
          <w:b/>
          <w:color w:val="auto"/>
          <w:sz w:val="28"/>
          <w:szCs w:val="28"/>
        </w:rPr>
        <w:t xml:space="preserve">. </w:t>
      </w:r>
      <w:r w:rsidR="006E65C7" w:rsidRPr="00A30191">
        <w:rPr>
          <w:rFonts w:ascii="Times New Roman" w:hAnsi="Times New Roman"/>
          <w:b/>
          <w:sz w:val="28"/>
          <w:szCs w:val="28"/>
        </w:rPr>
        <w:t xml:space="preserve">Итоговая оценка качества освоения </w:t>
      </w:r>
      <w:proofErr w:type="gramStart"/>
      <w:r w:rsidR="006E65C7" w:rsidRPr="00A30191">
        <w:rPr>
          <w:rFonts w:ascii="Times New Roman" w:hAnsi="Times New Roman"/>
          <w:b/>
          <w:sz w:val="28"/>
          <w:szCs w:val="28"/>
        </w:rPr>
        <w:t>обучающимися</w:t>
      </w:r>
      <w:proofErr w:type="gramEnd"/>
      <w:r w:rsidR="006E65C7" w:rsidRPr="00A30191">
        <w:rPr>
          <w:rFonts w:ascii="Times New Roman" w:hAnsi="Times New Roman"/>
          <w:b/>
          <w:sz w:val="28"/>
          <w:szCs w:val="28"/>
        </w:rPr>
        <w:t xml:space="preserve"> с ОВЗ АООП НОО осуществляется организацией.</w:t>
      </w:r>
    </w:p>
    <w:p w:rsidR="006E65C7" w:rsidRPr="00A30191" w:rsidRDefault="006E65C7" w:rsidP="006E65C7">
      <w:pPr>
        <w:widowControl w:val="0"/>
        <w:autoSpaceDE w:val="0"/>
        <w:autoSpaceDN w:val="0"/>
        <w:adjustRightInd w:val="0"/>
        <w:spacing w:after="0"/>
        <w:ind w:firstLine="540"/>
        <w:jc w:val="both"/>
        <w:rPr>
          <w:rFonts w:ascii="Times New Roman" w:hAnsi="Times New Roman"/>
          <w:sz w:val="28"/>
          <w:szCs w:val="28"/>
        </w:rPr>
      </w:pPr>
      <w:r w:rsidRPr="00A30191">
        <w:rPr>
          <w:rFonts w:ascii="Times New Roman" w:hAnsi="Times New Roman"/>
          <w:sz w:val="28"/>
          <w:szCs w:val="28"/>
        </w:rPr>
        <w:t xml:space="preserve">Предметом итоговой оценки освоения обучающимися с ОВЗ АООП НОО должно быть достижение предметных и </w:t>
      </w:r>
      <w:proofErr w:type="spellStart"/>
      <w:r w:rsidRPr="00A30191">
        <w:rPr>
          <w:rFonts w:ascii="Times New Roman" w:hAnsi="Times New Roman"/>
          <w:sz w:val="28"/>
          <w:szCs w:val="28"/>
        </w:rPr>
        <w:t>метапредметных</w:t>
      </w:r>
      <w:proofErr w:type="spellEnd"/>
      <w:r w:rsidRPr="00A30191">
        <w:rPr>
          <w:rFonts w:ascii="Times New Roman" w:hAnsi="Times New Roman"/>
          <w:sz w:val="28"/>
          <w:szCs w:val="28"/>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r w:rsidRPr="006E65C7">
        <w:rPr>
          <w:rFonts w:ascii="Times New Roman" w:hAnsi="Times New Roman"/>
          <w:sz w:val="28"/>
          <w:szCs w:val="28"/>
        </w:rPr>
        <w:t>приложениями № 1</w:t>
      </w:r>
      <w:r w:rsidRPr="00A30191">
        <w:rPr>
          <w:rFonts w:ascii="Times New Roman" w:hAnsi="Times New Roman"/>
          <w:sz w:val="28"/>
          <w:szCs w:val="28"/>
        </w:rPr>
        <w:t xml:space="preserve"> - </w:t>
      </w:r>
      <w:r w:rsidRPr="006E65C7">
        <w:rPr>
          <w:rFonts w:ascii="Times New Roman" w:hAnsi="Times New Roman"/>
          <w:sz w:val="28"/>
          <w:szCs w:val="28"/>
        </w:rPr>
        <w:t>8</w:t>
      </w:r>
      <w:r w:rsidRPr="00A30191">
        <w:rPr>
          <w:rFonts w:ascii="Times New Roman" w:hAnsi="Times New Roman"/>
          <w:sz w:val="28"/>
          <w:szCs w:val="28"/>
        </w:rPr>
        <w:t xml:space="preserve"> к Стандарту</w:t>
      </w:r>
      <w:r>
        <w:rPr>
          <w:rFonts w:ascii="Times New Roman" w:hAnsi="Times New Roman"/>
          <w:sz w:val="28"/>
          <w:szCs w:val="28"/>
        </w:rPr>
        <w:t xml:space="preserve"> НОО обучающихся с ОВЗ</w:t>
      </w:r>
      <w:r w:rsidRPr="00A30191">
        <w:rPr>
          <w:rFonts w:ascii="Times New Roman" w:hAnsi="Times New Roman"/>
          <w:sz w:val="28"/>
          <w:szCs w:val="28"/>
        </w:rPr>
        <w:t>.</w:t>
      </w:r>
    </w:p>
    <w:p w:rsidR="006E65C7" w:rsidRDefault="006E65C7" w:rsidP="00906D32">
      <w:pPr>
        <w:pStyle w:val="aff6"/>
        <w:rPr>
          <w:rFonts w:ascii="Times New Roman" w:hAnsi="Times New Roman" w:cs="Times New Roman"/>
          <w:b/>
          <w:sz w:val="28"/>
          <w:szCs w:val="28"/>
        </w:rPr>
      </w:pPr>
    </w:p>
    <w:p w:rsidR="00906D32" w:rsidRPr="00906D32" w:rsidRDefault="006E65C7" w:rsidP="00906D32">
      <w:pPr>
        <w:pStyle w:val="aff6"/>
        <w:rPr>
          <w:rFonts w:ascii="Times New Roman" w:hAnsi="Times New Roman" w:cs="Times New Roman"/>
          <w:b/>
          <w:sz w:val="28"/>
          <w:szCs w:val="28"/>
          <w:lang w:eastAsia="ru-RU"/>
        </w:rPr>
      </w:pPr>
      <w:r>
        <w:rPr>
          <w:rFonts w:ascii="Times New Roman" w:hAnsi="Times New Roman" w:cs="Times New Roman"/>
          <w:b/>
          <w:sz w:val="28"/>
          <w:szCs w:val="28"/>
        </w:rPr>
        <w:t xml:space="preserve">2.3.5. </w:t>
      </w:r>
      <w:proofErr w:type="gramStart"/>
      <w:r w:rsidR="00906D32" w:rsidRPr="00906D32">
        <w:rPr>
          <w:rFonts w:ascii="Times New Roman" w:hAnsi="Times New Roman" w:cs="Times New Roman"/>
          <w:b/>
          <w:sz w:val="28"/>
          <w:szCs w:val="28"/>
          <w:lang w:eastAsia="ru-RU"/>
        </w:rPr>
        <w:t>Контроль за</w:t>
      </w:r>
      <w:proofErr w:type="gramEnd"/>
      <w:r w:rsidR="00906D32" w:rsidRPr="00906D32">
        <w:rPr>
          <w:rFonts w:ascii="Times New Roman" w:hAnsi="Times New Roman" w:cs="Times New Roman"/>
          <w:b/>
          <w:sz w:val="28"/>
          <w:szCs w:val="28"/>
          <w:lang w:eastAsia="ru-RU"/>
        </w:rPr>
        <w:t xml:space="preserve"> состоянием системы условий реализации АООП НОО.</w:t>
      </w:r>
    </w:p>
    <w:p w:rsidR="00906D32" w:rsidRDefault="00906D32" w:rsidP="00906D32">
      <w:pPr>
        <w:pStyle w:val="aff6"/>
        <w:rPr>
          <w:rFonts w:ascii="Times New Roman" w:hAnsi="Times New Roman" w:cs="Times New Roman"/>
          <w:sz w:val="28"/>
          <w:szCs w:val="28"/>
          <w:lang w:eastAsia="ru-RU"/>
        </w:rPr>
      </w:pPr>
    </w:p>
    <w:p w:rsidR="00906D32" w:rsidRDefault="00906D32" w:rsidP="00550D72">
      <w:pPr>
        <w:pStyle w:val="aff6"/>
        <w:spacing w:line="276" w:lineRule="auto"/>
        <w:jc w:val="both"/>
        <w:rPr>
          <w:rFonts w:ascii="Times New Roman" w:hAnsi="Times New Roman" w:cs="Times New Roman"/>
          <w:sz w:val="28"/>
          <w:szCs w:val="28"/>
          <w:lang w:eastAsia="ru-RU"/>
        </w:rPr>
      </w:pPr>
      <w:proofErr w:type="gramStart"/>
      <w:r w:rsidRPr="00906D32">
        <w:rPr>
          <w:rFonts w:ascii="Times New Roman" w:hAnsi="Times New Roman" w:cs="Times New Roman"/>
          <w:sz w:val="28"/>
          <w:szCs w:val="28"/>
          <w:lang w:eastAsia="ru-RU"/>
        </w:rPr>
        <w:t>Контроль за</w:t>
      </w:r>
      <w:proofErr w:type="gramEnd"/>
      <w:r w:rsidRPr="00906D32">
        <w:rPr>
          <w:rFonts w:ascii="Times New Roman" w:hAnsi="Times New Roman" w:cs="Times New Roman"/>
          <w:sz w:val="28"/>
          <w:szCs w:val="28"/>
          <w:lang w:eastAsia="ru-RU"/>
        </w:rPr>
        <w:t xml:space="preserve"> состоянием системы условий реализации </w:t>
      </w:r>
      <w:r w:rsidR="00341760">
        <w:rPr>
          <w:rFonts w:ascii="Times New Roman" w:hAnsi="Times New Roman" w:cs="Times New Roman"/>
          <w:sz w:val="28"/>
          <w:szCs w:val="28"/>
          <w:lang w:eastAsia="ru-RU"/>
        </w:rPr>
        <w:t>А</w:t>
      </w:r>
      <w:r w:rsidRPr="00906D32">
        <w:rPr>
          <w:rFonts w:ascii="Times New Roman" w:hAnsi="Times New Roman" w:cs="Times New Roman"/>
          <w:sz w:val="28"/>
          <w:szCs w:val="28"/>
          <w:lang w:eastAsia="ru-RU"/>
        </w:rPr>
        <w:t xml:space="preserve">ООП НОО будет </w:t>
      </w:r>
      <w:r w:rsidR="00550D72">
        <w:rPr>
          <w:rFonts w:ascii="Times New Roman" w:hAnsi="Times New Roman" w:cs="Times New Roman"/>
          <w:sz w:val="28"/>
          <w:szCs w:val="28"/>
          <w:lang w:eastAsia="ru-RU"/>
        </w:rPr>
        <w:t>ос</w:t>
      </w:r>
      <w:r w:rsidRPr="00906D32">
        <w:rPr>
          <w:rFonts w:ascii="Times New Roman" w:hAnsi="Times New Roman" w:cs="Times New Roman"/>
          <w:sz w:val="28"/>
          <w:szCs w:val="28"/>
          <w:lang w:eastAsia="ru-RU"/>
        </w:rPr>
        <w:t>уществляться на основе внутришкольного</w:t>
      </w:r>
      <w:r>
        <w:rPr>
          <w:rFonts w:ascii="Times New Roman" w:hAnsi="Times New Roman" w:cs="Times New Roman"/>
          <w:sz w:val="28"/>
          <w:szCs w:val="28"/>
          <w:lang w:eastAsia="ru-RU"/>
        </w:rPr>
        <w:t xml:space="preserve"> контроля и системы </w:t>
      </w:r>
      <w:r w:rsidRPr="00906D32">
        <w:rPr>
          <w:rFonts w:ascii="Times New Roman" w:hAnsi="Times New Roman" w:cs="Times New Roman"/>
          <w:sz w:val="28"/>
          <w:szCs w:val="28"/>
          <w:lang w:eastAsia="ru-RU"/>
        </w:rPr>
        <w:t xml:space="preserve">образовательного мониторинга, сложившегося в </w:t>
      </w:r>
      <w:r w:rsidR="00550D72">
        <w:rPr>
          <w:rFonts w:ascii="Times New Roman" w:hAnsi="Times New Roman" w:cs="Times New Roman"/>
          <w:sz w:val="28"/>
          <w:szCs w:val="28"/>
          <w:lang w:eastAsia="ru-RU"/>
        </w:rPr>
        <w:t>школе.</w:t>
      </w:r>
    </w:p>
    <w:p w:rsidR="00013243" w:rsidRDefault="00013243" w:rsidP="00550D72">
      <w:pPr>
        <w:pStyle w:val="aff6"/>
        <w:spacing w:line="276" w:lineRule="auto"/>
        <w:jc w:val="both"/>
        <w:rPr>
          <w:rFonts w:ascii="Times New Roman" w:hAnsi="Times New Roman" w:cs="Times New Roman"/>
          <w:sz w:val="28"/>
          <w:szCs w:val="28"/>
          <w:lang w:eastAsia="ru-RU"/>
        </w:rPr>
      </w:pPr>
    </w:p>
    <w:tbl>
      <w:tblPr>
        <w:tblStyle w:val="af8"/>
        <w:tblW w:w="0" w:type="auto"/>
        <w:tblLook w:val="04A0"/>
      </w:tblPr>
      <w:tblGrid>
        <w:gridCol w:w="1817"/>
        <w:gridCol w:w="2536"/>
        <w:gridCol w:w="1988"/>
        <w:gridCol w:w="1686"/>
        <w:gridCol w:w="1827"/>
      </w:tblGrid>
      <w:tr w:rsidR="00A35F44" w:rsidTr="00341760">
        <w:tc>
          <w:tcPr>
            <w:tcW w:w="1817" w:type="dxa"/>
          </w:tcPr>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t xml:space="preserve">Объект </w:t>
            </w:r>
            <w:r w:rsidRPr="00013243">
              <w:rPr>
                <w:rFonts w:ascii="Times New Roman" w:hAnsi="Times New Roman" w:cs="Times New Roman"/>
              </w:rPr>
              <w:lastRenderedPageBreak/>
              <w:t>контроля</w:t>
            </w:r>
          </w:p>
        </w:tc>
        <w:tc>
          <w:tcPr>
            <w:tcW w:w="2536" w:type="dxa"/>
          </w:tcPr>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lastRenderedPageBreak/>
              <w:t>Содержание контроля</w:t>
            </w:r>
          </w:p>
        </w:tc>
        <w:tc>
          <w:tcPr>
            <w:tcW w:w="1988" w:type="dxa"/>
          </w:tcPr>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t xml:space="preserve">Методы сбора </w:t>
            </w:r>
            <w:r w:rsidRPr="00013243">
              <w:rPr>
                <w:rFonts w:ascii="Times New Roman" w:hAnsi="Times New Roman" w:cs="Times New Roman"/>
              </w:rPr>
              <w:lastRenderedPageBreak/>
              <w:t>информации</w:t>
            </w:r>
          </w:p>
        </w:tc>
        <w:tc>
          <w:tcPr>
            <w:tcW w:w="1686" w:type="dxa"/>
          </w:tcPr>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lastRenderedPageBreak/>
              <w:t xml:space="preserve">Сроки </w:t>
            </w:r>
            <w:r w:rsidRPr="00013243">
              <w:rPr>
                <w:rFonts w:ascii="Times New Roman" w:hAnsi="Times New Roman" w:cs="Times New Roman"/>
              </w:rPr>
              <w:lastRenderedPageBreak/>
              <w:t>проведения</w:t>
            </w:r>
          </w:p>
        </w:tc>
        <w:tc>
          <w:tcPr>
            <w:tcW w:w="1827" w:type="dxa"/>
          </w:tcPr>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lastRenderedPageBreak/>
              <w:t>Ответственные</w:t>
            </w:r>
          </w:p>
        </w:tc>
      </w:tr>
      <w:tr w:rsidR="00A35F44" w:rsidRPr="00013243" w:rsidTr="00341760">
        <w:trPr>
          <w:trHeight w:val="1424"/>
        </w:trPr>
        <w:tc>
          <w:tcPr>
            <w:tcW w:w="1817" w:type="dxa"/>
            <w:vMerge w:val="restart"/>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lastRenderedPageBreak/>
              <w:t xml:space="preserve">Кадровые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условия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реализации </w:t>
            </w:r>
          </w:p>
          <w:p w:rsidR="00013243" w:rsidRPr="00013243" w:rsidRDefault="00013243" w:rsidP="00013243">
            <w:pPr>
              <w:pStyle w:val="aff6"/>
              <w:rPr>
                <w:lang w:eastAsia="ru-RU"/>
              </w:rPr>
            </w:pPr>
            <w:r w:rsidRPr="00013243">
              <w:rPr>
                <w:rFonts w:ascii="Times New Roman" w:hAnsi="Times New Roman" w:cs="Times New Roman"/>
                <w:lang w:eastAsia="ru-RU"/>
              </w:rPr>
              <w:t>АООП НОО</w:t>
            </w:r>
          </w:p>
        </w:tc>
        <w:tc>
          <w:tcPr>
            <w:tcW w:w="2536" w:type="dxa"/>
            <w:tcBorders>
              <w:bottom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Проверка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укомплектованности </w:t>
            </w:r>
          </w:p>
          <w:p w:rsidR="00013243" w:rsidRPr="00013243" w:rsidRDefault="00013243" w:rsidP="00013243">
            <w:pPr>
              <w:pStyle w:val="aff6"/>
              <w:rPr>
                <w:rFonts w:ascii="Times New Roman" w:hAnsi="Times New Roman" w:cs="Times New Roman"/>
                <w:lang w:eastAsia="ru-RU"/>
              </w:rPr>
            </w:pPr>
            <w:r>
              <w:rPr>
                <w:rFonts w:ascii="Times New Roman" w:hAnsi="Times New Roman" w:cs="Times New Roman"/>
                <w:lang w:eastAsia="ru-RU"/>
              </w:rPr>
              <w:t xml:space="preserve">ОУ </w:t>
            </w:r>
            <w:r w:rsidRPr="00013243">
              <w:rPr>
                <w:rFonts w:ascii="Times New Roman" w:hAnsi="Times New Roman" w:cs="Times New Roman"/>
                <w:lang w:eastAsia="ru-RU"/>
              </w:rPr>
              <w:t xml:space="preserve">педагогическими,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руководящими и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иными кадрами</w:t>
            </w:r>
          </w:p>
        </w:tc>
        <w:tc>
          <w:tcPr>
            <w:tcW w:w="1988" w:type="dxa"/>
            <w:tcBorders>
              <w:bottom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Изучение </w:t>
            </w:r>
          </w:p>
          <w:p w:rsid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Документации</w:t>
            </w:r>
          </w:p>
          <w:p w:rsidR="00013243" w:rsidRDefault="00013243" w:rsidP="00013243">
            <w:pPr>
              <w:pStyle w:val="aff6"/>
              <w:rPr>
                <w:rFonts w:ascii="Times New Roman" w:hAnsi="Times New Roman" w:cs="Times New Roman"/>
                <w:lang w:eastAsia="ru-RU"/>
              </w:rPr>
            </w:pPr>
          </w:p>
          <w:p w:rsidR="00013243" w:rsidRDefault="00013243" w:rsidP="00013243">
            <w:pPr>
              <w:pStyle w:val="aff6"/>
              <w:rPr>
                <w:rFonts w:ascii="Times New Roman" w:hAnsi="Times New Roman" w:cs="Times New Roman"/>
                <w:lang w:eastAsia="ru-RU"/>
              </w:rPr>
            </w:pPr>
          </w:p>
          <w:p w:rsidR="00013243" w:rsidRDefault="00013243" w:rsidP="00013243">
            <w:pPr>
              <w:pStyle w:val="aff6"/>
              <w:rPr>
                <w:rFonts w:ascii="Times New Roman" w:hAnsi="Times New Roman" w:cs="Times New Roman"/>
                <w:lang w:eastAsia="ru-RU"/>
              </w:rPr>
            </w:pPr>
          </w:p>
          <w:p w:rsidR="00013243" w:rsidRPr="00013243" w:rsidRDefault="00013243" w:rsidP="00013243">
            <w:pPr>
              <w:pStyle w:val="aff6"/>
              <w:rPr>
                <w:rFonts w:ascii="Times New Roman" w:hAnsi="Times New Roman" w:cs="Times New Roman"/>
                <w:sz w:val="28"/>
                <w:szCs w:val="28"/>
                <w:lang w:eastAsia="ru-RU"/>
              </w:rPr>
            </w:pPr>
          </w:p>
        </w:tc>
        <w:tc>
          <w:tcPr>
            <w:tcW w:w="1686" w:type="dxa"/>
            <w:tcBorders>
              <w:bottom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Июль </w:t>
            </w:r>
            <w:proofErr w:type="gramStart"/>
            <w:r w:rsidRPr="00013243">
              <w:rPr>
                <w:rFonts w:ascii="Times New Roman" w:hAnsi="Times New Roman" w:cs="Times New Roman"/>
                <w:lang w:eastAsia="ru-RU"/>
              </w:rPr>
              <w:t>-а</w:t>
            </w:r>
            <w:proofErr w:type="gramEnd"/>
            <w:r w:rsidRPr="00013243">
              <w:rPr>
                <w:rFonts w:ascii="Times New Roman" w:hAnsi="Times New Roman" w:cs="Times New Roman"/>
                <w:lang w:eastAsia="ru-RU"/>
              </w:rPr>
              <w:t>вгуст</w:t>
            </w:r>
          </w:p>
          <w:p w:rsidR="00013243" w:rsidRDefault="00013243" w:rsidP="00013243">
            <w:pPr>
              <w:pStyle w:val="aff6"/>
              <w:rPr>
                <w:rFonts w:ascii="Times New Roman" w:hAnsi="Times New Roman" w:cs="Times New Roman"/>
                <w:sz w:val="28"/>
                <w:szCs w:val="28"/>
                <w:lang w:eastAsia="ru-RU"/>
              </w:rPr>
            </w:pPr>
          </w:p>
          <w:p w:rsidR="00013243" w:rsidRDefault="00013243" w:rsidP="00013243">
            <w:pPr>
              <w:pStyle w:val="aff6"/>
              <w:rPr>
                <w:rFonts w:ascii="Times New Roman" w:hAnsi="Times New Roman" w:cs="Times New Roman"/>
                <w:sz w:val="28"/>
                <w:szCs w:val="28"/>
                <w:lang w:eastAsia="ru-RU"/>
              </w:rPr>
            </w:pPr>
          </w:p>
          <w:p w:rsidR="00013243" w:rsidRPr="00013243" w:rsidRDefault="00013243" w:rsidP="00013243">
            <w:pPr>
              <w:pStyle w:val="aff6"/>
              <w:rPr>
                <w:rFonts w:ascii="Times New Roman" w:hAnsi="Times New Roman" w:cs="Times New Roman"/>
                <w:sz w:val="28"/>
                <w:szCs w:val="28"/>
                <w:lang w:eastAsia="ru-RU"/>
              </w:rPr>
            </w:pPr>
          </w:p>
        </w:tc>
        <w:tc>
          <w:tcPr>
            <w:tcW w:w="1827" w:type="dxa"/>
            <w:tcBorders>
              <w:bottom w:val="single" w:sz="4" w:space="0" w:color="auto"/>
            </w:tcBorders>
          </w:tcPr>
          <w:p w:rsidR="00013243" w:rsidRPr="00013243" w:rsidRDefault="00013243" w:rsidP="00013243">
            <w:pPr>
              <w:pStyle w:val="aff6"/>
              <w:rPr>
                <w:rFonts w:ascii="Times New Roman" w:hAnsi="Times New Roman" w:cs="Times New Roman"/>
                <w:sz w:val="28"/>
                <w:szCs w:val="28"/>
                <w:lang w:eastAsia="ru-RU"/>
              </w:rPr>
            </w:pPr>
            <w:r>
              <w:rPr>
                <w:rFonts w:ascii="Times New Roman" w:hAnsi="Times New Roman" w:cs="Times New Roman"/>
                <w:szCs w:val="28"/>
                <w:lang w:eastAsia="ru-RU"/>
              </w:rPr>
              <w:t>Дирек</w:t>
            </w:r>
            <w:r w:rsidRPr="00013243">
              <w:rPr>
                <w:rFonts w:ascii="Times New Roman" w:hAnsi="Times New Roman" w:cs="Times New Roman"/>
                <w:szCs w:val="28"/>
                <w:lang w:eastAsia="ru-RU"/>
              </w:rPr>
              <w:t>тор</w:t>
            </w:r>
          </w:p>
        </w:tc>
      </w:tr>
      <w:tr w:rsidR="00A35F44" w:rsidRPr="00013243" w:rsidTr="00341760">
        <w:trPr>
          <w:trHeight w:val="1532"/>
        </w:trPr>
        <w:tc>
          <w:tcPr>
            <w:tcW w:w="1817" w:type="dxa"/>
            <w:vMerge/>
          </w:tcPr>
          <w:p w:rsidR="00013243" w:rsidRPr="00013243" w:rsidRDefault="00013243" w:rsidP="00013243">
            <w:pPr>
              <w:pStyle w:val="aff6"/>
              <w:rPr>
                <w:rFonts w:ascii="Times New Roman" w:hAnsi="Times New Roman" w:cs="Times New Roman"/>
                <w:lang w:eastAsia="ru-RU"/>
              </w:rPr>
            </w:pPr>
          </w:p>
        </w:tc>
        <w:tc>
          <w:tcPr>
            <w:tcW w:w="2536" w:type="dxa"/>
            <w:tcBorders>
              <w:top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Установление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соответствия уровня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квалификации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педагогических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работников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ОУ требованиям </w:t>
            </w:r>
          </w:p>
        </w:tc>
        <w:tc>
          <w:tcPr>
            <w:tcW w:w="1988" w:type="dxa"/>
            <w:tcBorders>
              <w:top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Управленческий аудит </w:t>
            </w:r>
          </w:p>
          <w:p w:rsidR="00013243" w:rsidRPr="00013243" w:rsidRDefault="00013243" w:rsidP="00013243">
            <w:pPr>
              <w:pStyle w:val="aff6"/>
              <w:rPr>
                <w:rFonts w:ascii="Times New Roman" w:hAnsi="Times New Roman" w:cs="Times New Roman"/>
                <w:lang w:eastAsia="ru-RU"/>
              </w:rPr>
            </w:pPr>
          </w:p>
          <w:p w:rsidR="00013243" w:rsidRPr="00013243" w:rsidRDefault="00013243" w:rsidP="00013243">
            <w:pPr>
              <w:pStyle w:val="aff6"/>
              <w:rPr>
                <w:rFonts w:ascii="Times New Roman" w:hAnsi="Times New Roman" w:cs="Times New Roman"/>
                <w:lang w:eastAsia="ru-RU"/>
              </w:rPr>
            </w:pPr>
          </w:p>
        </w:tc>
        <w:tc>
          <w:tcPr>
            <w:tcW w:w="1686" w:type="dxa"/>
            <w:tcBorders>
              <w:top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При приеме </w:t>
            </w:r>
            <w:proofErr w:type="gramStart"/>
            <w:r w:rsidRPr="00013243">
              <w:rPr>
                <w:rFonts w:ascii="Times New Roman" w:hAnsi="Times New Roman" w:cs="Times New Roman"/>
                <w:lang w:eastAsia="ru-RU"/>
              </w:rPr>
              <w:t>на</w:t>
            </w:r>
            <w:proofErr w:type="gramEnd"/>
            <w:r w:rsidRPr="00013243">
              <w:rPr>
                <w:rFonts w:ascii="Times New Roman" w:hAnsi="Times New Roman" w:cs="Times New Roman"/>
                <w:lang w:eastAsia="ru-RU"/>
              </w:rPr>
              <w:t xml:space="preserve">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работу </w:t>
            </w:r>
          </w:p>
          <w:p w:rsidR="00013243" w:rsidRPr="00013243" w:rsidRDefault="00013243" w:rsidP="00013243">
            <w:pPr>
              <w:pStyle w:val="aff6"/>
              <w:rPr>
                <w:rFonts w:ascii="Times New Roman" w:hAnsi="Times New Roman" w:cs="Times New Roman"/>
                <w:lang w:eastAsia="ru-RU"/>
              </w:rPr>
            </w:pPr>
          </w:p>
        </w:tc>
        <w:tc>
          <w:tcPr>
            <w:tcW w:w="1827" w:type="dxa"/>
            <w:tcBorders>
              <w:top w:val="single" w:sz="4" w:space="0" w:color="auto"/>
            </w:tcBorders>
          </w:tcPr>
          <w:p w:rsidR="00013243" w:rsidRPr="00013243" w:rsidRDefault="00013243" w:rsidP="00013243">
            <w:pPr>
              <w:pStyle w:val="aff6"/>
              <w:rPr>
                <w:rFonts w:ascii="Times New Roman" w:hAnsi="Times New Roman" w:cs="Times New Roman"/>
                <w:szCs w:val="28"/>
                <w:lang w:eastAsia="ru-RU"/>
              </w:rPr>
            </w:pPr>
            <w:r>
              <w:rPr>
                <w:rFonts w:ascii="Times New Roman" w:hAnsi="Times New Roman" w:cs="Times New Roman"/>
                <w:szCs w:val="28"/>
                <w:lang w:eastAsia="ru-RU"/>
              </w:rPr>
              <w:t>Дирек</w:t>
            </w:r>
            <w:r w:rsidRPr="00013243">
              <w:rPr>
                <w:rFonts w:ascii="Times New Roman" w:hAnsi="Times New Roman" w:cs="Times New Roman"/>
                <w:szCs w:val="28"/>
                <w:lang w:eastAsia="ru-RU"/>
              </w:rPr>
              <w:t>тор</w:t>
            </w:r>
          </w:p>
        </w:tc>
      </w:tr>
      <w:tr w:rsidR="00A35F44" w:rsidRPr="00013243" w:rsidTr="00341760">
        <w:trPr>
          <w:trHeight w:val="1950"/>
        </w:trPr>
        <w:tc>
          <w:tcPr>
            <w:tcW w:w="1817" w:type="dxa"/>
            <w:vMerge/>
          </w:tcPr>
          <w:p w:rsidR="00013243" w:rsidRPr="00013243" w:rsidRDefault="00013243" w:rsidP="00013243">
            <w:pPr>
              <w:pStyle w:val="aff6"/>
              <w:rPr>
                <w:rFonts w:ascii="Times New Roman" w:hAnsi="Times New Roman" w:cs="Times New Roman"/>
                <w:lang w:eastAsia="ru-RU"/>
              </w:rPr>
            </w:pPr>
          </w:p>
        </w:tc>
        <w:tc>
          <w:tcPr>
            <w:tcW w:w="2536" w:type="dxa"/>
            <w:tcBorders>
              <w:top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Проверка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обеспеченности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непрерывности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профессионального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развития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педагогических </w:t>
            </w:r>
          </w:p>
          <w:p w:rsidR="00013243" w:rsidRPr="00013243" w:rsidRDefault="00013243" w:rsidP="00013243">
            <w:pPr>
              <w:pStyle w:val="aff6"/>
              <w:rPr>
                <w:lang w:eastAsia="ru-RU"/>
              </w:rPr>
            </w:pPr>
            <w:r w:rsidRPr="00013243">
              <w:rPr>
                <w:rFonts w:ascii="Times New Roman" w:hAnsi="Times New Roman" w:cs="Times New Roman"/>
                <w:lang w:eastAsia="ru-RU"/>
              </w:rPr>
              <w:t>работников ОУ</w:t>
            </w:r>
          </w:p>
        </w:tc>
        <w:tc>
          <w:tcPr>
            <w:tcW w:w="1988" w:type="dxa"/>
            <w:tcBorders>
              <w:top w:val="single" w:sz="4" w:space="0" w:color="auto"/>
            </w:tcBorders>
          </w:tcPr>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Изучение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документации </w:t>
            </w:r>
          </w:p>
          <w:p w:rsidR="00013243" w:rsidRPr="00013243" w:rsidRDefault="00013243" w:rsidP="00013243">
            <w:pPr>
              <w:pStyle w:val="aff6"/>
              <w:rPr>
                <w:rFonts w:ascii="Times New Roman" w:hAnsi="Times New Roman" w:cs="Times New Roman"/>
                <w:lang w:eastAsia="ru-RU"/>
              </w:rPr>
            </w:pPr>
            <w:proofErr w:type="gramStart"/>
            <w:r w:rsidRPr="00013243">
              <w:rPr>
                <w:rFonts w:ascii="Times New Roman" w:hAnsi="Times New Roman" w:cs="Times New Roman"/>
                <w:lang w:eastAsia="ru-RU"/>
              </w:rPr>
              <w:t xml:space="preserve">(наличие </w:t>
            </w:r>
            <w:proofErr w:type="gramEnd"/>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документов </w:t>
            </w:r>
          </w:p>
          <w:p w:rsidR="00013243" w:rsidRPr="00013243" w:rsidRDefault="00013243" w:rsidP="00013243">
            <w:pPr>
              <w:pStyle w:val="aff6"/>
              <w:rPr>
                <w:rFonts w:ascii="Times New Roman" w:hAnsi="Times New Roman" w:cs="Times New Roman"/>
                <w:lang w:eastAsia="ru-RU"/>
              </w:rPr>
            </w:pPr>
            <w:proofErr w:type="spellStart"/>
            <w:r w:rsidRPr="00013243">
              <w:rPr>
                <w:rFonts w:ascii="Times New Roman" w:hAnsi="Times New Roman" w:cs="Times New Roman"/>
                <w:lang w:eastAsia="ru-RU"/>
              </w:rPr>
              <w:t>гос</w:t>
            </w:r>
            <w:proofErr w:type="spellEnd"/>
            <w:r>
              <w:rPr>
                <w:rFonts w:ascii="Times New Roman" w:hAnsi="Times New Roman" w:cs="Times New Roman"/>
                <w:lang w:eastAsia="ru-RU"/>
              </w:rPr>
              <w:t xml:space="preserve">. </w:t>
            </w:r>
            <w:r w:rsidRPr="00013243">
              <w:rPr>
                <w:rFonts w:ascii="Times New Roman" w:hAnsi="Times New Roman" w:cs="Times New Roman"/>
                <w:lang w:eastAsia="ru-RU"/>
              </w:rPr>
              <w:t xml:space="preserve">образца о </w:t>
            </w:r>
          </w:p>
          <w:p w:rsidR="00013243" w:rsidRPr="00013243" w:rsidRDefault="00013243" w:rsidP="00013243">
            <w:pPr>
              <w:pStyle w:val="aff6"/>
              <w:rPr>
                <w:rFonts w:ascii="Times New Roman" w:hAnsi="Times New Roman" w:cs="Times New Roman"/>
                <w:lang w:eastAsia="ru-RU"/>
              </w:rPr>
            </w:pPr>
            <w:proofErr w:type="gramStart"/>
            <w:r w:rsidRPr="00013243">
              <w:rPr>
                <w:rFonts w:ascii="Times New Roman" w:hAnsi="Times New Roman" w:cs="Times New Roman"/>
                <w:lang w:eastAsia="ru-RU"/>
              </w:rPr>
              <w:t>прохождении</w:t>
            </w:r>
            <w:proofErr w:type="gramEnd"/>
            <w:r w:rsidRPr="00013243">
              <w:rPr>
                <w:rFonts w:ascii="Times New Roman" w:hAnsi="Times New Roman" w:cs="Times New Roman"/>
                <w:lang w:eastAsia="ru-RU"/>
              </w:rPr>
              <w:t xml:space="preserve">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профессиональной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переподготовки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или повышения </w:t>
            </w:r>
          </w:p>
          <w:p w:rsidR="00013243" w:rsidRPr="00013243" w:rsidRDefault="00013243" w:rsidP="00013243">
            <w:pPr>
              <w:pStyle w:val="aff6"/>
              <w:rPr>
                <w:rFonts w:ascii="Times New Roman" w:hAnsi="Times New Roman" w:cs="Times New Roman"/>
                <w:lang w:eastAsia="ru-RU"/>
              </w:rPr>
            </w:pPr>
            <w:r w:rsidRPr="00013243">
              <w:rPr>
                <w:rFonts w:ascii="Times New Roman" w:hAnsi="Times New Roman" w:cs="Times New Roman"/>
                <w:lang w:eastAsia="ru-RU"/>
              </w:rPr>
              <w:t>квалификации)</w:t>
            </w:r>
          </w:p>
        </w:tc>
        <w:tc>
          <w:tcPr>
            <w:tcW w:w="1686" w:type="dxa"/>
            <w:tcBorders>
              <w:top w:val="single" w:sz="4" w:space="0" w:color="auto"/>
            </w:tcBorders>
          </w:tcPr>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t xml:space="preserve">В течении </w:t>
            </w:r>
          </w:p>
          <w:p w:rsidR="00013243" w:rsidRPr="00013243" w:rsidRDefault="00013243" w:rsidP="00013243">
            <w:pPr>
              <w:pStyle w:val="aff6"/>
              <w:rPr>
                <w:rFonts w:ascii="Times New Roman" w:hAnsi="Times New Roman" w:cs="Times New Roman"/>
              </w:rPr>
            </w:pPr>
            <w:r w:rsidRPr="00013243">
              <w:rPr>
                <w:rFonts w:ascii="Times New Roman" w:hAnsi="Times New Roman" w:cs="Times New Roman"/>
              </w:rPr>
              <w:t>года</w:t>
            </w:r>
          </w:p>
          <w:p w:rsidR="00013243" w:rsidRPr="00013243" w:rsidRDefault="00013243" w:rsidP="00013243">
            <w:pPr>
              <w:pStyle w:val="aff6"/>
              <w:rPr>
                <w:rFonts w:ascii="Times New Roman" w:hAnsi="Times New Roman" w:cs="Times New Roman"/>
                <w:sz w:val="28"/>
                <w:szCs w:val="28"/>
                <w:lang w:eastAsia="ru-RU"/>
              </w:rPr>
            </w:pPr>
          </w:p>
        </w:tc>
        <w:tc>
          <w:tcPr>
            <w:tcW w:w="1827" w:type="dxa"/>
            <w:tcBorders>
              <w:top w:val="single" w:sz="4" w:space="0" w:color="auto"/>
            </w:tcBorders>
          </w:tcPr>
          <w:p w:rsidR="00013243" w:rsidRPr="00013243" w:rsidRDefault="00013243" w:rsidP="00013243">
            <w:pPr>
              <w:pStyle w:val="aff6"/>
              <w:rPr>
                <w:rFonts w:ascii="Times New Roman" w:hAnsi="Times New Roman" w:cs="Times New Roman"/>
                <w:szCs w:val="28"/>
                <w:lang w:eastAsia="ru-RU"/>
              </w:rPr>
            </w:pPr>
            <w:r>
              <w:rPr>
                <w:rFonts w:ascii="Times New Roman" w:hAnsi="Times New Roman" w:cs="Times New Roman"/>
                <w:szCs w:val="28"/>
                <w:lang w:eastAsia="ru-RU"/>
              </w:rPr>
              <w:t>Зам. директора по УВР</w:t>
            </w:r>
          </w:p>
        </w:tc>
      </w:tr>
      <w:tr w:rsidR="00A35F44" w:rsidTr="00341760">
        <w:tc>
          <w:tcPr>
            <w:tcW w:w="1817" w:type="dxa"/>
            <w:vMerge w:val="restart"/>
          </w:tcPr>
          <w:p w:rsidR="00341760" w:rsidRPr="00013243" w:rsidRDefault="00341760" w:rsidP="00013243">
            <w:pPr>
              <w:pStyle w:val="aff6"/>
              <w:rPr>
                <w:rFonts w:ascii="Times New Roman" w:hAnsi="Times New Roman" w:cs="Times New Roman"/>
                <w:lang w:eastAsia="ru-RU"/>
              </w:rPr>
            </w:pPr>
            <w:proofErr w:type="spellStart"/>
            <w:r w:rsidRPr="00013243">
              <w:rPr>
                <w:rFonts w:ascii="Times New Roman" w:hAnsi="Times New Roman" w:cs="Times New Roman"/>
                <w:lang w:eastAsia="ru-RU"/>
              </w:rPr>
              <w:t>Психолого</w:t>
            </w:r>
            <w:proofErr w:type="spellEnd"/>
            <w:r w:rsidRPr="00013243">
              <w:rPr>
                <w:rFonts w:ascii="Times New Roman" w:hAnsi="Times New Roman" w:cs="Times New Roman"/>
                <w:lang w:eastAsia="ru-RU"/>
              </w:rPr>
              <w:t>-</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педагогические </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условия </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реализации </w:t>
            </w:r>
          </w:p>
          <w:p w:rsidR="00341760" w:rsidRPr="00013243" w:rsidRDefault="00341760" w:rsidP="00013243">
            <w:pPr>
              <w:pStyle w:val="aff6"/>
              <w:rPr>
                <w:lang w:eastAsia="ru-RU"/>
              </w:rPr>
            </w:pPr>
            <w:r w:rsidRPr="00013243">
              <w:rPr>
                <w:rFonts w:ascii="Times New Roman" w:hAnsi="Times New Roman" w:cs="Times New Roman"/>
                <w:lang w:eastAsia="ru-RU"/>
              </w:rPr>
              <w:t>АОП НОО</w:t>
            </w:r>
          </w:p>
        </w:tc>
        <w:tc>
          <w:tcPr>
            <w:tcW w:w="2536" w:type="dxa"/>
          </w:tcPr>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Проверка степени </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освоения педагогами </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образовательной </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программы </w:t>
            </w:r>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повышения </w:t>
            </w:r>
          </w:p>
          <w:p w:rsidR="00341760" w:rsidRPr="00013243" w:rsidRDefault="00341760" w:rsidP="00013243">
            <w:pPr>
              <w:pStyle w:val="aff6"/>
              <w:rPr>
                <w:rFonts w:ascii="Times New Roman" w:hAnsi="Times New Roman" w:cs="Times New Roman"/>
                <w:lang w:eastAsia="ru-RU"/>
              </w:rPr>
            </w:pPr>
            <w:proofErr w:type="gramStart"/>
            <w:r w:rsidRPr="00013243">
              <w:rPr>
                <w:rFonts w:ascii="Times New Roman" w:hAnsi="Times New Roman" w:cs="Times New Roman"/>
                <w:lang w:eastAsia="ru-RU"/>
              </w:rPr>
              <w:t xml:space="preserve">квалификации (знание </w:t>
            </w:r>
            <w:proofErr w:type="gramEnd"/>
          </w:p>
          <w:p w:rsidR="00341760" w:rsidRPr="00013243" w:rsidRDefault="00341760" w:rsidP="00013243">
            <w:pPr>
              <w:pStyle w:val="aff6"/>
              <w:rPr>
                <w:rFonts w:ascii="Times New Roman" w:hAnsi="Times New Roman" w:cs="Times New Roman"/>
                <w:lang w:eastAsia="ru-RU"/>
              </w:rPr>
            </w:pPr>
            <w:r w:rsidRPr="00013243">
              <w:rPr>
                <w:rFonts w:ascii="Times New Roman" w:hAnsi="Times New Roman" w:cs="Times New Roman"/>
                <w:lang w:eastAsia="ru-RU"/>
              </w:rPr>
              <w:t xml:space="preserve">материалов ФГОС </w:t>
            </w:r>
          </w:p>
          <w:p w:rsidR="00341760" w:rsidRPr="00013243" w:rsidRDefault="00341760" w:rsidP="00013243">
            <w:pPr>
              <w:pStyle w:val="aff6"/>
              <w:rPr>
                <w:lang w:eastAsia="ru-RU"/>
              </w:rPr>
            </w:pPr>
            <w:proofErr w:type="gramStart"/>
            <w:r w:rsidRPr="00013243">
              <w:rPr>
                <w:rFonts w:ascii="Times New Roman" w:hAnsi="Times New Roman" w:cs="Times New Roman"/>
                <w:lang w:eastAsia="ru-RU"/>
              </w:rPr>
              <w:t>НОО</w:t>
            </w:r>
            <w:r>
              <w:rPr>
                <w:rFonts w:ascii="Times New Roman" w:hAnsi="Times New Roman" w:cs="Times New Roman"/>
                <w:lang w:eastAsia="ru-RU"/>
              </w:rPr>
              <w:t xml:space="preserve"> ОВЗ</w:t>
            </w:r>
            <w:r w:rsidRPr="00013243">
              <w:rPr>
                <w:rFonts w:ascii="Times New Roman" w:hAnsi="Times New Roman" w:cs="Times New Roman"/>
                <w:lang w:eastAsia="ru-RU"/>
              </w:rPr>
              <w:t>)</w:t>
            </w:r>
            <w:proofErr w:type="gramEnd"/>
          </w:p>
        </w:tc>
        <w:tc>
          <w:tcPr>
            <w:tcW w:w="1988" w:type="dxa"/>
          </w:tcPr>
          <w:p w:rsidR="00341760" w:rsidRPr="00341760" w:rsidRDefault="00341760" w:rsidP="00550D72">
            <w:pPr>
              <w:pStyle w:val="aff6"/>
              <w:spacing w:line="276" w:lineRule="auto"/>
              <w:jc w:val="both"/>
              <w:rPr>
                <w:rFonts w:ascii="Times New Roman" w:hAnsi="Times New Roman" w:cs="Times New Roman"/>
                <w:lang w:eastAsia="ru-RU"/>
              </w:rPr>
            </w:pPr>
            <w:r w:rsidRPr="00341760">
              <w:rPr>
                <w:rFonts w:ascii="Times New Roman" w:hAnsi="Times New Roman" w:cs="Times New Roman"/>
              </w:rPr>
              <w:t>Собеседование</w:t>
            </w:r>
          </w:p>
        </w:tc>
        <w:tc>
          <w:tcPr>
            <w:tcW w:w="1686" w:type="dxa"/>
          </w:tcPr>
          <w:p w:rsidR="00341760" w:rsidRPr="00341760" w:rsidRDefault="00341760" w:rsidP="00550D72">
            <w:pPr>
              <w:pStyle w:val="aff6"/>
              <w:spacing w:line="276" w:lineRule="auto"/>
              <w:jc w:val="both"/>
              <w:rPr>
                <w:rFonts w:ascii="Times New Roman" w:hAnsi="Times New Roman" w:cs="Times New Roman"/>
                <w:lang w:eastAsia="ru-RU"/>
              </w:rPr>
            </w:pPr>
            <w:r w:rsidRPr="00341760">
              <w:rPr>
                <w:rFonts w:ascii="Times New Roman" w:hAnsi="Times New Roman" w:cs="Times New Roman"/>
                <w:lang w:eastAsia="ru-RU"/>
              </w:rPr>
              <w:t>Август</w:t>
            </w:r>
          </w:p>
        </w:tc>
        <w:tc>
          <w:tcPr>
            <w:tcW w:w="1827" w:type="dxa"/>
          </w:tcPr>
          <w:p w:rsidR="00341760" w:rsidRDefault="00341760" w:rsidP="00550D72">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Cs w:val="28"/>
                <w:lang w:eastAsia="ru-RU"/>
              </w:rPr>
              <w:t>Зам. директора по УВР</w:t>
            </w:r>
          </w:p>
        </w:tc>
      </w:tr>
      <w:tr w:rsidR="00A35F44" w:rsidTr="00341760">
        <w:tc>
          <w:tcPr>
            <w:tcW w:w="1817" w:type="dxa"/>
            <w:vMerge/>
          </w:tcPr>
          <w:p w:rsidR="00341760" w:rsidRDefault="00341760" w:rsidP="00550D72">
            <w:pPr>
              <w:pStyle w:val="aff6"/>
              <w:spacing w:line="276" w:lineRule="auto"/>
              <w:jc w:val="both"/>
              <w:rPr>
                <w:rFonts w:ascii="Times New Roman" w:hAnsi="Times New Roman" w:cs="Times New Roman"/>
                <w:sz w:val="28"/>
                <w:szCs w:val="28"/>
                <w:lang w:eastAsia="ru-RU"/>
              </w:rPr>
            </w:pPr>
          </w:p>
        </w:tc>
        <w:tc>
          <w:tcPr>
            <w:tcW w:w="2536"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Оценка достижения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обучающимися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планируемых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результатов: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личностный, </w:t>
            </w:r>
          </w:p>
          <w:p w:rsidR="00341760" w:rsidRPr="00341760" w:rsidRDefault="00341760" w:rsidP="00341760">
            <w:pPr>
              <w:pStyle w:val="aff6"/>
              <w:rPr>
                <w:rFonts w:ascii="Times New Roman" w:hAnsi="Times New Roman" w:cs="Times New Roman"/>
                <w:lang w:eastAsia="ru-RU"/>
              </w:rPr>
            </w:pPr>
            <w:proofErr w:type="spellStart"/>
            <w:r w:rsidRPr="00341760">
              <w:rPr>
                <w:rFonts w:ascii="Times New Roman" w:hAnsi="Times New Roman" w:cs="Times New Roman"/>
                <w:lang w:eastAsia="ru-RU"/>
              </w:rPr>
              <w:t>метапредметных</w:t>
            </w:r>
            <w:proofErr w:type="spellEnd"/>
            <w:r w:rsidRPr="00341760">
              <w:rPr>
                <w:rFonts w:ascii="Times New Roman" w:hAnsi="Times New Roman" w:cs="Times New Roman"/>
                <w:lang w:eastAsia="ru-RU"/>
              </w:rPr>
              <w:t xml:space="preserve">, </w:t>
            </w:r>
          </w:p>
          <w:p w:rsidR="00341760" w:rsidRPr="00341760" w:rsidRDefault="00341760" w:rsidP="00341760">
            <w:pPr>
              <w:pStyle w:val="aff6"/>
              <w:rPr>
                <w:lang w:eastAsia="ru-RU"/>
              </w:rPr>
            </w:pPr>
            <w:r w:rsidRPr="00341760">
              <w:rPr>
                <w:rFonts w:ascii="Times New Roman" w:hAnsi="Times New Roman" w:cs="Times New Roman"/>
                <w:lang w:eastAsia="ru-RU"/>
              </w:rPr>
              <w:t>предметных</w:t>
            </w:r>
            <w:r>
              <w:rPr>
                <w:rFonts w:ascii="Times New Roman" w:hAnsi="Times New Roman" w:cs="Times New Roman"/>
                <w:lang w:eastAsia="ru-RU"/>
              </w:rPr>
              <w:t>.</w:t>
            </w:r>
          </w:p>
        </w:tc>
        <w:tc>
          <w:tcPr>
            <w:tcW w:w="1988"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Анализ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выполнения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комплексных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контрольных </w:t>
            </w:r>
          </w:p>
          <w:p w:rsidR="00341760" w:rsidRPr="00341760" w:rsidRDefault="00341760" w:rsidP="00341760">
            <w:pPr>
              <w:pStyle w:val="aff6"/>
              <w:rPr>
                <w:lang w:eastAsia="ru-RU"/>
              </w:rPr>
            </w:pPr>
            <w:r w:rsidRPr="00341760">
              <w:rPr>
                <w:rFonts w:ascii="Times New Roman" w:hAnsi="Times New Roman" w:cs="Times New Roman"/>
                <w:lang w:eastAsia="ru-RU"/>
              </w:rPr>
              <w:t>работ</w:t>
            </w:r>
          </w:p>
        </w:tc>
        <w:tc>
          <w:tcPr>
            <w:tcW w:w="1686" w:type="dxa"/>
          </w:tcPr>
          <w:p w:rsidR="00341760" w:rsidRPr="00341760" w:rsidRDefault="00341760" w:rsidP="00550D72">
            <w:pPr>
              <w:pStyle w:val="aff6"/>
              <w:spacing w:line="276" w:lineRule="auto"/>
              <w:jc w:val="both"/>
              <w:rPr>
                <w:rFonts w:ascii="Times New Roman" w:hAnsi="Times New Roman" w:cs="Times New Roman"/>
                <w:szCs w:val="28"/>
                <w:lang w:eastAsia="ru-RU"/>
              </w:rPr>
            </w:pPr>
            <w:r w:rsidRPr="00341760">
              <w:rPr>
                <w:rFonts w:ascii="Times New Roman" w:hAnsi="Times New Roman" w:cs="Times New Roman"/>
                <w:szCs w:val="28"/>
                <w:lang w:eastAsia="ru-RU"/>
              </w:rPr>
              <w:t>В течение года</w:t>
            </w:r>
          </w:p>
        </w:tc>
        <w:tc>
          <w:tcPr>
            <w:tcW w:w="1827" w:type="dxa"/>
          </w:tcPr>
          <w:p w:rsidR="00341760" w:rsidRDefault="00341760" w:rsidP="00550D72">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Cs w:val="28"/>
                <w:lang w:eastAsia="ru-RU"/>
              </w:rPr>
              <w:t>Зам. директора по УВР</w:t>
            </w:r>
          </w:p>
        </w:tc>
      </w:tr>
      <w:tr w:rsidR="00A35F44" w:rsidTr="00341760">
        <w:tc>
          <w:tcPr>
            <w:tcW w:w="1817" w:type="dxa"/>
            <w:vMerge w:val="restart"/>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Финансовые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условия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реализации </w:t>
            </w:r>
          </w:p>
          <w:p w:rsidR="00341760" w:rsidRPr="00341760" w:rsidRDefault="00341760" w:rsidP="00341760">
            <w:pPr>
              <w:pStyle w:val="aff6"/>
              <w:rPr>
                <w:lang w:eastAsia="ru-RU"/>
              </w:rPr>
            </w:pPr>
            <w:r w:rsidRPr="00341760">
              <w:rPr>
                <w:rFonts w:ascii="Times New Roman" w:hAnsi="Times New Roman" w:cs="Times New Roman"/>
                <w:lang w:eastAsia="ru-RU"/>
              </w:rPr>
              <w:t>АООП НОО</w:t>
            </w:r>
          </w:p>
        </w:tc>
        <w:tc>
          <w:tcPr>
            <w:tcW w:w="2536"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Проверка условий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финансирования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реализации АООП </w:t>
            </w:r>
          </w:p>
          <w:p w:rsidR="00341760" w:rsidRPr="00341760" w:rsidRDefault="00341760" w:rsidP="00341760">
            <w:pPr>
              <w:pStyle w:val="aff6"/>
              <w:rPr>
                <w:lang w:eastAsia="ru-RU"/>
              </w:rPr>
            </w:pPr>
            <w:r w:rsidRPr="00341760">
              <w:rPr>
                <w:rFonts w:ascii="Times New Roman" w:hAnsi="Times New Roman" w:cs="Times New Roman"/>
                <w:lang w:eastAsia="ru-RU"/>
              </w:rPr>
              <w:t>НОО</w:t>
            </w:r>
            <w:r w:rsidRPr="00341760">
              <w:rPr>
                <w:lang w:eastAsia="ru-RU"/>
              </w:rPr>
              <w:t xml:space="preserve"> </w:t>
            </w:r>
          </w:p>
        </w:tc>
        <w:tc>
          <w:tcPr>
            <w:tcW w:w="1988"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Информация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для публичного </w:t>
            </w:r>
          </w:p>
          <w:p w:rsidR="00341760" w:rsidRPr="00341760" w:rsidRDefault="00341760" w:rsidP="00341760">
            <w:pPr>
              <w:pStyle w:val="aff6"/>
              <w:rPr>
                <w:lang w:eastAsia="ru-RU"/>
              </w:rPr>
            </w:pPr>
            <w:r w:rsidRPr="00341760">
              <w:rPr>
                <w:rFonts w:ascii="Times New Roman" w:hAnsi="Times New Roman" w:cs="Times New Roman"/>
                <w:lang w:eastAsia="ru-RU"/>
              </w:rPr>
              <w:t>отчета</w:t>
            </w:r>
            <w:r w:rsidRPr="00341760">
              <w:rPr>
                <w:lang w:eastAsia="ru-RU"/>
              </w:rPr>
              <w:t xml:space="preserve"> </w:t>
            </w:r>
          </w:p>
        </w:tc>
        <w:tc>
          <w:tcPr>
            <w:tcW w:w="1686" w:type="dxa"/>
          </w:tcPr>
          <w:p w:rsidR="00341760" w:rsidRDefault="00341760" w:rsidP="00550D72">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341760" w:rsidRPr="00341760" w:rsidRDefault="00341760" w:rsidP="00341760">
            <w:pPr>
              <w:pStyle w:val="aff6"/>
              <w:rPr>
                <w:rFonts w:ascii="Times New Roman" w:hAnsi="Times New Roman" w:cs="Times New Roman"/>
              </w:rPr>
            </w:pPr>
            <w:r w:rsidRPr="00341760">
              <w:rPr>
                <w:rFonts w:ascii="Times New Roman" w:hAnsi="Times New Roman" w:cs="Times New Roman"/>
              </w:rPr>
              <w:t>Директор, бухгалтер</w:t>
            </w:r>
          </w:p>
        </w:tc>
      </w:tr>
      <w:tr w:rsidR="00A35F44" w:rsidTr="00341760">
        <w:tc>
          <w:tcPr>
            <w:tcW w:w="1817" w:type="dxa"/>
            <w:vMerge/>
          </w:tcPr>
          <w:p w:rsidR="00341760" w:rsidRPr="00341760" w:rsidRDefault="00341760" w:rsidP="00341760">
            <w:pPr>
              <w:pStyle w:val="aff6"/>
              <w:rPr>
                <w:rFonts w:ascii="Times New Roman" w:hAnsi="Times New Roman" w:cs="Times New Roman"/>
                <w:lang w:eastAsia="ru-RU"/>
              </w:rPr>
            </w:pPr>
          </w:p>
        </w:tc>
        <w:tc>
          <w:tcPr>
            <w:tcW w:w="2536"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Проверка </w:t>
            </w:r>
            <w:proofErr w:type="gramStart"/>
            <w:r w:rsidRPr="00341760">
              <w:rPr>
                <w:rFonts w:ascii="Times New Roman" w:hAnsi="Times New Roman" w:cs="Times New Roman"/>
                <w:lang w:eastAsia="ru-RU"/>
              </w:rPr>
              <w:t>по</w:t>
            </w:r>
            <w:proofErr w:type="gramEnd"/>
            <w:r w:rsidRPr="00341760">
              <w:rPr>
                <w:rFonts w:ascii="Times New Roman" w:hAnsi="Times New Roman" w:cs="Times New Roman"/>
                <w:lang w:eastAsia="ru-RU"/>
              </w:rPr>
              <w:t xml:space="preserve">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привлечению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дополнительных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финансовых средств</w:t>
            </w:r>
          </w:p>
        </w:tc>
        <w:tc>
          <w:tcPr>
            <w:tcW w:w="1988" w:type="dxa"/>
          </w:tcPr>
          <w:p w:rsidR="00A35F44" w:rsidRPr="00341760" w:rsidRDefault="00A35F44" w:rsidP="00A35F44">
            <w:pPr>
              <w:pStyle w:val="aff6"/>
              <w:rPr>
                <w:rFonts w:ascii="Times New Roman" w:hAnsi="Times New Roman" w:cs="Times New Roman"/>
                <w:lang w:eastAsia="ru-RU"/>
              </w:rPr>
            </w:pPr>
            <w:r w:rsidRPr="00341760">
              <w:rPr>
                <w:rFonts w:ascii="Times New Roman" w:hAnsi="Times New Roman" w:cs="Times New Roman"/>
                <w:lang w:eastAsia="ru-RU"/>
              </w:rPr>
              <w:t xml:space="preserve">Информация </w:t>
            </w:r>
          </w:p>
          <w:p w:rsidR="00A35F44" w:rsidRPr="00341760" w:rsidRDefault="00A35F44" w:rsidP="00A35F44">
            <w:pPr>
              <w:pStyle w:val="aff6"/>
              <w:rPr>
                <w:rFonts w:ascii="Times New Roman" w:hAnsi="Times New Roman" w:cs="Times New Roman"/>
                <w:lang w:eastAsia="ru-RU"/>
              </w:rPr>
            </w:pPr>
            <w:r w:rsidRPr="00341760">
              <w:rPr>
                <w:rFonts w:ascii="Times New Roman" w:hAnsi="Times New Roman" w:cs="Times New Roman"/>
                <w:lang w:eastAsia="ru-RU"/>
              </w:rPr>
              <w:t xml:space="preserve">для публичного </w:t>
            </w:r>
          </w:p>
          <w:p w:rsidR="00341760" w:rsidRPr="00341760" w:rsidRDefault="00A35F44" w:rsidP="00A35F44">
            <w:pPr>
              <w:pStyle w:val="aff6"/>
              <w:rPr>
                <w:rFonts w:ascii="Times New Roman" w:hAnsi="Times New Roman" w:cs="Times New Roman"/>
                <w:lang w:eastAsia="ru-RU"/>
              </w:rPr>
            </w:pPr>
            <w:r w:rsidRPr="00341760">
              <w:rPr>
                <w:rFonts w:ascii="Times New Roman" w:hAnsi="Times New Roman" w:cs="Times New Roman"/>
                <w:lang w:eastAsia="ru-RU"/>
              </w:rPr>
              <w:t>отчета</w:t>
            </w:r>
          </w:p>
        </w:tc>
        <w:tc>
          <w:tcPr>
            <w:tcW w:w="1686" w:type="dxa"/>
          </w:tcPr>
          <w:p w:rsidR="00341760" w:rsidRDefault="00341760" w:rsidP="0034176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341760" w:rsidRPr="00341760" w:rsidRDefault="00341760" w:rsidP="00341760">
            <w:pPr>
              <w:pStyle w:val="aff6"/>
              <w:rPr>
                <w:rFonts w:ascii="Times New Roman" w:hAnsi="Times New Roman" w:cs="Times New Roman"/>
              </w:rPr>
            </w:pPr>
            <w:r w:rsidRPr="00341760">
              <w:rPr>
                <w:rFonts w:ascii="Times New Roman" w:hAnsi="Times New Roman" w:cs="Times New Roman"/>
              </w:rPr>
              <w:t>Директор, бухгалтер</w:t>
            </w:r>
          </w:p>
        </w:tc>
      </w:tr>
      <w:tr w:rsidR="00A35F44" w:rsidTr="00341760">
        <w:tc>
          <w:tcPr>
            <w:tcW w:w="1817" w:type="dxa"/>
            <w:vMerge/>
          </w:tcPr>
          <w:p w:rsidR="00341760" w:rsidRDefault="00341760" w:rsidP="00550D72">
            <w:pPr>
              <w:pStyle w:val="aff6"/>
              <w:spacing w:line="276" w:lineRule="auto"/>
              <w:jc w:val="both"/>
              <w:rPr>
                <w:rFonts w:ascii="Times New Roman" w:hAnsi="Times New Roman" w:cs="Times New Roman"/>
                <w:sz w:val="28"/>
                <w:szCs w:val="28"/>
                <w:lang w:eastAsia="ru-RU"/>
              </w:rPr>
            </w:pPr>
          </w:p>
        </w:tc>
        <w:tc>
          <w:tcPr>
            <w:tcW w:w="2536"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Проверка обеспечения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реализации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обязательной части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АООП</w:t>
            </w:r>
            <w:r>
              <w:rPr>
                <w:rFonts w:ascii="Times New Roman" w:hAnsi="Times New Roman" w:cs="Times New Roman"/>
                <w:lang w:eastAsia="ru-RU"/>
              </w:rPr>
              <w:t xml:space="preserve"> </w:t>
            </w:r>
            <w:r w:rsidRPr="00341760">
              <w:rPr>
                <w:rFonts w:ascii="Times New Roman" w:hAnsi="Times New Roman" w:cs="Times New Roman"/>
                <w:lang w:eastAsia="ru-RU"/>
              </w:rPr>
              <w:t xml:space="preserve">НОО и части, формируемой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участниками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образовательного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процесса </w:t>
            </w:r>
            <w:proofErr w:type="gramStart"/>
            <w:r w:rsidRPr="00341760">
              <w:rPr>
                <w:rFonts w:ascii="Times New Roman" w:hAnsi="Times New Roman" w:cs="Times New Roman"/>
                <w:lang w:eastAsia="ru-RU"/>
              </w:rPr>
              <w:t>вне</w:t>
            </w:r>
            <w:proofErr w:type="gramEnd"/>
            <w:r w:rsidRPr="00341760">
              <w:rPr>
                <w:rFonts w:ascii="Times New Roman" w:hAnsi="Times New Roman" w:cs="Times New Roman"/>
                <w:lang w:eastAsia="ru-RU"/>
              </w:rPr>
              <w:t xml:space="preserve">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зависимости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от количества учебных </w:t>
            </w:r>
            <w:r w:rsidRPr="00341760">
              <w:rPr>
                <w:rFonts w:ascii="Times New Roman" w:hAnsi="Times New Roman" w:cs="Times New Roman"/>
                <w:lang w:eastAsia="ru-RU"/>
              </w:rPr>
              <w:lastRenderedPageBreak/>
              <w:t>дней в неделю</w:t>
            </w:r>
          </w:p>
        </w:tc>
        <w:tc>
          <w:tcPr>
            <w:tcW w:w="1988"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lastRenderedPageBreak/>
              <w:t xml:space="preserve">Информация о </w:t>
            </w:r>
          </w:p>
          <w:p w:rsidR="00341760" w:rsidRPr="00341760" w:rsidRDefault="00341760" w:rsidP="00341760">
            <w:pPr>
              <w:pStyle w:val="aff6"/>
              <w:rPr>
                <w:rFonts w:ascii="Times New Roman" w:hAnsi="Times New Roman" w:cs="Times New Roman"/>
                <w:lang w:eastAsia="ru-RU"/>
              </w:rPr>
            </w:pPr>
            <w:proofErr w:type="gramStart"/>
            <w:r w:rsidRPr="00341760">
              <w:rPr>
                <w:rFonts w:ascii="Times New Roman" w:hAnsi="Times New Roman" w:cs="Times New Roman"/>
                <w:lang w:eastAsia="ru-RU"/>
              </w:rPr>
              <w:t>прохождении</w:t>
            </w:r>
            <w:proofErr w:type="gramEnd"/>
            <w:r w:rsidRPr="00341760">
              <w:rPr>
                <w:rFonts w:ascii="Times New Roman" w:hAnsi="Times New Roman" w:cs="Times New Roman"/>
                <w:lang w:eastAsia="ru-RU"/>
              </w:rPr>
              <w:t xml:space="preserve">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программного </w:t>
            </w:r>
          </w:p>
          <w:p w:rsidR="00341760" w:rsidRPr="00341760" w:rsidRDefault="00341760" w:rsidP="00341760">
            <w:pPr>
              <w:pStyle w:val="aff6"/>
              <w:rPr>
                <w:lang w:eastAsia="ru-RU"/>
              </w:rPr>
            </w:pPr>
            <w:r w:rsidRPr="00341760">
              <w:rPr>
                <w:rFonts w:ascii="Times New Roman" w:hAnsi="Times New Roman" w:cs="Times New Roman"/>
                <w:lang w:eastAsia="ru-RU"/>
              </w:rPr>
              <w:t>материала</w:t>
            </w:r>
          </w:p>
        </w:tc>
        <w:tc>
          <w:tcPr>
            <w:tcW w:w="1686" w:type="dxa"/>
          </w:tcPr>
          <w:p w:rsidR="00341760" w:rsidRDefault="00341760" w:rsidP="00550D72">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341760" w:rsidRDefault="00341760" w:rsidP="00550D72">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rPr>
              <w:t>Директор, бухгалтер</w:t>
            </w:r>
          </w:p>
        </w:tc>
      </w:tr>
      <w:tr w:rsidR="00A35F44" w:rsidTr="00341760">
        <w:tc>
          <w:tcPr>
            <w:tcW w:w="1817" w:type="dxa"/>
            <w:vMerge w:val="restart"/>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lastRenderedPageBreak/>
              <w:t>Материально</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-технические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условия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реализации </w:t>
            </w:r>
          </w:p>
          <w:p w:rsidR="00341760" w:rsidRPr="00341760" w:rsidRDefault="00341760" w:rsidP="00341760">
            <w:pPr>
              <w:pStyle w:val="aff6"/>
              <w:rPr>
                <w:lang w:eastAsia="ru-RU"/>
              </w:rPr>
            </w:pPr>
            <w:r w:rsidRPr="00341760">
              <w:rPr>
                <w:rFonts w:ascii="Times New Roman" w:hAnsi="Times New Roman" w:cs="Times New Roman"/>
                <w:lang w:eastAsia="ru-RU"/>
              </w:rPr>
              <w:t>АООП НОО</w:t>
            </w:r>
          </w:p>
        </w:tc>
        <w:tc>
          <w:tcPr>
            <w:tcW w:w="2536" w:type="dxa"/>
          </w:tcPr>
          <w:p w:rsidR="00341760" w:rsidRPr="00341760" w:rsidRDefault="00341760" w:rsidP="00341760">
            <w:pPr>
              <w:pStyle w:val="aff6"/>
              <w:rPr>
                <w:rFonts w:ascii="Times New Roman" w:hAnsi="Times New Roman" w:cs="Times New Roman"/>
                <w:lang w:eastAsia="ru-RU"/>
              </w:rPr>
            </w:pPr>
            <w:r>
              <w:rPr>
                <w:rFonts w:ascii="Times New Roman" w:hAnsi="Times New Roman" w:cs="Times New Roman"/>
                <w:lang w:eastAsia="ru-RU"/>
              </w:rPr>
              <w:t xml:space="preserve">Проверка </w:t>
            </w:r>
            <w:r w:rsidRPr="00341760">
              <w:rPr>
                <w:rFonts w:ascii="Times New Roman" w:hAnsi="Times New Roman" w:cs="Times New Roman"/>
                <w:lang w:eastAsia="ru-RU"/>
              </w:rPr>
              <w:t xml:space="preserve">соблюдения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санитарно-</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гигиенических норм, санитарно</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-бытовых условий, социально-бытовых условий, </w:t>
            </w:r>
            <w:proofErr w:type="gramStart"/>
            <w:r w:rsidRPr="00341760">
              <w:rPr>
                <w:rFonts w:ascii="Times New Roman" w:hAnsi="Times New Roman" w:cs="Times New Roman"/>
                <w:lang w:eastAsia="ru-RU"/>
              </w:rPr>
              <w:t>пожарной</w:t>
            </w:r>
            <w:proofErr w:type="gramEnd"/>
            <w:r w:rsidRPr="00341760">
              <w:rPr>
                <w:rFonts w:ascii="Times New Roman" w:hAnsi="Times New Roman" w:cs="Times New Roman"/>
                <w:lang w:eastAsia="ru-RU"/>
              </w:rPr>
              <w:t xml:space="preserve"> и </w:t>
            </w:r>
            <w:proofErr w:type="spellStart"/>
            <w:r w:rsidRPr="00341760">
              <w:rPr>
                <w:rFonts w:ascii="Times New Roman" w:hAnsi="Times New Roman" w:cs="Times New Roman"/>
                <w:lang w:eastAsia="ru-RU"/>
              </w:rPr>
              <w:t>элетробезопасности</w:t>
            </w:r>
            <w:proofErr w:type="spellEnd"/>
            <w:r w:rsidRPr="00341760">
              <w:rPr>
                <w:rFonts w:ascii="Times New Roman" w:hAnsi="Times New Roman" w:cs="Times New Roman"/>
                <w:lang w:eastAsia="ru-RU"/>
              </w:rPr>
              <w:t xml:space="preserve">,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требований охраны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труда, </w:t>
            </w:r>
            <w:proofErr w:type="gramStart"/>
            <w:r w:rsidRPr="00341760">
              <w:rPr>
                <w:rFonts w:ascii="Times New Roman" w:hAnsi="Times New Roman" w:cs="Times New Roman"/>
                <w:lang w:eastAsia="ru-RU"/>
              </w:rPr>
              <w:t>своевременных</w:t>
            </w:r>
            <w:proofErr w:type="gramEnd"/>
            <w:r w:rsidRPr="00341760">
              <w:rPr>
                <w:rFonts w:ascii="Times New Roman" w:hAnsi="Times New Roman" w:cs="Times New Roman"/>
                <w:lang w:eastAsia="ru-RU"/>
              </w:rPr>
              <w:t xml:space="preserve">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сроков и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необходимых объемов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текущего и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капитального </w:t>
            </w:r>
          </w:p>
          <w:p w:rsidR="00341760" w:rsidRPr="00341760" w:rsidRDefault="00341760" w:rsidP="00341760">
            <w:pPr>
              <w:pStyle w:val="aff6"/>
              <w:rPr>
                <w:lang w:eastAsia="ru-RU"/>
              </w:rPr>
            </w:pPr>
            <w:r w:rsidRPr="00341760">
              <w:rPr>
                <w:rFonts w:ascii="Times New Roman" w:hAnsi="Times New Roman" w:cs="Times New Roman"/>
                <w:lang w:eastAsia="ru-RU"/>
              </w:rPr>
              <w:t>ремонта</w:t>
            </w:r>
          </w:p>
        </w:tc>
        <w:tc>
          <w:tcPr>
            <w:tcW w:w="1988" w:type="dxa"/>
          </w:tcPr>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Информация </w:t>
            </w:r>
          </w:p>
          <w:p w:rsidR="00341760" w:rsidRPr="00341760" w:rsidRDefault="00341760"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для подготовки </w:t>
            </w:r>
          </w:p>
          <w:p w:rsidR="00341760" w:rsidRPr="00341760" w:rsidRDefault="00341760" w:rsidP="00341760">
            <w:pPr>
              <w:pStyle w:val="aff6"/>
              <w:rPr>
                <w:lang w:eastAsia="ru-RU"/>
              </w:rPr>
            </w:pPr>
            <w:r w:rsidRPr="00341760">
              <w:rPr>
                <w:rFonts w:ascii="Times New Roman" w:hAnsi="Times New Roman" w:cs="Times New Roman"/>
                <w:lang w:eastAsia="ru-RU"/>
              </w:rPr>
              <w:t>ОУ к приемке</w:t>
            </w:r>
          </w:p>
        </w:tc>
        <w:tc>
          <w:tcPr>
            <w:tcW w:w="1686" w:type="dxa"/>
          </w:tcPr>
          <w:p w:rsidR="00341760" w:rsidRDefault="00341760" w:rsidP="00550D72">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341760" w:rsidRDefault="00341760" w:rsidP="00550D72">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 w:val="24"/>
                <w:szCs w:val="28"/>
                <w:lang w:eastAsia="ru-RU"/>
              </w:rPr>
              <w:t>Директор, завхоз</w:t>
            </w:r>
          </w:p>
        </w:tc>
      </w:tr>
      <w:tr w:rsidR="00A35F44" w:rsidTr="00341760">
        <w:tc>
          <w:tcPr>
            <w:tcW w:w="1817" w:type="dxa"/>
            <w:vMerge/>
          </w:tcPr>
          <w:p w:rsidR="00A35F44" w:rsidRDefault="00A35F44" w:rsidP="00550D72">
            <w:pPr>
              <w:pStyle w:val="aff6"/>
              <w:spacing w:line="276" w:lineRule="auto"/>
              <w:jc w:val="both"/>
              <w:rPr>
                <w:rFonts w:ascii="Times New Roman" w:hAnsi="Times New Roman" w:cs="Times New Roman"/>
                <w:sz w:val="28"/>
                <w:szCs w:val="28"/>
                <w:lang w:eastAsia="ru-RU"/>
              </w:rPr>
            </w:pPr>
          </w:p>
        </w:tc>
        <w:tc>
          <w:tcPr>
            <w:tcW w:w="2536" w:type="dxa"/>
          </w:tcPr>
          <w:p w:rsidR="00A35F44" w:rsidRPr="00341760" w:rsidRDefault="00A35F44"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Проверка наличия </w:t>
            </w:r>
          </w:p>
          <w:p w:rsidR="00A35F44" w:rsidRPr="00341760" w:rsidRDefault="00A35F44"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доступа </w:t>
            </w:r>
            <w:proofErr w:type="gramStart"/>
            <w:r w:rsidRPr="00341760">
              <w:rPr>
                <w:rFonts w:ascii="Times New Roman" w:hAnsi="Times New Roman" w:cs="Times New Roman"/>
                <w:lang w:eastAsia="ru-RU"/>
              </w:rPr>
              <w:t>обучающихся</w:t>
            </w:r>
            <w:proofErr w:type="gramEnd"/>
            <w:r w:rsidRPr="00341760">
              <w:rPr>
                <w:rFonts w:ascii="Times New Roman" w:hAnsi="Times New Roman" w:cs="Times New Roman"/>
                <w:lang w:eastAsia="ru-RU"/>
              </w:rPr>
              <w:t xml:space="preserve"> </w:t>
            </w:r>
          </w:p>
          <w:p w:rsidR="00A35F44" w:rsidRPr="00341760" w:rsidRDefault="00A35F44" w:rsidP="00341760">
            <w:pPr>
              <w:pStyle w:val="aff6"/>
              <w:rPr>
                <w:rFonts w:ascii="Times New Roman" w:hAnsi="Times New Roman" w:cs="Times New Roman"/>
                <w:lang w:eastAsia="ru-RU"/>
              </w:rPr>
            </w:pPr>
            <w:r w:rsidRPr="00341760">
              <w:rPr>
                <w:rFonts w:ascii="Times New Roman" w:hAnsi="Times New Roman" w:cs="Times New Roman"/>
                <w:lang w:eastAsia="ru-RU"/>
              </w:rPr>
              <w:t xml:space="preserve">с ОВЗ к объектам </w:t>
            </w:r>
          </w:p>
          <w:p w:rsidR="00A35F44" w:rsidRPr="00341760" w:rsidRDefault="00A35F44" w:rsidP="00341760">
            <w:pPr>
              <w:pStyle w:val="aff6"/>
              <w:rPr>
                <w:lang w:eastAsia="ru-RU"/>
              </w:rPr>
            </w:pPr>
            <w:r w:rsidRPr="00341760">
              <w:rPr>
                <w:rFonts w:ascii="Times New Roman" w:hAnsi="Times New Roman" w:cs="Times New Roman"/>
                <w:lang w:eastAsia="ru-RU"/>
              </w:rPr>
              <w:t>инфраструктуры ОУ</w:t>
            </w:r>
          </w:p>
        </w:tc>
        <w:tc>
          <w:tcPr>
            <w:tcW w:w="1988" w:type="dxa"/>
          </w:tcPr>
          <w:p w:rsidR="00A35F44" w:rsidRDefault="00A35F44" w:rsidP="00550D72">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ВШК</w:t>
            </w:r>
          </w:p>
        </w:tc>
        <w:tc>
          <w:tcPr>
            <w:tcW w:w="1686" w:type="dxa"/>
          </w:tcPr>
          <w:p w:rsidR="00A35F44" w:rsidRDefault="00A35F44" w:rsidP="00853DC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853DC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 w:val="24"/>
                <w:szCs w:val="28"/>
                <w:lang w:eastAsia="ru-RU"/>
              </w:rPr>
              <w:t>Директор, завхоз</w:t>
            </w:r>
          </w:p>
        </w:tc>
      </w:tr>
      <w:tr w:rsidR="00A35F44" w:rsidTr="00341760">
        <w:tc>
          <w:tcPr>
            <w:tcW w:w="1817" w:type="dxa"/>
            <w:vMerge w:val="restart"/>
          </w:tcPr>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Информационно</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-методические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условия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реализации </w:t>
            </w:r>
          </w:p>
          <w:p w:rsidR="00A35F44" w:rsidRPr="00A35F44" w:rsidRDefault="00A35F44" w:rsidP="00A35F44">
            <w:pPr>
              <w:pStyle w:val="aff6"/>
              <w:rPr>
                <w:lang w:eastAsia="ru-RU"/>
              </w:rPr>
            </w:pPr>
            <w:r w:rsidRPr="00A35F44">
              <w:rPr>
                <w:rFonts w:ascii="Times New Roman" w:hAnsi="Times New Roman" w:cs="Times New Roman"/>
                <w:lang w:eastAsia="ru-RU"/>
              </w:rPr>
              <w:t>АООП НОО</w:t>
            </w:r>
          </w:p>
        </w:tc>
        <w:tc>
          <w:tcPr>
            <w:tcW w:w="2536" w:type="dxa"/>
          </w:tcPr>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Проверка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достаточности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учебников, </w:t>
            </w:r>
            <w:proofErr w:type="spellStart"/>
            <w:r w:rsidRPr="00A35F44">
              <w:rPr>
                <w:rFonts w:ascii="Times New Roman" w:hAnsi="Times New Roman" w:cs="Times New Roman"/>
                <w:lang w:eastAsia="ru-RU"/>
              </w:rPr>
              <w:t>учебно</w:t>
            </w:r>
            <w:proofErr w:type="spellEnd"/>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-методических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и дидактических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материалов, наглядных пособий и др.</w:t>
            </w:r>
          </w:p>
        </w:tc>
        <w:tc>
          <w:tcPr>
            <w:tcW w:w="1988" w:type="dxa"/>
          </w:tcPr>
          <w:p w:rsidR="00A35F44" w:rsidRPr="00A35F44" w:rsidRDefault="00A35F44" w:rsidP="00853DC0">
            <w:pPr>
              <w:pStyle w:val="aff6"/>
              <w:spacing w:line="276" w:lineRule="auto"/>
              <w:jc w:val="both"/>
              <w:rPr>
                <w:rFonts w:ascii="Times New Roman" w:hAnsi="Times New Roman" w:cs="Times New Roman"/>
                <w:szCs w:val="28"/>
                <w:lang w:eastAsia="ru-RU"/>
              </w:rPr>
            </w:pPr>
            <w:r w:rsidRPr="00A35F44">
              <w:rPr>
                <w:rFonts w:ascii="Times New Roman" w:hAnsi="Times New Roman" w:cs="Times New Roman"/>
                <w:szCs w:val="28"/>
                <w:lang w:eastAsia="ru-RU"/>
              </w:rPr>
              <w:t>ВШК</w:t>
            </w:r>
          </w:p>
        </w:tc>
        <w:tc>
          <w:tcPr>
            <w:tcW w:w="1686" w:type="dxa"/>
          </w:tcPr>
          <w:p w:rsidR="00A35F44" w:rsidRDefault="00A35F44" w:rsidP="00853DC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A35F44">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 w:val="24"/>
                <w:szCs w:val="28"/>
                <w:lang w:eastAsia="ru-RU"/>
              </w:rPr>
              <w:t xml:space="preserve">Директор, </w:t>
            </w:r>
            <w:r>
              <w:rPr>
                <w:rFonts w:ascii="Times New Roman" w:hAnsi="Times New Roman" w:cs="Times New Roman"/>
                <w:sz w:val="24"/>
                <w:szCs w:val="28"/>
                <w:lang w:eastAsia="ru-RU"/>
              </w:rPr>
              <w:t>библиотекарь</w:t>
            </w:r>
          </w:p>
        </w:tc>
      </w:tr>
      <w:tr w:rsidR="00A35F44" w:rsidTr="00341760">
        <w:tc>
          <w:tcPr>
            <w:tcW w:w="1817" w:type="dxa"/>
            <w:vMerge/>
          </w:tcPr>
          <w:p w:rsidR="00A35F44" w:rsidRPr="00A35F44" w:rsidRDefault="00A35F44" w:rsidP="00A35F44">
            <w:pPr>
              <w:pStyle w:val="aff6"/>
              <w:rPr>
                <w:rFonts w:ascii="Times New Roman" w:hAnsi="Times New Roman" w:cs="Times New Roman"/>
                <w:lang w:eastAsia="ru-RU"/>
              </w:rPr>
            </w:pPr>
          </w:p>
        </w:tc>
        <w:tc>
          <w:tcPr>
            <w:tcW w:w="2536" w:type="dxa"/>
          </w:tcPr>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Проверка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обеспеченности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доступа для всех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участников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образовательного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процесса </w:t>
            </w:r>
            <w:proofErr w:type="gramStart"/>
            <w:r w:rsidRPr="00A35F44">
              <w:rPr>
                <w:rFonts w:ascii="Times New Roman" w:hAnsi="Times New Roman" w:cs="Times New Roman"/>
                <w:lang w:eastAsia="ru-RU"/>
              </w:rPr>
              <w:t>к</w:t>
            </w:r>
            <w:proofErr w:type="gramEnd"/>
            <w:r w:rsidRPr="00A35F44">
              <w:rPr>
                <w:rFonts w:ascii="Times New Roman" w:hAnsi="Times New Roman" w:cs="Times New Roman"/>
                <w:lang w:eastAsia="ru-RU"/>
              </w:rPr>
              <w:t xml:space="preserve">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информации,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связанной с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реализацией АООП,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планируемыми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результатами,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организацией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образовательного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процесса и условиями </w:t>
            </w:r>
          </w:p>
          <w:p w:rsidR="00A35F44" w:rsidRPr="00A35F44" w:rsidRDefault="00A35F44" w:rsidP="00A35F44">
            <w:pPr>
              <w:pStyle w:val="aff6"/>
              <w:rPr>
                <w:lang w:eastAsia="ru-RU"/>
              </w:rPr>
            </w:pPr>
            <w:r w:rsidRPr="00A35F44">
              <w:rPr>
                <w:rFonts w:ascii="Times New Roman" w:hAnsi="Times New Roman" w:cs="Times New Roman"/>
                <w:lang w:eastAsia="ru-RU"/>
              </w:rPr>
              <w:t>его осуществления</w:t>
            </w:r>
          </w:p>
        </w:tc>
        <w:tc>
          <w:tcPr>
            <w:tcW w:w="1988" w:type="dxa"/>
          </w:tcPr>
          <w:p w:rsidR="00A35F44" w:rsidRPr="00A35F44" w:rsidRDefault="00A35F44" w:rsidP="00853DC0">
            <w:pPr>
              <w:pStyle w:val="aff6"/>
              <w:spacing w:line="276" w:lineRule="auto"/>
              <w:jc w:val="both"/>
              <w:rPr>
                <w:rFonts w:ascii="Times New Roman" w:hAnsi="Times New Roman" w:cs="Times New Roman"/>
                <w:szCs w:val="28"/>
                <w:lang w:eastAsia="ru-RU"/>
              </w:rPr>
            </w:pPr>
            <w:r w:rsidRPr="00A35F44">
              <w:rPr>
                <w:rFonts w:ascii="Times New Roman" w:hAnsi="Times New Roman" w:cs="Times New Roman"/>
                <w:szCs w:val="28"/>
                <w:lang w:eastAsia="ru-RU"/>
              </w:rPr>
              <w:t>ВШК</w:t>
            </w:r>
          </w:p>
        </w:tc>
        <w:tc>
          <w:tcPr>
            <w:tcW w:w="1686" w:type="dxa"/>
          </w:tcPr>
          <w:p w:rsidR="00A35F44" w:rsidRDefault="00A35F44" w:rsidP="00853DC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853DC0">
            <w:pPr>
              <w:pStyle w:val="aff6"/>
              <w:spacing w:line="276" w:lineRule="auto"/>
              <w:jc w:val="both"/>
              <w:rPr>
                <w:rFonts w:ascii="Times New Roman" w:hAnsi="Times New Roman" w:cs="Times New Roman"/>
                <w:sz w:val="24"/>
                <w:szCs w:val="28"/>
                <w:lang w:eastAsia="ru-RU"/>
              </w:rPr>
            </w:pPr>
            <w:r w:rsidRPr="00341760">
              <w:rPr>
                <w:rFonts w:ascii="Times New Roman" w:hAnsi="Times New Roman" w:cs="Times New Roman"/>
                <w:sz w:val="24"/>
                <w:szCs w:val="28"/>
                <w:lang w:eastAsia="ru-RU"/>
              </w:rPr>
              <w:t xml:space="preserve">Директор, </w:t>
            </w:r>
          </w:p>
          <w:p w:rsidR="00A35F44" w:rsidRDefault="00A35F44" w:rsidP="00853DC0">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 w:val="24"/>
                <w:szCs w:val="28"/>
                <w:lang w:eastAsia="ru-RU"/>
              </w:rPr>
              <w:t xml:space="preserve">зам. директора по УВР, </w:t>
            </w:r>
            <w:r>
              <w:rPr>
                <w:rFonts w:ascii="Times New Roman" w:hAnsi="Times New Roman" w:cs="Times New Roman"/>
                <w:sz w:val="24"/>
                <w:szCs w:val="28"/>
                <w:lang w:eastAsia="ru-RU"/>
              </w:rPr>
              <w:t>библиотекарь</w:t>
            </w:r>
          </w:p>
        </w:tc>
      </w:tr>
      <w:tr w:rsidR="00A35F44" w:rsidTr="00341760">
        <w:tc>
          <w:tcPr>
            <w:tcW w:w="1817" w:type="dxa"/>
            <w:vMerge/>
          </w:tcPr>
          <w:p w:rsidR="00A35F44" w:rsidRPr="00A35F44" w:rsidRDefault="00A35F44" w:rsidP="00A35F44">
            <w:pPr>
              <w:pStyle w:val="aff6"/>
              <w:rPr>
                <w:rFonts w:ascii="Times New Roman" w:hAnsi="Times New Roman" w:cs="Times New Roman"/>
                <w:lang w:eastAsia="ru-RU"/>
              </w:rPr>
            </w:pPr>
          </w:p>
        </w:tc>
        <w:tc>
          <w:tcPr>
            <w:tcW w:w="2536" w:type="dxa"/>
          </w:tcPr>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Проверка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обеспеченности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доступа к </w:t>
            </w:r>
            <w:proofErr w:type="gramStart"/>
            <w:r w:rsidRPr="00A35F44">
              <w:rPr>
                <w:rFonts w:ascii="Times New Roman" w:hAnsi="Times New Roman" w:cs="Times New Roman"/>
                <w:lang w:eastAsia="ru-RU"/>
              </w:rPr>
              <w:t>печатным</w:t>
            </w:r>
            <w:proofErr w:type="gramEnd"/>
            <w:r w:rsidRPr="00A35F44">
              <w:rPr>
                <w:rFonts w:ascii="Times New Roman" w:hAnsi="Times New Roman" w:cs="Times New Roman"/>
                <w:lang w:eastAsia="ru-RU"/>
              </w:rPr>
              <w:t xml:space="preserve"> 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электронным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образовательным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ресурсам (ЭОР), в том </w:t>
            </w:r>
          </w:p>
          <w:p w:rsidR="00A35F44" w:rsidRPr="00A35F44" w:rsidRDefault="00A35F44" w:rsidP="00A35F44">
            <w:pPr>
              <w:pStyle w:val="aff6"/>
              <w:rPr>
                <w:rFonts w:ascii="Times New Roman" w:hAnsi="Times New Roman" w:cs="Times New Roman"/>
                <w:lang w:eastAsia="ru-RU"/>
              </w:rPr>
            </w:pPr>
            <w:proofErr w:type="gramStart"/>
            <w:r w:rsidRPr="00A35F44">
              <w:rPr>
                <w:rFonts w:ascii="Times New Roman" w:hAnsi="Times New Roman" w:cs="Times New Roman"/>
                <w:lang w:eastAsia="ru-RU"/>
              </w:rPr>
              <w:t>числе</w:t>
            </w:r>
            <w:proofErr w:type="gramEnd"/>
            <w:r w:rsidRPr="00A35F44">
              <w:rPr>
                <w:rFonts w:ascii="Times New Roman" w:hAnsi="Times New Roman" w:cs="Times New Roman"/>
                <w:lang w:eastAsia="ru-RU"/>
              </w:rPr>
              <w:t xml:space="preserve"> к ЭОР,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размещенным в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федеральных и </w:t>
            </w:r>
          </w:p>
          <w:p w:rsidR="00A35F44" w:rsidRPr="00A35F44" w:rsidRDefault="00A35F44" w:rsidP="00A35F44">
            <w:pPr>
              <w:pStyle w:val="aff6"/>
              <w:rPr>
                <w:lang w:eastAsia="ru-RU"/>
              </w:rPr>
            </w:pPr>
            <w:r w:rsidRPr="00A35F44">
              <w:rPr>
                <w:rFonts w:ascii="Times New Roman" w:hAnsi="Times New Roman" w:cs="Times New Roman"/>
                <w:lang w:eastAsia="ru-RU"/>
              </w:rPr>
              <w:t xml:space="preserve">региональных </w:t>
            </w:r>
            <w:proofErr w:type="gramStart"/>
            <w:r w:rsidRPr="00A35F44">
              <w:rPr>
                <w:rFonts w:ascii="Times New Roman" w:hAnsi="Times New Roman" w:cs="Times New Roman"/>
                <w:lang w:eastAsia="ru-RU"/>
              </w:rPr>
              <w:t>базах</w:t>
            </w:r>
            <w:proofErr w:type="gramEnd"/>
            <w:r w:rsidRPr="00A35F44">
              <w:rPr>
                <w:rFonts w:ascii="Times New Roman" w:hAnsi="Times New Roman" w:cs="Times New Roman"/>
                <w:lang w:eastAsia="ru-RU"/>
              </w:rPr>
              <w:t xml:space="preserve"> </w:t>
            </w:r>
            <w:r>
              <w:rPr>
                <w:rFonts w:ascii="Times New Roman" w:hAnsi="Times New Roman" w:cs="Times New Roman"/>
                <w:lang w:eastAsia="ru-RU"/>
              </w:rPr>
              <w:t>ОЭР</w:t>
            </w:r>
          </w:p>
        </w:tc>
        <w:tc>
          <w:tcPr>
            <w:tcW w:w="1988" w:type="dxa"/>
          </w:tcPr>
          <w:p w:rsidR="00A35F44" w:rsidRPr="00A35F44" w:rsidRDefault="00A35F44" w:rsidP="00853DC0">
            <w:pPr>
              <w:pStyle w:val="aff6"/>
              <w:spacing w:line="276" w:lineRule="auto"/>
              <w:jc w:val="both"/>
              <w:rPr>
                <w:rFonts w:ascii="Times New Roman" w:hAnsi="Times New Roman" w:cs="Times New Roman"/>
                <w:szCs w:val="28"/>
                <w:lang w:eastAsia="ru-RU"/>
              </w:rPr>
            </w:pPr>
            <w:r w:rsidRPr="00A35F44">
              <w:rPr>
                <w:rFonts w:ascii="Times New Roman" w:hAnsi="Times New Roman" w:cs="Times New Roman"/>
                <w:szCs w:val="28"/>
                <w:lang w:eastAsia="ru-RU"/>
              </w:rPr>
              <w:t>ВШК</w:t>
            </w:r>
          </w:p>
        </w:tc>
        <w:tc>
          <w:tcPr>
            <w:tcW w:w="1686" w:type="dxa"/>
          </w:tcPr>
          <w:p w:rsidR="00A35F44" w:rsidRDefault="00A35F44" w:rsidP="00853DC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853DC0">
            <w:pPr>
              <w:pStyle w:val="aff6"/>
              <w:spacing w:line="276" w:lineRule="auto"/>
              <w:jc w:val="both"/>
              <w:rPr>
                <w:rFonts w:ascii="Times New Roman" w:hAnsi="Times New Roman" w:cs="Times New Roman"/>
                <w:sz w:val="24"/>
                <w:szCs w:val="28"/>
                <w:lang w:eastAsia="ru-RU"/>
              </w:rPr>
            </w:pPr>
            <w:r w:rsidRPr="00341760">
              <w:rPr>
                <w:rFonts w:ascii="Times New Roman" w:hAnsi="Times New Roman" w:cs="Times New Roman"/>
                <w:sz w:val="24"/>
                <w:szCs w:val="28"/>
                <w:lang w:eastAsia="ru-RU"/>
              </w:rPr>
              <w:t xml:space="preserve">Директор, </w:t>
            </w:r>
          </w:p>
          <w:p w:rsidR="00A35F44" w:rsidRDefault="00A35F44" w:rsidP="00853DC0">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 w:val="24"/>
                <w:szCs w:val="28"/>
                <w:lang w:eastAsia="ru-RU"/>
              </w:rPr>
              <w:t>зам. директора по УВР, библиотекарь</w:t>
            </w:r>
          </w:p>
        </w:tc>
      </w:tr>
      <w:tr w:rsidR="00A35F44" w:rsidTr="00341760">
        <w:tc>
          <w:tcPr>
            <w:tcW w:w="1817" w:type="dxa"/>
            <w:vMerge/>
          </w:tcPr>
          <w:p w:rsidR="00A35F44" w:rsidRPr="00A35F44" w:rsidRDefault="00A35F44" w:rsidP="00A35F44">
            <w:pPr>
              <w:pStyle w:val="aff6"/>
              <w:rPr>
                <w:rFonts w:ascii="Times New Roman" w:hAnsi="Times New Roman" w:cs="Times New Roman"/>
                <w:lang w:eastAsia="ru-RU"/>
              </w:rPr>
            </w:pPr>
          </w:p>
        </w:tc>
        <w:tc>
          <w:tcPr>
            <w:tcW w:w="2536" w:type="dxa"/>
          </w:tcPr>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Обеспечение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учебниками и (или)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учебниками </w:t>
            </w:r>
            <w:proofErr w:type="gramStart"/>
            <w:r w:rsidRPr="00A35F44">
              <w:rPr>
                <w:rFonts w:ascii="Times New Roman" w:hAnsi="Times New Roman" w:cs="Times New Roman"/>
                <w:lang w:eastAsia="ru-RU"/>
              </w:rPr>
              <w:t>с</w:t>
            </w:r>
            <w:proofErr w:type="gramEnd"/>
            <w:r w:rsidRPr="00A35F44">
              <w:rPr>
                <w:rFonts w:ascii="Times New Roman" w:hAnsi="Times New Roman" w:cs="Times New Roman"/>
                <w:lang w:eastAsia="ru-RU"/>
              </w:rPr>
              <w:t xml:space="preserve">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электронными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lastRenderedPageBreak/>
              <w:t xml:space="preserve">приложениями, </w:t>
            </w:r>
          </w:p>
          <w:p w:rsidR="00A35F44" w:rsidRPr="00A35F44" w:rsidRDefault="00A35F44" w:rsidP="007671E2">
            <w:pPr>
              <w:pStyle w:val="aff6"/>
              <w:rPr>
                <w:rFonts w:ascii="Times New Roman" w:hAnsi="Times New Roman" w:cs="Times New Roman"/>
                <w:lang w:eastAsia="ru-RU"/>
              </w:rPr>
            </w:pPr>
            <w:proofErr w:type="gramStart"/>
            <w:r w:rsidRPr="00A35F44">
              <w:rPr>
                <w:rFonts w:ascii="Times New Roman" w:hAnsi="Times New Roman" w:cs="Times New Roman"/>
                <w:lang w:eastAsia="ru-RU"/>
              </w:rPr>
              <w:t xml:space="preserve">являющимися их </w:t>
            </w:r>
            <w:proofErr w:type="gramEnd"/>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составной частью,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учебно-методической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литературой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и материалами по всем </w:t>
            </w:r>
          </w:p>
          <w:p w:rsidR="00A35F44" w:rsidRPr="00A35F44" w:rsidRDefault="00A35F44" w:rsidP="007671E2">
            <w:pPr>
              <w:pStyle w:val="aff6"/>
              <w:rPr>
                <w:rFonts w:ascii="Times New Roman" w:hAnsi="Times New Roman" w:cs="Times New Roman"/>
                <w:lang w:eastAsia="ru-RU"/>
              </w:rPr>
            </w:pPr>
            <w:r w:rsidRPr="00A35F44">
              <w:rPr>
                <w:rFonts w:ascii="Times New Roman" w:hAnsi="Times New Roman" w:cs="Times New Roman"/>
                <w:lang w:eastAsia="ru-RU"/>
              </w:rPr>
              <w:t xml:space="preserve">учебным предметам </w:t>
            </w:r>
          </w:p>
          <w:p w:rsidR="00A35F44" w:rsidRPr="00A35F44" w:rsidRDefault="00A35F44" w:rsidP="007671E2">
            <w:pPr>
              <w:pStyle w:val="aff6"/>
              <w:rPr>
                <w:lang w:eastAsia="ru-RU"/>
              </w:rPr>
            </w:pPr>
            <w:r w:rsidRPr="00A35F44">
              <w:rPr>
                <w:rFonts w:ascii="Times New Roman" w:hAnsi="Times New Roman" w:cs="Times New Roman"/>
                <w:lang w:eastAsia="ru-RU"/>
              </w:rPr>
              <w:t>АООП НОО</w:t>
            </w:r>
            <w:r w:rsidRPr="00A35F44">
              <w:rPr>
                <w:lang w:eastAsia="ru-RU"/>
              </w:rPr>
              <w:t xml:space="preserve"> </w:t>
            </w:r>
          </w:p>
        </w:tc>
        <w:tc>
          <w:tcPr>
            <w:tcW w:w="1988" w:type="dxa"/>
          </w:tcPr>
          <w:p w:rsidR="00A35F44" w:rsidRPr="00A35F44" w:rsidRDefault="00A35F44" w:rsidP="007671E2">
            <w:pPr>
              <w:pStyle w:val="aff6"/>
              <w:spacing w:line="276" w:lineRule="auto"/>
              <w:jc w:val="both"/>
              <w:rPr>
                <w:rFonts w:ascii="Times New Roman" w:hAnsi="Times New Roman" w:cs="Times New Roman"/>
                <w:szCs w:val="28"/>
                <w:lang w:eastAsia="ru-RU"/>
              </w:rPr>
            </w:pPr>
            <w:r w:rsidRPr="00A35F44">
              <w:rPr>
                <w:rFonts w:ascii="Times New Roman" w:hAnsi="Times New Roman" w:cs="Times New Roman"/>
                <w:szCs w:val="28"/>
                <w:lang w:eastAsia="ru-RU"/>
              </w:rPr>
              <w:lastRenderedPageBreak/>
              <w:t>ВШК</w:t>
            </w:r>
          </w:p>
        </w:tc>
        <w:tc>
          <w:tcPr>
            <w:tcW w:w="1686" w:type="dxa"/>
          </w:tcPr>
          <w:p w:rsidR="00A35F44" w:rsidRDefault="00A35F44" w:rsidP="007671E2">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7671E2">
            <w:pPr>
              <w:pStyle w:val="aff6"/>
              <w:spacing w:line="276" w:lineRule="auto"/>
              <w:jc w:val="both"/>
              <w:rPr>
                <w:rFonts w:ascii="Times New Roman" w:hAnsi="Times New Roman" w:cs="Times New Roman"/>
                <w:sz w:val="24"/>
                <w:szCs w:val="28"/>
                <w:lang w:eastAsia="ru-RU"/>
              </w:rPr>
            </w:pPr>
            <w:r w:rsidRPr="00341760">
              <w:rPr>
                <w:rFonts w:ascii="Times New Roman" w:hAnsi="Times New Roman" w:cs="Times New Roman"/>
                <w:sz w:val="24"/>
                <w:szCs w:val="28"/>
                <w:lang w:eastAsia="ru-RU"/>
              </w:rPr>
              <w:t xml:space="preserve">Директор, </w:t>
            </w:r>
          </w:p>
          <w:p w:rsidR="00A35F44" w:rsidRDefault="00A35F44" w:rsidP="007671E2">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 w:val="24"/>
                <w:szCs w:val="28"/>
                <w:lang w:eastAsia="ru-RU"/>
              </w:rPr>
              <w:t xml:space="preserve">зам. директора по УВР, </w:t>
            </w:r>
            <w:r>
              <w:rPr>
                <w:rFonts w:ascii="Times New Roman" w:hAnsi="Times New Roman" w:cs="Times New Roman"/>
                <w:sz w:val="24"/>
                <w:szCs w:val="28"/>
                <w:lang w:eastAsia="ru-RU"/>
              </w:rPr>
              <w:lastRenderedPageBreak/>
              <w:t>библиотекарь</w:t>
            </w:r>
          </w:p>
        </w:tc>
      </w:tr>
      <w:tr w:rsidR="00A35F44" w:rsidTr="00341760">
        <w:tc>
          <w:tcPr>
            <w:tcW w:w="1817" w:type="dxa"/>
            <w:vMerge/>
          </w:tcPr>
          <w:p w:rsidR="00A35F44" w:rsidRPr="00A35F44" w:rsidRDefault="00A35F44" w:rsidP="00A35F44">
            <w:pPr>
              <w:pStyle w:val="aff6"/>
              <w:rPr>
                <w:rFonts w:ascii="Times New Roman" w:hAnsi="Times New Roman" w:cs="Times New Roman"/>
                <w:lang w:eastAsia="ru-RU"/>
              </w:rPr>
            </w:pPr>
          </w:p>
        </w:tc>
        <w:tc>
          <w:tcPr>
            <w:tcW w:w="2536" w:type="dxa"/>
          </w:tcPr>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Обеспечение фондом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дополнительной </w:t>
            </w:r>
          </w:p>
          <w:p w:rsidR="00A35F44" w:rsidRPr="00A35F44" w:rsidRDefault="00A35F44" w:rsidP="00FF2900">
            <w:pPr>
              <w:pStyle w:val="aff6"/>
              <w:rPr>
                <w:rFonts w:ascii="Times New Roman" w:hAnsi="Times New Roman" w:cs="Times New Roman"/>
                <w:lang w:eastAsia="ru-RU"/>
              </w:rPr>
            </w:pPr>
            <w:r>
              <w:rPr>
                <w:rFonts w:ascii="Times New Roman" w:hAnsi="Times New Roman" w:cs="Times New Roman"/>
                <w:lang w:eastAsia="ru-RU"/>
              </w:rPr>
              <w:t>литератур</w:t>
            </w:r>
            <w:r w:rsidRPr="00A35F44">
              <w:rPr>
                <w:rFonts w:ascii="Times New Roman" w:hAnsi="Times New Roman" w:cs="Times New Roman"/>
                <w:lang w:eastAsia="ru-RU"/>
              </w:rPr>
              <w:t xml:space="preserve">ы, </w:t>
            </w:r>
          </w:p>
          <w:p w:rsidR="00A35F44" w:rsidRPr="00A35F44" w:rsidRDefault="00A35F44" w:rsidP="00FF2900">
            <w:pPr>
              <w:pStyle w:val="aff6"/>
              <w:rPr>
                <w:rFonts w:ascii="Times New Roman" w:hAnsi="Times New Roman" w:cs="Times New Roman"/>
                <w:lang w:eastAsia="ru-RU"/>
              </w:rPr>
            </w:pPr>
            <w:proofErr w:type="gramStart"/>
            <w:r w:rsidRPr="00A35F44">
              <w:rPr>
                <w:rFonts w:ascii="Times New Roman" w:hAnsi="Times New Roman" w:cs="Times New Roman"/>
                <w:lang w:eastAsia="ru-RU"/>
              </w:rPr>
              <w:t>включающей</w:t>
            </w:r>
            <w:proofErr w:type="gramEnd"/>
            <w:r w:rsidRPr="00A35F44">
              <w:rPr>
                <w:rFonts w:ascii="Times New Roman" w:hAnsi="Times New Roman" w:cs="Times New Roman"/>
                <w:lang w:eastAsia="ru-RU"/>
              </w:rPr>
              <w:t xml:space="preserve"> детскую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художественную и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научно-популярную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литературу, </w:t>
            </w:r>
            <w:proofErr w:type="spellStart"/>
            <w:r w:rsidRPr="00A35F44">
              <w:rPr>
                <w:rFonts w:ascii="Times New Roman" w:hAnsi="Times New Roman" w:cs="Times New Roman"/>
                <w:lang w:eastAsia="ru-RU"/>
              </w:rPr>
              <w:t>справочно</w:t>
            </w:r>
            <w:proofErr w:type="spellEnd"/>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-библиографические и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периодические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издания, сопровождающие </w:t>
            </w:r>
          </w:p>
          <w:p w:rsidR="00A35F44" w:rsidRPr="00A35F44" w:rsidRDefault="00A35F44" w:rsidP="00FF2900">
            <w:pPr>
              <w:pStyle w:val="aff6"/>
              <w:rPr>
                <w:rFonts w:ascii="Times New Roman" w:hAnsi="Times New Roman" w:cs="Times New Roman"/>
                <w:lang w:eastAsia="ru-RU"/>
              </w:rPr>
            </w:pPr>
            <w:r w:rsidRPr="00A35F44">
              <w:rPr>
                <w:rFonts w:ascii="Times New Roman" w:hAnsi="Times New Roman" w:cs="Times New Roman"/>
                <w:lang w:eastAsia="ru-RU"/>
              </w:rPr>
              <w:t xml:space="preserve">реализацию АООП </w:t>
            </w:r>
          </w:p>
          <w:p w:rsidR="00A35F44" w:rsidRPr="00A35F44" w:rsidRDefault="00A35F44" w:rsidP="00FF2900">
            <w:pPr>
              <w:pStyle w:val="aff6"/>
              <w:rPr>
                <w:lang w:eastAsia="ru-RU"/>
              </w:rPr>
            </w:pPr>
            <w:r w:rsidRPr="00A35F44">
              <w:rPr>
                <w:rFonts w:ascii="Times New Roman" w:hAnsi="Times New Roman" w:cs="Times New Roman"/>
                <w:lang w:eastAsia="ru-RU"/>
              </w:rPr>
              <w:t>НОО</w:t>
            </w:r>
          </w:p>
        </w:tc>
        <w:tc>
          <w:tcPr>
            <w:tcW w:w="1988" w:type="dxa"/>
          </w:tcPr>
          <w:p w:rsidR="00A35F44" w:rsidRPr="00A35F44" w:rsidRDefault="00A35F44" w:rsidP="00FF2900">
            <w:pPr>
              <w:pStyle w:val="aff6"/>
              <w:spacing w:line="276" w:lineRule="auto"/>
              <w:jc w:val="both"/>
              <w:rPr>
                <w:rFonts w:ascii="Times New Roman" w:hAnsi="Times New Roman" w:cs="Times New Roman"/>
                <w:szCs w:val="28"/>
                <w:lang w:eastAsia="ru-RU"/>
              </w:rPr>
            </w:pPr>
            <w:r w:rsidRPr="00A35F44">
              <w:rPr>
                <w:rFonts w:ascii="Times New Roman" w:hAnsi="Times New Roman" w:cs="Times New Roman"/>
                <w:szCs w:val="28"/>
                <w:lang w:eastAsia="ru-RU"/>
              </w:rPr>
              <w:t>ВШК</w:t>
            </w:r>
          </w:p>
        </w:tc>
        <w:tc>
          <w:tcPr>
            <w:tcW w:w="1686" w:type="dxa"/>
          </w:tcPr>
          <w:p w:rsidR="00A35F44" w:rsidRDefault="00A35F44" w:rsidP="00FF290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FF2900">
            <w:pPr>
              <w:pStyle w:val="aff6"/>
              <w:spacing w:line="276" w:lineRule="auto"/>
              <w:jc w:val="both"/>
              <w:rPr>
                <w:rFonts w:ascii="Times New Roman" w:hAnsi="Times New Roman" w:cs="Times New Roman"/>
                <w:sz w:val="24"/>
                <w:szCs w:val="28"/>
                <w:lang w:eastAsia="ru-RU"/>
              </w:rPr>
            </w:pPr>
            <w:r w:rsidRPr="00341760">
              <w:rPr>
                <w:rFonts w:ascii="Times New Roman" w:hAnsi="Times New Roman" w:cs="Times New Roman"/>
                <w:sz w:val="24"/>
                <w:szCs w:val="28"/>
                <w:lang w:eastAsia="ru-RU"/>
              </w:rPr>
              <w:t xml:space="preserve">Директор, </w:t>
            </w:r>
          </w:p>
          <w:p w:rsidR="00A35F44" w:rsidRDefault="00A35F44" w:rsidP="00FF2900">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 w:val="24"/>
                <w:szCs w:val="28"/>
                <w:lang w:eastAsia="ru-RU"/>
              </w:rPr>
              <w:t>зам. директора по УВР, библиотекарь</w:t>
            </w:r>
          </w:p>
        </w:tc>
      </w:tr>
      <w:tr w:rsidR="00A35F44" w:rsidTr="00341760">
        <w:tc>
          <w:tcPr>
            <w:tcW w:w="1817" w:type="dxa"/>
            <w:vMerge/>
          </w:tcPr>
          <w:p w:rsidR="00A35F44" w:rsidRPr="00A35F44" w:rsidRDefault="00A35F44" w:rsidP="00A35F44">
            <w:pPr>
              <w:pStyle w:val="aff6"/>
              <w:rPr>
                <w:rFonts w:ascii="Times New Roman" w:hAnsi="Times New Roman" w:cs="Times New Roman"/>
                <w:lang w:eastAsia="ru-RU"/>
              </w:rPr>
            </w:pPr>
          </w:p>
        </w:tc>
        <w:tc>
          <w:tcPr>
            <w:tcW w:w="2536" w:type="dxa"/>
          </w:tcPr>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Обеспечение </w:t>
            </w:r>
            <w:proofErr w:type="spellStart"/>
            <w:r w:rsidRPr="00A35F44">
              <w:rPr>
                <w:rFonts w:ascii="Times New Roman" w:hAnsi="Times New Roman" w:cs="Times New Roman"/>
                <w:lang w:eastAsia="ru-RU"/>
              </w:rPr>
              <w:t>учебно</w:t>
            </w:r>
            <w:proofErr w:type="spellEnd"/>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-методической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литературой и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материалами по всем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курсам </w:t>
            </w:r>
            <w:proofErr w:type="gramStart"/>
            <w:r w:rsidRPr="00A35F44">
              <w:rPr>
                <w:rFonts w:ascii="Times New Roman" w:hAnsi="Times New Roman" w:cs="Times New Roman"/>
                <w:lang w:eastAsia="ru-RU"/>
              </w:rPr>
              <w:t>внеурочной</w:t>
            </w:r>
            <w:proofErr w:type="gramEnd"/>
            <w:r w:rsidRPr="00A35F44">
              <w:rPr>
                <w:rFonts w:ascii="Times New Roman" w:hAnsi="Times New Roman" w:cs="Times New Roman"/>
                <w:lang w:eastAsia="ru-RU"/>
              </w:rPr>
              <w:t xml:space="preserve"> </w:t>
            </w:r>
          </w:p>
          <w:p w:rsidR="00A35F44" w:rsidRPr="00A35F44" w:rsidRDefault="00A35F44" w:rsidP="00A35F44">
            <w:pPr>
              <w:pStyle w:val="aff6"/>
              <w:rPr>
                <w:rFonts w:ascii="Times New Roman" w:hAnsi="Times New Roman" w:cs="Times New Roman"/>
                <w:lang w:eastAsia="ru-RU"/>
              </w:rPr>
            </w:pPr>
            <w:r w:rsidRPr="00A35F44">
              <w:rPr>
                <w:rFonts w:ascii="Times New Roman" w:hAnsi="Times New Roman" w:cs="Times New Roman"/>
                <w:lang w:eastAsia="ru-RU"/>
              </w:rPr>
              <w:t xml:space="preserve">деятельности, </w:t>
            </w:r>
          </w:p>
          <w:p w:rsidR="00A35F44" w:rsidRPr="00A35F44" w:rsidRDefault="00A35F44" w:rsidP="00A35F44">
            <w:pPr>
              <w:pStyle w:val="aff6"/>
              <w:rPr>
                <w:lang w:eastAsia="ru-RU"/>
              </w:rPr>
            </w:pPr>
            <w:r w:rsidRPr="00A35F44">
              <w:rPr>
                <w:rFonts w:ascii="Times New Roman" w:hAnsi="Times New Roman" w:cs="Times New Roman"/>
                <w:lang w:eastAsia="ru-RU"/>
              </w:rPr>
              <w:t>реализуемых в УО</w:t>
            </w:r>
          </w:p>
        </w:tc>
        <w:tc>
          <w:tcPr>
            <w:tcW w:w="1988" w:type="dxa"/>
          </w:tcPr>
          <w:p w:rsidR="00A35F44" w:rsidRPr="00A35F44" w:rsidRDefault="00A35F44" w:rsidP="00853DC0">
            <w:pPr>
              <w:pStyle w:val="aff6"/>
              <w:spacing w:line="276" w:lineRule="auto"/>
              <w:jc w:val="both"/>
              <w:rPr>
                <w:rFonts w:ascii="Times New Roman" w:hAnsi="Times New Roman" w:cs="Times New Roman"/>
                <w:szCs w:val="28"/>
                <w:lang w:eastAsia="ru-RU"/>
              </w:rPr>
            </w:pPr>
            <w:r w:rsidRPr="00A35F44">
              <w:rPr>
                <w:rFonts w:ascii="Times New Roman" w:hAnsi="Times New Roman" w:cs="Times New Roman"/>
                <w:szCs w:val="28"/>
                <w:lang w:eastAsia="ru-RU"/>
              </w:rPr>
              <w:t>ВШК</w:t>
            </w:r>
          </w:p>
        </w:tc>
        <w:tc>
          <w:tcPr>
            <w:tcW w:w="1686" w:type="dxa"/>
          </w:tcPr>
          <w:p w:rsidR="00A35F44" w:rsidRDefault="00A35F44" w:rsidP="00853DC0">
            <w:pPr>
              <w:pStyle w:val="aff6"/>
              <w:spacing w:line="276" w:lineRule="auto"/>
              <w:jc w:val="both"/>
              <w:rPr>
                <w:rFonts w:ascii="Times New Roman" w:hAnsi="Times New Roman" w:cs="Times New Roman"/>
                <w:sz w:val="28"/>
                <w:szCs w:val="28"/>
                <w:lang w:eastAsia="ru-RU"/>
              </w:rPr>
            </w:pPr>
            <w:r w:rsidRPr="00341760">
              <w:rPr>
                <w:rFonts w:ascii="Times New Roman" w:hAnsi="Times New Roman" w:cs="Times New Roman"/>
                <w:szCs w:val="28"/>
                <w:lang w:eastAsia="ru-RU"/>
              </w:rPr>
              <w:t>В течение года</w:t>
            </w:r>
          </w:p>
        </w:tc>
        <w:tc>
          <w:tcPr>
            <w:tcW w:w="1827" w:type="dxa"/>
          </w:tcPr>
          <w:p w:rsidR="00A35F44" w:rsidRDefault="00A35F44" w:rsidP="00853DC0">
            <w:pPr>
              <w:pStyle w:val="aff6"/>
              <w:spacing w:line="276" w:lineRule="auto"/>
              <w:jc w:val="both"/>
              <w:rPr>
                <w:rFonts w:ascii="Times New Roman" w:hAnsi="Times New Roman" w:cs="Times New Roman"/>
                <w:sz w:val="24"/>
                <w:szCs w:val="28"/>
                <w:lang w:eastAsia="ru-RU"/>
              </w:rPr>
            </w:pPr>
            <w:r w:rsidRPr="00341760">
              <w:rPr>
                <w:rFonts w:ascii="Times New Roman" w:hAnsi="Times New Roman" w:cs="Times New Roman"/>
                <w:sz w:val="24"/>
                <w:szCs w:val="28"/>
                <w:lang w:eastAsia="ru-RU"/>
              </w:rPr>
              <w:t xml:space="preserve">Директор, </w:t>
            </w:r>
          </w:p>
          <w:p w:rsidR="00A35F44" w:rsidRDefault="00A35F44" w:rsidP="00853DC0">
            <w:pPr>
              <w:pStyle w:val="aff6"/>
              <w:spacing w:line="276" w:lineRule="auto"/>
              <w:jc w:val="both"/>
              <w:rPr>
                <w:rFonts w:ascii="Times New Roman" w:hAnsi="Times New Roman" w:cs="Times New Roman"/>
                <w:sz w:val="28"/>
                <w:szCs w:val="28"/>
                <w:lang w:eastAsia="ru-RU"/>
              </w:rPr>
            </w:pPr>
            <w:r>
              <w:rPr>
                <w:rFonts w:ascii="Times New Roman" w:hAnsi="Times New Roman" w:cs="Times New Roman"/>
                <w:sz w:val="24"/>
                <w:szCs w:val="28"/>
                <w:lang w:eastAsia="ru-RU"/>
              </w:rPr>
              <w:t>зам. директора по УВР, библиотекарь</w:t>
            </w:r>
          </w:p>
        </w:tc>
      </w:tr>
    </w:tbl>
    <w:p w:rsidR="00013243" w:rsidRDefault="00013243" w:rsidP="00550D72">
      <w:pPr>
        <w:pStyle w:val="aff6"/>
        <w:spacing w:line="276" w:lineRule="auto"/>
        <w:jc w:val="both"/>
        <w:rPr>
          <w:rFonts w:ascii="Times New Roman" w:hAnsi="Times New Roman" w:cs="Times New Roman"/>
          <w:sz w:val="28"/>
          <w:szCs w:val="28"/>
          <w:lang w:eastAsia="ru-RU"/>
        </w:rPr>
      </w:pP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 xml:space="preserve">В содержательном плане </w:t>
      </w:r>
      <w:r w:rsidR="00550D72">
        <w:rPr>
          <w:rFonts w:ascii="Times New Roman" w:hAnsi="Times New Roman" w:cs="Times New Roman"/>
          <w:sz w:val="28"/>
          <w:szCs w:val="28"/>
          <w:lang w:eastAsia="ru-RU"/>
        </w:rPr>
        <w:t>ШСОКО</w:t>
      </w:r>
      <w:r w:rsidRPr="00906D32">
        <w:rPr>
          <w:rFonts w:ascii="Times New Roman" w:hAnsi="Times New Roman" w:cs="Times New Roman"/>
          <w:sz w:val="28"/>
          <w:szCs w:val="28"/>
          <w:lang w:eastAsia="ru-RU"/>
        </w:rPr>
        <w:t xml:space="preserve"> отражает следующие стороны функционирования школы:</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w:t>
      </w:r>
      <w:r w:rsidR="00550D72">
        <w:rPr>
          <w:rFonts w:ascii="Times New Roman" w:hAnsi="Times New Roman" w:cs="Times New Roman"/>
          <w:sz w:val="28"/>
          <w:szCs w:val="28"/>
          <w:lang w:eastAsia="ru-RU"/>
        </w:rPr>
        <w:t xml:space="preserve"> </w:t>
      </w:r>
      <w:r w:rsidRPr="00906D32">
        <w:rPr>
          <w:rFonts w:ascii="Times New Roman" w:hAnsi="Times New Roman" w:cs="Times New Roman"/>
          <w:sz w:val="28"/>
          <w:szCs w:val="28"/>
          <w:lang w:eastAsia="ru-RU"/>
        </w:rPr>
        <w:t xml:space="preserve">контингент учащихся, его демографические и медицинские характеристики, </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 xml:space="preserve">движение: </w:t>
      </w:r>
      <w:r w:rsidR="00550D72">
        <w:rPr>
          <w:rFonts w:ascii="Times New Roman" w:hAnsi="Times New Roman" w:cs="Times New Roman"/>
          <w:sz w:val="28"/>
          <w:szCs w:val="28"/>
          <w:lang w:eastAsia="ru-RU"/>
        </w:rPr>
        <w:t xml:space="preserve"> </w:t>
      </w:r>
      <w:r w:rsidRPr="00906D32">
        <w:rPr>
          <w:rFonts w:ascii="Times New Roman" w:hAnsi="Times New Roman" w:cs="Times New Roman"/>
          <w:sz w:val="28"/>
          <w:szCs w:val="28"/>
          <w:lang w:eastAsia="ru-RU"/>
        </w:rPr>
        <w:t>поступление в ОУ, перевод, окончание;</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w:t>
      </w:r>
      <w:r w:rsidR="00550D72">
        <w:rPr>
          <w:rFonts w:ascii="Times New Roman" w:hAnsi="Times New Roman" w:cs="Times New Roman"/>
          <w:sz w:val="28"/>
          <w:szCs w:val="28"/>
          <w:lang w:eastAsia="ru-RU"/>
        </w:rPr>
        <w:t xml:space="preserve"> </w:t>
      </w:r>
      <w:r w:rsidRPr="00906D32">
        <w:rPr>
          <w:rFonts w:ascii="Times New Roman" w:hAnsi="Times New Roman" w:cs="Times New Roman"/>
          <w:sz w:val="28"/>
          <w:szCs w:val="28"/>
          <w:lang w:eastAsia="ru-RU"/>
        </w:rPr>
        <w:t xml:space="preserve">учебно-воспитательный процесс: образовательные программы, проведение </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занятий, успеваемость, научно-методическая работа, дополнительные образовательные услуги;</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w:t>
      </w:r>
      <w:r w:rsidR="00550D72">
        <w:rPr>
          <w:rFonts w:ascii="Times New Roman" w:hAnsi="Times New Roman" w:cs="Times New Roman"/>
          <w:sz w:val="28"/>
          <w:szCs w:val="28"/>
          <w:lang w:eastAsia="ru-RU"/>
        </w:rPr>
        <w:t xml:space="preserve"> </w:t>
      </w:r>
      <w:r w:rsidRPr="00906D32">
        <w:rPr>
          <w:rFonts w:ascii="Times New Roman" w:hAnsi="Times New Roman" w:cs="Times New Roman"/>
          <w:sz w:val="28"/>
          <w:szCs w:val="28"/>
          <w:lang w:eastAsia="ru-RU"/>
        </w:rPr>
        <w:t>фонды, обеспечение функций учреждения: обеспеченность учебниками,</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дополнительной литературой и пособиями, средствами обучения;</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w:t>
      </w:r>
      <w:r w:rsidR="00550D72">
        <w:rPr>
          <w:rFonts w:ascii="Times New Roman" w:hAnsi="Times New Roman" w:cs="Times New Roman"/>
          <w:sz w:val="28"/>
          <w:szCs w:val="28"/>
          <w:lang w:eastAsia="ru-RU"/>
        </w:rPr>
        <w:t xml:space="preserve"> </w:t>
      </w:r>
      <w:r w:rsidRPr="00906D32">
        <w:rPr>
          <w:rFonts w:ascii="Times New Roman" w:hAnsi="Times New Roman" w:cs="Times New Roman"/>
          <w:sz w:val="28"/>
          <w:szCs w:val="28"/>
          <w:lang w:eastAsia="ru-RU"/>
        </w:rPr>
        <w:t xml:space="preserve">состояние персонала учреждения: тарификация, </w:t>
      </w:r>
      <w:r w:rsidR="00D3706E">
        <w:rPr>
          <w:rFonts w:ascii="Times New Roman" w:hAnsi="Times New Roman" w:cs="Times New Roman"/>
          <w:sz w:val="28"/>
          <w:szCs w:val="28"/>
          <w:lang w:eastAsia="ru-RU"/>
        </w:rPr>
        <w:t xml:space="preserve">аттестация, повышение квалификации, </w:t>
      </w:r>
      <w:r w:rsidRPr="00906D32">
        <w:rPr>
          <w:rFonts w:ascii="Times New Roman" w:hAnsi="Times New Roman" w:cs="Times New Roman"/>
          <w:sz w:val="28"/>
          <w:szCs w:val="28"/>
          <w:lang w:eastAsia="ru-RU"/>
        </w:rPr>
        <w:t>обеспеченность вспомогательным персоналом;</w:t>
      </w:r>
    </w:p>
    <w:p w:rsidR="00906D32" w:rsidRPr="00906D32" w:rsidRDefault="00906D32" w:rsidP="00D3706E">
      <w:pPr>
        <w:pStyle w:val="aff6"/>
        <w:spacing w:line="276" w:lineRule="auto"/>
        <w:jc w:val="both"/>
        <w:rPr>
          <w:rFonts w:ascii="Times New Roman" w:hAnsi="Times New Roman" w:cs="Times New Roman"/>
          <w:sz w:val="28"/>
          <w:szCs w:val="28"/>
          <w:lang w:eastAsia="ru-RU"/>
        </w:rPr>
      </w:pPr>
      <w:r w:rsidRPr="00906D32">
        <w:rPr>
          <w:rFonts w:ascii="Times New Roman" w:hAnsi="Times New Roman" w:cs="Times New Roman"/>
          <w:sz w:val="28"/>
          <w:szCs w:val="28"/>
          <w:lang w:eastAsia="ru-RU"/>
        </w:rPr>
        <w:t>-</w:t>
      </w:r>
      <w:r w:rsidR="00550D72">
        <w:rPr>
          <w:rFonts w:ascii="Times New Roman" w:hAnsi="Times New Roman" w:cs="Times New Roman"/>
          <w:sz w:val="28"/>
          <w:szCs w:val="28"/>
          <w:lang w:eastAsia="ru-RU"/>
        </w:rPr>
        <w:t xml:space="preserve"> </w:t>
      </w:r>
      <w:r w:rsidRPr="00906D32">
        <w:rPr>
          <w:rFonts w:ascii="Times New Roman" w:hAnsi="Times New Roman" w:cs="Times New Roman"/>
          <w:sz w:val="28"/>
          <w:szCs w:val="28"/>
          <w:lang w:eastAsia="ru-RU"/>
        </w:rPr>
        <w:t>инфраструктура учреждения.</w:t>
      </w:r>
    </w:p>
    <w:p w:rsidR="007E31BE" w:rsidRDefault="007E31BE" w:rsidP="007E31BE">
      <w:pPr>
        <w:pStyle w:val="aff6"/>
        <w:spacing w:line="276" w:lineRule="auto"/>
        <w:jc w:val="both"/>
        <w:rPr>
          <w:rFonts w:ascii="Times New Roman" w:hAnsi="Times New Roman" w:cs="Times New Roman"/>
          <w:sz w:val="30"/>
          <w:szCs w:val="30"/>
          <w:lang w:eastAsia="ru-RU"/>
        </w:rPr>
      </w:pPr>
    </w:p>
    <w:p w:rsidR="007E31BE" w:rsidRPr="007E31BE" w:rsidRDefault="007E31BE" w:rsidP="007E31BE">
      <w:pPr>
        <w:pStyle w:val="aff6"/>
        <w:spacing w:line="276" w:lineRule="auto"/>
        <w:jc w:val="both"/>
        <w:rPr>
          <w:rFonts w:ascii="Times New Roman" w:hAnsi="Times New Roman" w:cs="Times New Roman"/>
          <w:sz w:val="30"/>
          <w:szCs w:val="30"/>
          <w:lang w:eastAsia="ru-RU"/>
        </w:rPr>
      </w:pPr>
      <w:r w:rsidRPr="007E31BE">
        <w:rPr>
          <w:rFonts w:ascii="Times New Roman" w:hAnsi="Times New Roman" w:cs="Times New Roman"/>
          <w:sz w:val="30"/>
          <w:szCs w:val="30"/>
          <w:lang w:eastAsia="ru-RU"/>
        </w:rPr>
        <w:t>Адаптированная основная образовательная</w:t>
      </w:r>
      <w:r>
        <w:rPr>
          <w:rFonts w:ascii="Times New Roman" w:hAnsi="Times New Roman" w:cs="Times New Roman"/>
          <w:sz w:val="30"/>
          <w:szCs w:val="30"/>
          <w:lang w:eastAsia="ru-RU"/>
        </w:rPr>
        <w:t xml:space="preserve"> </w:t>
      </w:r>
      <w:r w:rsidRPr="007E31BE">
        <w:rPr>
          <w:rFonts w:ascii="Times New Roman" w:hAnsi="Times New Roman" w:cs="Times New Roman"/>
          <w:sz w:val="30"/>
          <w:szCs w:val="30"/>
          <w:lang w:eastAsia="ru-RU"/>
        </w:rPr>
        <w:t xml:space="preserve">программа </w:t>
      </w:r>
      <w:r>
        <w:rPr>
          <w:rFonts w:ascii="Times New Roman" w:hAnsi="Times New Roman" w:cs="Times New Roman"/>
          <w:sz w:val="30"/>
          <w:szCs w:val="30"/>
          <w:lang w:eastAsia="ru-RU"/>
        </w:rPr>
        <w:t xml:space="preserve">начального общего образования </w:t>
      </w:r>
      <w:r w:rsidRPr="007E31BE">
        <w:rPr>
          <w:rFonts w:ascii="Times New Roman" w:hAnsi="Times New Roman" w:cs="Times New Roman"/>
          <w:sz w:val="30"/>
          <w:szCs w:val="30"/>
          <w:lang w:eastAsia="ru-RU"/>
        </w:rPr>
        <w:t xml:space="preserve">рассчитана на 4 года. </w:t>
      </w:r>
      <w:r>
        <w:rPr>
          <w:rFonts w:ascii="Times New Roman" w:hAnsi="Times New Roman" w:cs="Times New Roman"/>
          <w:sz w:val="30"/>
          <w:szCs w:val="30"/>
          <w:lang w:eastAsia="ru-RU"/>
        </w:rPr>
        <w:t xml:space="preserve"> </w:t>
      </w:r>
      <w:r w:rsidRPr="007E31BE">
        <w:rPr>
          <w:rFonts w:ascii="Times New Roman" w:hAnsi="Times New Roman" w:cs="Times New Roman"/>
          <w:sz w:val="30"/>
          <w:szCs w:val="30"/>
          <w:lang w:eastAsia="ru-RU"/>
        </w:rPr>
        <w:t>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r>
        <w:rPr>
          <w:rFonts w:ascii="Times New Roman" w:hAnsi="Times New Roman" w:cs="Times New Roman"/>
          <w:sz w:val="30"/>
          <w:szCs w:val="30"/>
          <w:lang w:eastAsia="ru-RU"/>
        </w:rPr>
        <w:t>.</w:t>
      </w:r>
    </w:p>
    <w:p w:rsidR="00906D32" w:rsidRPr="007E31BE" w:rsidRDefault="00906D32" w:rsidP="007E31BE">
      <w:pPr>
        <w:pStyle w:val="aff6"/>
        <w:spacing w:line="276" w:lineRule="auto"/>
        <w:jc w:val="both"/>
        <w:rPr>
          <w:rFonts w:ascii="Times New Roman" w:hAnsi="Times New Roman" w:cs="Times New Roman"/>
          <w:sz w:val="28"/>
          <w:szCs w:val="28"/>
        </w:rPr>
      </w:pPr>
    </w:p>
    <w:sectPr w:rsidR="00906D32" w:rsidRPr="007E31BE" w:rsidSect="00C86EBC">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60" w:rsidRDefault="00341760" w:rsidP="00C86EBC">
      <w:pPr>
        <w:spacing w:after="0" w:line="240" w:lineRule="auto"/>
      </w:pPr>
      <w:r>
        <w:separator/>
      </w:r>
    </w:p>
  </w:endnote>
  <w:endnote w:type="continuationSeparator" w:id="0">
    <w:p w:rsidR="00341760" w:rsidRDefault="00341760" w:rsidP="00C86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Segoe Print"/>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Gabriola"/>
    <w:charset w:val="CC"/>
    <w:family w:val="roman"/>
    <w:pitch w:val="default"/>
    <w:sig w:usb0="00000000" w:usb1="00000000" w:usb2="00000000" w:usb3="00000000" w:csb0="00000005" w:csb1="00000000"/>
  </w:font>
  <w:font w:name="NewtonCSanPin">
    <w:altName w:val="Times New Roman"/>
    <w:charset w:val="CC"/>
    <w:family w:val="auto"/>
    <w:pitch w:val="default"/>
    <w:sig w:usb0="00000000" w:usb1="00000000" w:usb2="00000000" w:usb3="00000000" w:csb0="00000005" w:csb1="00000000"/>
  </w:font>
  <w:font w:name="FuturisC">
    <w:altName w:val="Courier New"/>
    <w:charset w:val="CC"/>
    <w:family w:val="roman"/>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modern"/>
    <w:pitch w:val="default"/>
    <w:sig w:usb0="00000287" w:usb1="00000000" w:usb2="00000000" w:usb3="00000000" w:csb0="2000009F" w:csb1="DFD7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60" w:rsidRDefault="00341760">
    <w:pPr>
      <w:pStyle w:val="af"/>
      <w:jc w:val="center"/>
    </w:pPr>
    <w:fldSimple w:instr=" PAGE   \* MERGEFORMAT ">
      <w:r w:rsidR="00D3706E">
        <w:rPr>
          <w:noProof/>
        </w:rPr>
        <w:t>90</w:t>
      </w:r>
    </w:fldSimple>
  </w:p>
  <w:p w:rsidR="00341760" w:rsidRDefault="003417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60" w:rsidRDefault="00341760" w:rsidP="00C86EBC">
      <w:pPr>
        <w:spacing w:after="0" w:line="240" w:lineRule="auto"/>
      </w:pPr>
      <w:r>
        <w:separator/>
      </w:r>
    </w:p>
  </w:footnote>
  <w:footnote w:type="continuationSeparator" w:id="0">
    <w:p w:rsidR="00341760" w:rsidRDefault="00341760" w:rsidP="00C86EBC">
      <w:pPr>
        <w:spacing w:after="0" w:line="240" w:lineRule="auto"/>
      </w:pPr>
      <w:r>
        <w:continuationSeparator/>
      </w:r>
    </w:p>
  </w:footnote>
  <w:footnote w:id="1">
    <w:p w:rsidR="00341760" w:rsidRDefault="00341760">
      <w:pPr>
        <w:pStyle w:val="af1"/>
        <w:spacing w:before="0" w:after="0" w:line="240" w:lineRule="auto"/>
        <w:jc w:val="both"/>
      </w:pPr>
      <w:r>
        <w:rPr>
          <w:rStyle w:val="afa"/>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341760" w:rsidRDefault="00341760">
      <w:pPr>
        <w:pStyle w:val="a5"/>
        <w:jc w:val="both"/>
        <w:rPr>
          <w:rFonts w:ascii="Times New Roman" w:hAnsi="Times New Roman" w:cs="Times New Roman"/>
          <w:sz w:val="20"/>
          <w:szCs w:val="20"/>
        </w:rPr>
      </w:pPr>
      <w:r>
        <w:rPr>
          <w:rStyle w:val="af3"/>
        </w:rPr>
        <w:footnoteRef/>
      </w:r>
      <w:r>
        <w:t xml:space="preserve"> </w:t>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3">
    <w:p w:rsidR="00341760" w:rsidRDefault="00341760">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341760" w:rsidRDefault="00341760">
      <w:pPr>
        <w:pStyle w:val="27"/>
        <w:jc w:val="both"/>
        <w:rPr>
          <w:rFonts w:ascii="Times New Roman" w:hAnsi="Times New Roman"/>
          <w:sz w:val="14"/>
          <w:szCs w:val="18"/>
        </w:rPr>
      </w:pPr>
      <w:r>
        <w:rPr>
          <w:rStyle w:val="af3"/>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history="1">
        <w:r>
          <w:rPr>
            <w:rStyle w:val="af6"/>
            <w:rFonts w:ascii="Times New Roman" w:hAnsi="Times New Roman"/>
            <w:color w:val="auto"/>
            <w:sz w:val="18"/>
          </w:rPr>
          <w:t>http://almanah.ikprao.ru/articles/almanah-5/rebenok-s-osobymi-obrazovatelnymi-potrebnostjami</w:t>
        </w:r>
      </w:hyperlink>
    </w:p>
    <w:p w:rsidR="00341760" w:rsidRDefault="00341760">
      <w:pPr>
        <w:pStyle w:val="a5"/>
      </w:pPr>
    </w:p>
  </w:footnote>
  <w:footnote w:id="5">
    <w:p w:rsidR="00341760" w:rsidRDefault="00341760">
      <w:pPr>
        <w:pStyle w:val="a5"/>
        <w:jc w:val="both"/>
        <w:rPr>
          <w:rFonts w:ascii="Times New Roman" w:hAnsi="Times New Roman" w:cs="Times New Roman"/>
        </w:rPr>
      </w:pPr>
      <w:r>
        <w:rPr>
          <w:rStyle w:val="af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6">
    <w:p w:rsidR="00341760" w:rsidRDefault="00341760">
      <w:pPr>
        <w:pStyle w:val="a5"/>
      </w:pPr>
      <w:r>
        <w:rPr>
          <w:rStyle w:val="af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341760" w:rsidRDefault="00341760">
      <w:pPr>
        <w:pStyle w:val="a5"/>
        <w:rPr>
          <w:rFonts w:ascii="Times New Roman" w:hAnsi="Times New Roman" w:cs="Times New Roman"/>
          <w:color w:val="auto"/>
        </w:rPr>
      </w:pPr>
      <w:r>
        <w:rPr>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rPr>
        <w:t>Закон РФ «Об образовании», ст. 12.6.</w:t>
      </w:r>
    </w:p>
  </w:footnote>
  <w:footnote w:id="8">
    <w:p w:rsidR="00341760" w:rsidRDefault="00341760">
      <w:pPr>
        <w:pStyle w:val="a5"/>
        <w:rPr>
          <w:rFonts w:ascii="Times New Roman" w:hAnsi="Times New Roman" w:cs="Times New Roman"/>
        </w:rPr>
      </w:pPr>
      <w:r>
        <w:rPr>
          <w:rStyle w:val="af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9">
    <w:p w:rsidR="00341760" w:rsidRDefault="00341760">
      <w:pPr>
        <w:pStyle w:val="a5"/>
        <w:jc w:val="both"/>
        <w:rPr>
          <w:rFonts w:ascii="Times New Roman" w:hAnsi="Times New Roman" w:cs="Times New Roman"/>
        </w:rPr>
      </w:pPr>
      <w:r>
        <w:rPr>
          <w:rStyle w:val="af3"/>
          <w:rFonts w:ascii="Times New Roman" w:hAnsi="Times New Roman" w:cs="Times New Roman"/>
        </w:rPr>
        <w:footnoteRef/>
      </w:r>
      <w:r>
        <w:rPr>
          <w:rFonts w:ascii="Times New Roman" w:hAnsi="Times New Roman" w:cs="Times New Roman"/>
        </w:rPr>
        <w:t xml:space="preserve"> Часть 2 статьи 99 Федерального закона Российской Федерации № 273-ФЗ </w:t>
      </w:r>
      <w:r>
        <w:rPr>
          <w:rFonts w:ascii="Times New Roman" w:hAnsi="Times New Roman" w:cs="Times New Roman"/>
          <w:color w:val="000000"/>
        </w:rPr>
        <w:t>«Об образовании в Российской Федерации» (</w:t>
      </w:r>
      <w:r>
        <w:rPr>
          <w:rFonts w:ascii="Times New Roman" w:hAnsi="Times New Roman" w:cs="Times New Roman"/>
          <w:caps/>
          <w:color w:val="000000"/>
        </w:rPr>
        <w:t xml:space="preserve">в </w:t>
      </w:r>
      <w:r>
        <w:rPr>
          <w:rFonts w:ascii="Times New Roman" w:hAnsi="Times New Roman" w:cs="Times New Roman"/>
          <w:color w:val="000000"/>
        </w:rPr>
        <w:t>ред</w:t>
      </w:r>
      <w:r>
        <w:rPr>
          <w:rFonts w:ascii="Times New Roman" w:hAnsi="Times New Roman" w:cs="Times New Roman"/>
          <w:caps/>
          <w:color w:val="000000"/>
        </w:rPr>
        <w:t xml:space="preserve">. </w:t>
      </w:r>
      <w:r>
        <w:rPr>
          <w:rFonts w:ascii="Times New Roman" w:hAnsi="Times New Roman" w:cs="Times New Roman"/>
          <w:color w:val="000000"/>
        </w:rPr>
        <w:t>Федеральных законов от</w:t>
      </w:r>
      <w:r>
        <w:rPr>
          <w:rFonts w:ascii="Times New Roman" w:hAnsi="Times New Roman" w:cs="Times New Roman"/>
          <w:caps/>
          <w:color w:val="000000"/>
        </w:rPr>
        <w:t xml:space="preserve"> 07</w:t>
      </w:r>
      <w:r>
        <w:rPr>
          <w:rFonts w:ascii="Times New Roman" w:hAnsi="Times New Roman" w:cs="Times New Roman"/>
          <w:color w:val="000000"/>
        </w:rPr>
        <w:t>.05.2013 №99-ФЗ, от 23.07.2013 № 203-ФЗ)</w:t>
      </w:r>
      <w:r>
        <w:rPr>
          <w:rFonts w:ascii="Times New Roman" w:hAnsi="Times New Roman" w:cs="Times New Roman"/>
          <w:color w:val="000000"/>
          <w:sz w:val="28"/>
          <w:szCs w:val="28"/>
        </w:rPr>
        <w:t>.</w:t>
      </w:r>
    </w:p>
  </w:footnote>
  <w:footnote w:id="10">
    <w:p w:rsidR="00341760" w:rsidRDefault="00341760">
      <w:pPr>
        <w:pStyle w:val="1"/>
        <w:keepLines/>
        <w:numPr>
          <w:ilvl w:val="0"/>
          <w:numId w:val="2"/>
        </w:numPr>
        <w:spacing w:before="0" w:after="0" w:line="240" w:lineRule="auto"/>
        <w:ind w:left="0" w:firstLine="0"/>
        <w:jc w:val="both"/>
      </w:pPr>
      <w:r>
        <w:rPr>
          <w:rStyle w:val="af3"/>
          <w:rFonts w:ascii="Times New Roman" w:hAnsi="Times New Roman"/>
          <w:color w:val="auto"/>
          <w:sz w:val="20"/>
          <w:szCs w:val="20"/>
        </w:rPr>
        <w:footnoteRef/>
      </w:r>
      <w:r>
        <w:rPr>
          <w:rFonts w:ascii="Times New Roman" w:hAnsi="Times New Roman"/>
          <w:color w:val="auto"/>
          <w:sz w:val="20"/>
          <w:szCs w:val="20"/>
        </w:rPr>
        <w:t>П. </w:t>
      </w:r>
      <w:proofErr w:type="spellStart"/>
      <w:proofErr w:type="gramStart"/>
      <w:r>
        <w:rPr>
          <w:rFonts w:ascii="Times New Roman" w:hAnsi="Times New Roman"/>
          <w:color w:val="auto"/>
          <w:sz w:val="20"/>
          <w:szCs w:val="20"/>
        </w:rPr>
        <w:t>п</w:t>
      </w:r>
      <w:proofErr w:type="spellEnd"/>
      <w:proofErr w:type="gramEnd"/>
      <w:r>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Pr>
          <w:rFonts w:ascii="Times New Roman" w:hAnsi="Times New Roman"/>
          <w:color w:val="auto"/>
          <w:sz w:val="20"/>
          <w:szCs w:val="20"/>
        </w:rPr>
        <w:t>СанПиН</w:t>
      </w:r>
      <w:proofErr w:type="spellEnd"/>
      <w:r>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tentative="1">
      <w:start w:val="1"/>
      <w:numFmt w:val="bullet"/>
      <w:lvlText w:val=""/>
      <w:lvlJc w:val="left"/>
      <w:pPr>
        <w:tabs>
          <w:tab w:val="left" w:pos="720"/>
        </w:tabs>
        <w:ind w:left="1080" w:hanging="360"/>
      </w:pPr>
      <w:rPr>
        <w:rFonts w:ascii="Symbol" w:hAnsi="Symbol" w:hint="default"/>
      </w:rPr>
    </w:lvl>
    <w:lvl w:ilvl="2" w:tentative="1">
      <w:start w:val="1"/>
      <w:numFmt w:val="bullet"/>
      <w:lvlText w:val="o"/>
      <w:lvlJc w:val="left"/>
      <w:pPr>
        <w:tabs>
          <w:tab w:val="left" w:pos="1440"/>
        </w:tabs>
        <w:ind w:left="1800" w:hanging="360"/>
      </w:pPr>
      <w:rPr>
        <w:rFonts w:ascii="Courier New" w:hAnsi="Courier New" w:cs="Courier New" w:hint="default"/>
      </w:rPr>
    </w:lvl>
    <w:lvl w:ilvl="3" w:tentative="1">
      <w:start w:val="1"/>
      <w:numFmt w:val="bullet"/>
      <w:lvlText w:val=""/>
      <w:lvlJc w:val="left"/>
      <w:pPr>
        <w:tabs>
          <w:tab w:val="left" w:pos="2160"/>
        </w:tabs>
        <w:ind w:left="2520" w:hanging="360"/>
      </w:pPr>
      <w:rPr>
        <w:rFonts w:ascii="Wingdings" w:hAnsi="Wingdings" w:hint="default"/>
      </w:rPr>
    </w:lvl>
    <w:lvl w:ilvl="4" w:tentative="1">
      <w:start w:val="1"/>
      <w:numFmt w:val="bullet"/>
      <w:lvlText w:val=""/>
      <w:lvlJc w:val="left"/>
      <w:pPr>
        <w:tabs>
          <w:tab w:val="left" w:pos="2880"/>
        </w:tabs>
        <w:ind w:left="3240" w:hanging="360"/>
      </w:pPr>
      <w:rPr>
        <w:rFonts w:ascii="Wingdings" w:hAnsi="Wingdings" w:hint="default"/>
      </w:rPr>
    </w:lvl>
    <w:lvl w:ilvl="5" w:tentative="1">
      <w:start w:val="1"/>
      <w:numFmt w:val="bullet"/>
      <w:lvlText w:val=""/>
      <w:lvlJc w:val="left"/>
      <w:pPr>
        <w:tabs>
          <w:tab w:val="left" w:pos="3600"/>
        </w:tabs>
        <w:ind w:left="3960" w:hanging="360"/>
      </w:pPr>
      <w:rPr>
        <w:rFonts w:ascii="Symbol" w:hAnsi="Symbol" w:hint="default"/>
      </w:rPr>
    </w:lvl>
    <w:lvl w:ilvl="6" w:tentative="1">
      <w:start w:val="1"/>
      <w:numFmt w:val="bullet"/>
      <w:lvlText w:val="o"/>
      <w:lvlJc w:val="left"/>
      <w:pPr>
        <w:tabs>
          <w:tab w:val="left" w:pos="4320"/>
        </w:tabs>
        <w:ind w:left="4680" w:hanging="360"/>
      </w:pPr>
      <w:rPr>
        <w:rFonts w:ascii="Courier New" w:hAnsi="Courier New" w:cs="Courier New" w:hint="default"/>
      </w:rPr>
    </w:lvl>
    <w:lvl w:ilvl="7" w:tentative="1">
      <w:start w:val="1"/>
      <w:numFmt w:val="bullet"/>
      <w:lvlText w:val=""/>
      <w:lvlJc w:val="left"/>
      <w:pPr>
        <w:tabs>
          <w:tab w:val="left" w:pos="5040"/>
        </w:tabs>
        <w:ind w:left="5400" w:hanging="360"/>
      </w:pPr>
      <w:rPr>
        <w:rFonts w:ascii="Wingdings" w:hAnsi="Wingdings" w:hint="default"/>
      </w:rPr>
    </w:lvl>
    <w:lvl w:ilvl="8" w:tentative="1">
      <w:start w:val="1"/>
      <w:numFmt w:val="bullet"/>
      <w:lvlText w:val=""/>
      <w:lvlJc w:val="left"/>
      <w:pPr>
        <w:tabs>
          <w:tab w:val="left"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left" w:pos="0"/>
        </w:tabs>
        <w:ind w:left="432" w:hanging="432"/>
      </w:p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2">
    <w:nsid w:val="00000002"/>
    <w:multiLevelType w:val="multilevel"/>
    <w:tmpl w:val="00000002"/>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ascii="Wingdings" w:hAnsi="Wingdings" w:cs="Wingdings"/>
        <w:sz w:val="20"/>
      </w:rPr>
    </w:lvl>
    <w:lvl w:ilvl="4" w:tentative="1">
      <w:start w:val="1"/>
      <w:numFmt w:val="bullet"/>
      <w:lvlText w:val=""/>
      <w:lvlJc w:val="left"/>
      <w:pPr>
        <w:tabs>
          <w:tab w:val="left" w:pos="3600"/>
        </w:tabs>
        <w:ind w:left="3600" w:hanging="360"/>
      </w:pPr>
      <w:rPr>
        <w:rFonts w:ascii="Wingdings" w:hAnsi="Wingdings" w:cs="Wingdings"/>
        <w:sz w:val="20"/>
      </w:rPr>
    </w:lvl>
    <w:lvl w:ilvl="5" w:tentative="1">
      <w:start w:val="1"/>
      <w:numFmt w:val="bullet"/>
      <w:lvlText w:val=""/>
      <w:lvlJc w:val="left"/>
      <w:pPr>
        <w:tabs>
          <w:tab w:val="left" w:pos="4320"/>
        </w:tabs>
        <w:ind w:left="4320" w:hanging="360"/>
      </w:pPr>
      <w:rPr>
        <w:rFonts w:ascii="Wingdings" w:hAnsi="Wingdings" w:cs="Wingdings"/>
        <w:sz w:val="20"/>
      </w:rPr>
    </w:lvl>
    <w:lvl w:ilvl="6" w:tentative="1">
      <w:start w:val="1"/>
      <w:numFmt w:val="bullet"/>
      <w:lvlText w:val=""/>
      <w:lvlJc w:val="left"/>
      <w:pPr>
        <w:tabs>
          <w:tab w:val="left" w:pos="5040"/>
        </w:tabs>
        <w:ind w:left="5040" w:hanging="360"/>
      </w:pPr>
      <w:rPr>
        <w:rFonts w:ascii="Wingdings" w:hAnsi="Wingdings" w:cs="Wingdings"/>
        <w:sz w:val="20"/>
      </w:rPr>
    </w:lvl>
    <w:lvl w:ilvl="7" w:tentative="1">
      <w:start w:val="1"/>
      <w:numFmt w:val="bullet"/>
      <w:lvlText w:val=""/>
      <w:lvlJc w:val="left"/>
      <w:pPr>
        <w:tabs>
          <w:tab w:val="left" w:pos="5760"/>
        </w:tabs>
        <w:ind w:left="5760" w:hanging="360"/>
      </w:pPr>
      <w:rPr>
        <w:rFonts w:ascii="Wingdings" w:hAnsi="Wingdings" w:cs="Wingdings"/>
        <w:sz w:val="20"/>
      </w:rPr>
    </w:lvl>
    <w:lvl w:ilvl="8" w:tentative="1">
      <w:start w:val="1"/>
      <w:numFmt w:val="bullet"/>
      <w:lvlText w:val=""/>
      <w:lvlJc w:val="left"/>
      <w:pPr>
        <w:tabs>
          <w:tab w:val="left" w:pos="6480"/>
        </w:tabs>
        <w:ind w:left="6480" w:hanging="360"/>
      </w:pPr>
      <w:rPr>
        <w:rFonts w:ascii="Wingdings" w:hAnsi="Wingdings" w:cs="Wingdings"/>
        <w:sz w:val="20"/>
      </w:rPr>
    </w:lvl>
  </w:abstractNum>
  <w:abstractNum w:abstractNumId="3">
    <w:nsid w:val="00000003"/>
    <w:multiLevelType w:val="singleLevel"/>
    <w:tmpl w:val="00000003"/>
    <w:lvl w:ilvl="0">
      <w:start w:val="1"/>
      <w:numFmt w:val="bullet"/>
      <w:lvlText w:val=""/>
      <w:lvlJc w:val="left"/>
      <w:pPr>
        <w:tabs>
          <w:tab w:val="left" w:pos="0"/>
        </w:tabs>
        <w:ind w:left="720" w:hanging="360"/>
      </w:pPr>
      <w:rPr>
        <w:rFonts w:ascii="Symbol" w:hAnsi="Symbol" w:cs="Arial"/>
        <w:b w:val="0"/>
        <w:i w:val="0"/>
        <w:strike w:val="0"/>
        <w:dstrike w:val="0"/>
        <w:color w:val="000000"/>
        <w:position w:val="0"/>
        <w:sz w:val="20"/>
        <w:u w:val="none"/>
        <w:shd w:val="clear" w:color="auto" w:fill="auto"/>
        <w:vertAlign w:val="baseline"/>
      </w:rPr>
    </w:lvl>
  </w:abstractNum>
  <w:abstractNum w:abstractNumId="4">
    <w:nsid w:val="00000004"/>
    <w:multiLevelType w:val="singleLevel"/>
    <w:tmpl w:val="00000004"/>
    <w:lvl w:ilvl="0">
      <w:start w:val="1"/>
      <w:numFmt w:val="bullet"/>
      <w:lvlText w:val=""/>
      <w:lvlJc w:val="left"/>
      <w:pPr>
        <w:tabs>
          <w:tab w:val="left" w:pos="0"/>
        </w:tabs>
        <w:ind w:left="720" w:hanging="360"/>
      </w:pPr>
      <w:rPr>
        <w:rFonts w:ascii="Symbol" w:hAnsi="Symbol"/>
      </w:rPr>
    </w:lvl>
  </w:abstractNum>
  <w:abstractNum w:abstractNumId="5">
    <w:nsid w:val="00000016"/>
    <w:multiLevelType w:val="singleLevel"/>
    <w:tmpl w:val="00000016"/>
    <w:lvl w:ilvl="0">
      <w:start w:val="1"/>
      <w:numFmt w:val="bullet"/>
      <w:lvlText w:val=""/>
      <w:lvlJc w:val="left"/>
      <w:pPr>
        <w:tabs>
          <w:tab w:val="left" w:pos="0"/>
        </w:tabs>
        <w:ind w:left="1429" w:hanging="360"/>
      </w:pPr>
      <w:rPr>
        <w:rFonts w:ascii="Symbol" w:hAnsi="Symbol" w:hint="default"/>
      </w:rPr>
    </w:lvl>
  </w:abstractNum>
  <w:abstractNum w:abstractNumId="6">
    <w:nsid w:val="00000019"/>
    <w:multiLevelType w:val="singleLevel"/>
    <w:tmpl w:val="00000019"/>
    <w:lvl w:ilvl="0">
      <w:start w:val="1"/>
      <w:numFmt w:val="bullet"/>
      <w:lvlText w:val=""/>
      <w:lvlJc w:val="left"/>
      <w:pPr>
        <w:tabs>
          <w:tab w:val="left" w:pos="0"/>
        </w:tabs>
        <w:ind w:left="1429" w:hanging="360"/>
      </w:pPr>
      <w:rPr>
        <w:rFonts w:ascii="Symbol" w:hAnsi="Symbol" w:hint="default"/>
      </w:rPr>
    </w:lvl>
  </w:abstractNum>
  <w:abstractNum w:abstractNumId="7">
    <w:nsid w:val="00000022"/>
    <w:multiLevelType w:val="multilevel"/>
    <w:tmpl w:val="00000022"/>
    <w:lvl w:ilvl="0">
      <w:start w:val="1"/>
      <w:numFmt w:val="bullet"/>
      <w:lvlText w:val=""/>
      <w:lvlJc w:val="left"/>
      <w:pPr>
        <w:tabs>
          <w:tab w:val="left" w:pos="720"/>
        </w:tabs>
        <w:ind w:left="720" w:hanging="360"/>
      </w:pPr>
      <w:rPr>
        <w:rFonts w:ascii="Symbol" w:hAnsi="Symbol" w:cs="OpenSymbol"/>
      </w:rPr>
    </w:lvl>
    <w:lvl w:ilvl="1" w:tentative="1">
      <w:start w:val="1"/>
      <w:numFmt w:val="bullet"/>
      <w:lvlText w:val="◦"/>
      <w:lvlJc w:val="left"/>
      <w:pPr>
        <w:tabs>
          <w:tab w:val="left" w:pos="1080"/>
        </w:tabs>
        <w:ind w:left="1080" w:hanging="360"/>
      </w:pPr>
      <w:rPr>
        <w:rFonts w:ascii="OpenSymbol" w:hAnsi="OpenSymbol" w:cs="OpenSymbol"/>
      </w:rPr>
    </w:lvl>
    <w:lvl w:ilvl="2" w:tentative="1">
      <w:start w:val="1"/>
      <w:numFmt w:val="bullet"/>
      <w:lvlText w:val="▪"/>
      <w:lvlJc w:val="left"/>
      <w:pPr>
        <w:tabs>
          <w:tab w:val="left" w:pos="1440"/>
        </w:tabs>
        <w:ind w:left="1440" w:hanging="360"/>
      </w:pPr>
      <w:rPr>
        <w:rFonts w:ascii="OpenSymbol" w:hAnsi="OpenSymbol" w:cs="OpenSymbol"/>
      </w:rPr>
    </w:lvl>
    <w:lvl w:ilvl="3" w:tentative="1">
      <w:start w:val="1"/>
      <w:numFmt w:val="bullet"/>
      <w:lvlText w:val=""/>
      <w:lvlJc w:val="left"/>
      <w:pPr>
        <w:tabs>
          <w:tab w:val="left" w:pos="1800"/>
        </w:tabs>
        <w:ind w:left="1800" w:hanging="360"/>
      </w:pPr>
      <w:rPr>
        <w:rFonts w:ascii="Symbol" w:hAnsi="Symbol" w:cs="OpenSymbol"/>
      </w:rPr>
    </w:lvl>
    <w:lvl w:ilvl="4" w:tentative="1">
      <w:start w:val="1"/>
      <w:numFmt w:val="bullet"/>
      <w:lvlText w:val="◦"/>
      <w:lvlJc w:val="left"/>
      <w:pPr>
        <w:tabs>
          <w:tab w:val="left" w:pos="2160"/>
        </w:tabs>
        <w:ind w:left="2160" w:hanging="360"/>
      </w:pPr>
      <w:rPr>
        <w:rFonts w:ascii="OpenSymbol" w:hAnsi="OpenSymbol" w:cs="OpenSymbol"/>
      </w:rPr>
    </w:lvl>
    <w:lvl w:ilvl="5" w:tentative="1">
      <w:start w:val="1"/>
      <w:numFmt w:val="bullet"/>
      <w:lvlText w:val="▪"/>
      <w:lvlJc w:val="left"/>
      <w:pPr>
        <w:tabs>
          <w:tab w:val="left" w:pos="2520"/>
        </w:tabs>
        <w:ind w:left="2520" w:hanging="360"/>
      </w:pPr>
      <w:rPr>
        <w:rFonts w:ascii="OpenSymbol" w:hAnsi="OpenSymbol" w:cs="OpenSymbol"/>
      </w:rPr>
    </w:lvl>
    <w:lvl w:ilvl="6" w:tentative="1">
      <w:start w:val="1"/>
      <w:numFmt w:val="bullet"/>
      <w:lvlText w:val=""/>
      <w:lvlJc w:val="left"/>
      <w:pPr>
        <w:tabs>
          <w:tab w:val="left" w:pos="2880"/>
        </w:tabs>
        <w:ind w:left="2880" w:hanging="360"/>
      </w:pPr>
      <w:rPr>
        <w:rFonts w:ascii="Symbol" w:hAnsi="Symbol" w:cs="OpenSymbol"/>
      </w:rPr>
    </w:lvl>
    <w:lvl w:ilvl="7" w:tentative="1">
      <w:start w:val="1"/>
      <w:numFmt w:val="bullet"/>
      <w:lvlText w:val="◦"/>
      <w:lvlJc w:val="left"/>
      <w:pPr>
        <w:tabs>
          <w:tab w:val="left" w:pos="3240"/>
        </w:tabs>
        <w:ind w:left="3240" w:hanging="360"/>
      </w:pPr>
      <w:rPr>
        <w:rFonts w:ascii="OpenSymbol" w:hAnsi="OpenSymbol" w:cs="OpenSymbol"/>
      </w:rPr>
    </w:lvl>
    <w:lvl w:ilvl="8" w:tentative="1">
      <w:start w:val="1"/>
      <w:numFmt w:val="bullet"/>
      <w:lvlText w:val="▪"/>
      <w:lvlJc w:val="left"/>
      <w:pPr>
        <w:tabs>
          <w:tab w:val="left" w:pos="3600"/>
        </w:tabs>
        <w:ind w:left="3600" w:hanging="360"/>
      </w:pPr>
      <w:rPr>
        <w:rFonts w:ascii="OpenSymbol" w:hAnsi="OpenSymbol" w:cs="OpenSymbol"/>
      </w:rPr>
    </w:lvl>
  </w:abstractNum>
  <w:abstractNum w:abstractNumId="8">
    <w:nsid w:val="00000028"/>
    <w:multiLevelType w:val="multilevel"/>
    <w:tmpl w:val="00000028"/>
    <w:lvl w:ilvl="0">
      <w:start w:val="1"/>
      <w:numFmt w:val="decimal"/>
      <w:lvlText w:val="%1."/>
      <w:lvlJc w:val="left"/>
      <w:pPr>
        <w:tabs>
          <w:tab w:val="left" w:pos="708"/>
        </w:tabs>
        <w:ind w:left="0" w:firstLine="0"/>
      </w:pPr>
      <w:rPr>
        <w:rFonts w:ascii="Times New Roman" w:hAnsi="Times New Roman" w:hint="default"/>
        <w:caps w:val="0"/>
        <w:smallCaps w:val="0"/>
        <w:sz w:val="28"/>
        <w:szCs w:val="28"/>
      </w:rPr>
    </w:lvl>
    <w:lvl w:ilvl="1" w:tentative="1">
      <w:numFmt w:val="bullet"/>
      <w:lvlText w:val="o"/>
      <w:lvlJc w:val="left"/>
      <w:pPr>
        <w:tabs>
          <w:tab w:val="left" w:pos="0"/>
        </w:tabs>
        <w:ind w:left="0" w:firstLine="0"/>
      </w:pPr>
      <w:rPr>
        <w:rFonts w:ascii="Courier New" w:hAnsi="Courier New" w:cs="Courier New"/>
      </w:rPr>
    </w:lvl>
    <w:lvl w:ilvl="2" w:tentative="1">
      <w:numFmt w:val="bullet"/>
      <w:lvlText w:val=""/>
      <w:lvlJc w:val="left"/>
      <w:pPr>
        <w:tabs>
          <w:tab w:val="left" w:pos="0"/>
        </w:tabs>
        <w:ind w:left="0" w:firstLine="0"/>
      </w:pPr>
      <w:rPr>
        <w:rFonts w:ascii="Wingdings" w:hAnsi="Wingdings" w:cs="Wingdings"/>
      </w:rPr>
    </w:lvl>
    <w:lvl w:ilvl="3" w:tentative="1">
      <w:numFmt w:val="bullet"/>
      <w:lvlText w:val=""/>
      <w:lvlJc w:val="left"/>
      <w:pPr>
        <w:tabs>
          <w:tab w:val="left" w:pos="0"/>
        </w:tabs>
        <w:ind w:left="0" w:firstLine="0"/>
      </w:pPr>
      <w:rPr>
        <w:rFonts w:ascii="Symbol" w:hAnsi="Symbol" w:cs="Symbol"/>
      </w:rPr>
    </w:lvl>
    <w:lvl w:ilvl="4" w:tentative="1">
      <w:numFmt w:val="bullet"/>
      <w:lvlText w:val="o"/>
      <w:lvlJc w:val="left"/>
      <w:pPr>
        <w:tabs>
          <w:tab w:val="left" w:pos="0"/>
        </w:tabs>
        <w:ind w:left="0" w:firstLine="0"/>
      </w:pPr>
      <w:rPr>
        <w:rFonts w:ascii="Courier New" w:hAnsi="Courier New" w:cs="Courier New"/>
      </w:rPr>
    </w:lvl>
    <w:lvl w:ilvl="5" w:tentative="1">
      <w:numFmt w:val="bullet"/>
      <w:lvlText w:val=""/>
      <w:lvlJc w:val="left"/>
      <w:pPr>
        <w:tabs>
          <w:tab w:val="left" w:pos="0"/>
        </w:tabs>
        <w:ind w:left="0" w:firstLine="0"/>
      </w:pPr>
      <w:rPr>
        <w:rFonts w:ascii="Wingdings" w:hAnsi="Wingdings" w:cs="Wingdings"/>
      </w:rPr>
    </w:lvl>
    <w:lvl w:ilvl="6" w:tentative="1">
      <w:numFmt w:val="bullet"/>
      <w:lvlText w:val=""/>
      <w:lvlJc w:val="left"/>
      <w:pPr>
        <w:tabs>
          <w:tab w:val="left" w:pos="0"/>
        </w:tabs>
        <w:ind w:left="0" w:firstLine="0"/>
      </w:pPr>
      <w:rPr>
        <w:rFonts w:ascii="Symbol" w:hAnsi="Symbol" w:cs="Symbol"/>
      </w:rPr>
    </w:lvl>
    <w:lvl w:ilvl="7" w:tentative="1">
      <w:numFmt w:val="bullet"/>
      <w:lvlText w:val="o"/>
      <w:lvlJc w:val="left"/>
      <w:pPr>
        <w:tabs>
          <w:tab w:val="left" w:pos="0"/>
        </w:tabs>
        <w:ind w:left="0" w:firstLine="0"/>
      </w:pPr>
      <w:rPr>
        <w:rFonts w:ascii="Courier New" w:hAnsi="Courier New" w:cs="Courier New"/>
      </w:rPr>
    </w:lvl>
    <w:lvl w:ilvl="8" w:tentative="1">
      <w:numFmt w:val="bullet"/>
      <w:lvlText w:val=""/>
      <w:lvlJc w:val="left"/>
      <w:pPr>
        <w:tabs>
          <w:tab w:val="left" w:pos="0"/>
        </w:tabs>
        <w:ind w:left="0" w:firstLine="0"/>
      </w:pPr>
      <w:rPr>
        <w:rFonts w:ascii="Wingdings" w:hAnsi="Wingdings" w:cs="Wingdings"/>
      </w:rPr>
    </w:lvl>
  </w:abstractNum>
  <w:abstractNum w:abstractNumId="9">
    <w:nsid w:val="03BA21DA"/>
    <w:multiLevelType w:val="multilevel"/>
    <w:tmpl w:val="03BA2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182A9A"/>
    <w:multiLevelType w:val="multilevel"/>
    <w:tmpl w:val="22182A9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22BD5A54"/>
    <w:multiLevelType w:val="hybridMultilevel"/>
    <w:tmpl w:val="CC86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D4EB9"/>
    <w:multiLevelType w:val="multilevel"/>
    <w:tmpl w:val="2A1D4EB9"/>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3">
    <w:nsid w:val="2AD01FFD"/>
    <w:multiLevelType w:val="multilevel"/>
    <w:tmpl w:val="2AD01FFD"/>
    <w:lvl w:ilvl="0">
      <w:start w:val="1"/>
      <w:numFmt w:val="decimal"/>
      <w:lvlText w:val="%1)"/>
      <w:lvlJc w:val="left"/>
      <w:pPr>
        <w:ind w:left="900" w:hanging="360"/>
      </w:pPr>
      <w:rPr>
        <w:rFonts w:cs="Times New Roman" w:hint="default"/>
      </w:rPr>
    </w:lvl>
    <w:lvl w:ilvl="1" w:tentative="1">
      <w:start w:val="1"/>
      <w:numFmt w:val="lowerLetter"/>
      <w:lvlText w:val="%2."/>
      <w:lvlJc w:val="left"/>
      <w:pPr>
        <w:ind w:left="1620" w:hanging="360"/>
      </w:pPr>
      <w:rPr>
        <w:rFonts w:cs="Times New Roman"/>
      </w:rPr>
    </w:lvl>
    <w:lvl w:ilvl="2" w:tentative="1">
      <w:start w:val="1"/>
      <w:numFmt w:val="lowerRoman"/>
      <w:lvlText w:val="%3."/>
      <w:lvlJc w:val="right"/>
      <w:pPr>
        <w:ind w:left="2340" w:hanging="180"/>
      </w:pPr>
      <w:rPr>
        <w:rFonts w:cs="Times New Roman"/>
      </w:rPr>
    </w:lvl>
    <w:lvl w:ilvl="3" w:tentative="1">
      <w:start w:val="1"/>
      <w:numFmt w:val="decimal"/>
      <w:lvlText w:val="%4."/>
      <w:lvlJc w:val="left"/>
      <w:pPr>
        <w:ind w:left="3060" w:hanging="360"/>
      </w:pPr>
      <w:rPr>
        <w:rFonts w:cs="Times New Roman"/>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14">
    <w:nsid w:val="2B2D25F5"/>
    <w:multiLevelType w:val="multilevel"/>
    <w:tmpl w:val="2B2D25F5"/>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BC1364F"/>
    <w:multiLevelType w:val="multilevel"/>
    <w:tmpl w:val="2BC1364F"/>
    <w:lvl w:ilvl="0">
      <w:start w:val="1"/>
      <w:numFmt w:val="bullet"/>
      <w:lvlText w:val=""/>
      <w:lvlJc w:val="left"/>
      <w:pPr>
        <w:tabs>
          <w:tab w:val="left" w:pos="1429"/>
        </w:tabs>
        <w:ind w:left="1429" w:hanging="360"/>
      </w:pPr>
      <w:rPr>
        <w:rFonts w:ascii="Symbol" w:hAnsi="Symbol" w:hint="default"/>
      </w:rPr>
    </w:lvl>
    <w:lvl w:ilvl="1" w:tentative="1">
      <w:start w:val="1"/>
      <w:numFmt w:val="bullet"/>
      <w:lvlText w:val="o"/>
      <w:lvlJc w:val="left"/>
      <w:pPr>
        <w:tabs>
          <w:tab w:val="left" w:pos="2149"/>
        </w:tabs>
        <w:ind w:left="2149" w:hanging="360"/>
      </w:pPr>
      <w:rPr>
        <w:rFonts w:ascii="Courier New" w:hAnsi="Courier New" w:cs="Courier New" w:hint="default"/>
      </w:rPr>
    </w:lvl>
    <w:lvl w:ilvl="2" w:tentative="1">
      <w:start w:val="1"/>
      <w:numFmt w:val="bullet"/>
      <w:lvlText w:val=""/>
      <w:lvlJc w:val="left"/>
      <w:pPr>
        <w:tabs>
          <w:tab w:val="left" w:pos="2869"/>
        </w:tabs>
        <w:ind w:left="2869" w:hanging="360"/>
      </w:pPr>
      <w:rPr>
        <w:rFonts w:ascii="Wingdings" w:hAnsi="Wingdings" w:hint="default"/>
      </w:rPr>
    </w:lvl>
    <w:lvl w:ilvl="3" w:tentative="1">
      <w:start w:val="1"/>
      <w:numFmt w:val="bullet"/>
      <w:lvlText w:val=""/>
      <w:lvlJc w:val="left"/>
      <w:pPr>
        <w:tabs>
          <w:tab w:val="left" w:pos="3589"/>
        </w:tabs>
        <w:ind w:left="3589" w:hanging="360"/>
      </w:pPr>
      <w:rPr>
        <w:rFonts w:ascii="Symbol" w:hAnsi="Symbol" w:hint="default"/>
      </w:rPr>
    </w:lvl>
    <w:lvl w:ilvl="4" w:tentative="1">
      <w:start w:val="1"/>
      <w:numFmt w:val="bullet"/>
      <w:lvlText w:val="o"/>
      <w:lvlJc w:val="left"/>
      <w:pPr>
        <w:tabs>
          <w:tab w:val="left" w:pos="4309"/>
        </w:tabs>
        <w:ind w:left="4309" w:hanging="360"/>
      </w:pPr>
      <w:rPr>
        <w:rFonts w:ascii="Courier New" w:hAnsi="Courier New" w:cs="Courier New" w:hint="default"/>
      </w:rPr>
    </w:lvl>
    <w:lvl w:ilvl="5" w:tentative="1">
      <w:start w:val="1"/>
      <w:numFmt w:val="bullet"/>
      <w:lvlText w:val=""/>
      <w:lvlJc w:val="left"/>
      <w:pPr>
        <w:tabs>
          <w:tab w:val="left" w:pos="5029"/>
        </w:tabs>
        <w:ind w:left="5029" w:hanging="360"/>
      </w:pPr>
      <w:rPr>
        <w:rFonts w:ascii="Wingdings" w:hAnsi="Wingdings" w:hint="default"/>
      </w:rPr>
    </w:lvl>
    <w:lvl w:ilvl="6" w:tentative="1">
      <w:start w:val="1"/>
      <w:numFmt w:val="bullet"/>
      <w:lvlText w:val=""/>
      <w:lvlJc w:val="left"/>
      <w:pPr>
        <w:tabs>
          <w:tab w:val="left" w:pos="5749"/>
        </w:tabs>
        <w:ind w:left="5749" w:hanging="360"/>
      </w:pPr>
      <w:rPr>
        <w:rFonts w:ascii="Symbol" w:hAnsi="Symbol" w:hint="default"/>
      </w:rPr>
    </w:lvl>
    <w:lvl w:ilvl="7" w:tentative="1">
      <w:start w:val="1"/>
      <w:numFmt w:val="bullet"/>
      <w:lvlText w:val="o"/>
      <w:lvlJc w:val="left"/>
      <w:pPr>
        <w:tabs>
          <w:tab w:val="left" w:pos="6469"/>
        </w:tabs>
        <w:ind w:left="6469" w:hanging="360"/>
      </w:pPr>
      <w:rPr>
        <w:rFonts w:ascii="Courier New" w:hAnsi="Courier New" w:cs="Courier New" w:hint="default"/>
      </w:rPr>
    </w:lvl>
    <w:lvl w:ilvl="8" w:tentative="1">
      <w:start w:val="1"/>
      <w:numFmt w:val="bullet"/>
      <w:lvlText w:val=""/>
      <w:lvlJc w:val="left"/>
      <w:pPr>
        <w:tabs>
          <w:tab w:val="left" w:pos="7189"/>
        </w:tabs>
        <w:ind w:left="7189" w:hanging="360"/>
      </w:pPr>
      <w:rPr>
        <w:rFonts w:ascii="Wingdings" w:hAnsi="Wingdings" w:hint="default"/>
      </w:rPr>
    </w:lvl>
  </w:abstractNum>
  <w:abstractNum w:abstractNumId="16">
    <w:nsid w:val="2BF64A41"/>
    <w:multiLevelType w:val="multilevel"/>
    <w:tmpl w:val="2BF64A4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6731E5"/>
    <w:multiLevelType w:val="multilevel"/>
    <w:tmpl w:val="336731E5"/>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A0932E2"/>
    <w:multiLevelType w:val="hybridMultilevel"/>
    <w:tmpl w:val="A3AC7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93237A"/>
    <w:multiLevelType w:val="multilevel"/>
    <w:tmpl w:val="47932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A86F76"/>
    <w:multiLevelType w:val="multilevel"/>
    <w:tmpl w:val="54A86F76"/>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2">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5AE9683C"/>
    <w:multiLevelType w:val="multilevel"/>
    <w:tmpl w:val="5AE96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D6C15"/>
    <w:multiLevelType w:val="hybridMultilevel"/>
    <w:tmpl w:val="604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18061E"/>
    <w:multiLevelType w:val="multilevel"/>
    <w:tmpl w:val="6918061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09B36DE"/>
    <w:multiLevelType w:val="hybridMultilevel"/>
    <w:tmpl w:val="5332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B3203F"/>
    <w:multiLevelType w:val="multilevel"/>
    <w:tmpl w:val="7CB3203F"/>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1">
    <w:nsid w:val="7D7E2482"/>
    <w:multiLevelType w:val="hybridMultilevel"/>
    <w:tmpl w:val="F0185356"/>
    <w:lvl w:ilvl="0" w:tplc="9DB80E6C">
      <w:numFmt w:val="bullet"/>
      <w:lvlText w:val="·"/>
      <w:lvlJc w:val="left"/>
      <w:pPr>
        <w:ind w:left="972" w:hanging="612"/>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5"/>
  </w:num>
  <w:num w:numId="6">
    <w:abstractNumId w:val="6"/>
  </w:num>
  <w:num w:numId="7">
    <w:abstractNumId w:val="30"/>
  </w:num>
  <w:num w:numId="8">
    <w:abstractNumId w:val="15"/>
  </w:num>
  <w:num w:numId="9">
    <w:abstractNumId w:val="4"/>
  </w:num>
  <w:num w:numId="10">
    <w:abstractNumId w:val="3"/>
  </w:num>
  <w:num w:numId="11">
    <w:abstractNumId w:val="2"/>
  </w:num>
  <w:num w:numId="12">
    <w:abstractNumId w:val="21"/>
  </w:num>
  <w:num w:numId="13">
    <w:abstractNumId w:val="9"/>
  </w:num>
  <w:num w:numId="14">
    <w:abstractNumId w:val="18"/>
  </w:num>
  <w:num w:numId="15">
    <w:abstractNumId w:val="28"/>
  </w:num>
  <w:num w:numId="16">
    <w:abstractNumId w:val="14"/>
  </w:num>
  <w:num w:numId="17">
    <w:abstractNumId w:val="24"/>
  </w:num>
  <w:num w:numId="18">
    <w:abstractNumId w:val="16"/>
  </w:num>
  <w:num w:numId="19">
    <w:abstractNumId w:val="20"/>
  </w:num>
  <w:num w:numId="20">
    <w:abstractNumId w:val="13"/>
  </w:num>
  <w:num w:numId="21">
    <w:abstractNumId w:val="7"/>
  </w:num>
  <w:num w:numId="22">
    <w:abstractNumId w:val="8"/>
  </w:num>
  <w:num w:numId="23">
    <w:abstractNumId w:val="11"/>
  </w:num>
  <w:num w:numId="24">
    <w:abstractNumId w:val="29"/>
  </w:num>
  <w:num w:numId="25">
    <w:abstractNumId w:val="27"/>
  </w:num>
  <w:num w:numId="26">
    <w:abstractNumId w:val="19"/>
  </w:num>
  <w:num w:numId="27">
    <w:abstractNumId w:val="31"/>
  </w:num>
  <w:num w:numId="28">
    <w:abstractNumId w:val="17"/>
  </w:num>
  <w:num w:numId="29">
    <w:abstractNumId w:val="26"/>
  </w:num>
  <w:num w:numId="30">
    <w:abstractNumId w:val="25"/>
  </w:num>
  <w:num w:numId="31">
    <w:abstractNumId w:val="2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243"/>
    <w:rsid w:val="0001388E"/>
    <w:rsid w:val="00015199"/>
    <w:rsid w:val="00015636"/>
    <w:rsid w:val="00017356"/>
    <w:rsid w:val="0001740F"/>
    <w:rsid w:val="00017D79"/>
    <w:rsid w:val="000208A4"/>
    <w:rsid w:val="000210D3"/>
    <w:rsid w:val="00022E7A"/>
    <w:rsid w:val="00023CDE"/>
    <w:rsid w:val="00025EAF"/>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A71"/>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97989"/>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4B1"/>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6A3"/>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0F09"/>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B59"/>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6A"/>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5C7"/>
    <w:rsid w:val="002B57E3"/>
    <w:rsid w:val="002B5C36"/>
    <w:rsid w:val="002B69AF"/>
    <w:rsid w:val="002B78A5"/>
    <w:rsid w:val="002C0C78"/>
    <w:rsid w:val="002C2937"/>
    <w:rsid w:val="002C375D"/>
    <w:rsid w:val="002C3882"/>
    <w:rsid w:val="002C3A82"/>
    <w:rsid w:val="002C4FFE"/>
    <w:rsid w:val="002C5430"/>
    <w:rsid w:val="002C56AC"/>
    <w:rsid w:val="002C6D67"/>
    <w:rsid w:val="002C7179"/>
    <w:rsid w:val="002C7211"/>
    <w:rsid w:val="002C79D5"/>
    <w:rsid w:val="002D09A2"/>
    <w:rsid w:val="002D1623"/>
    <w:rsid w:val="002D2166"/>
    <w:rsid w:val="002D2352"/>
    <w:rsid w:val="002D2B49"/>
    <w:rsid w:val="002D35CF"/>
    <w:rsid w:val="002D3DF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5857"/>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494B"/>
    <w:rsid w:val="0033524D"/>
    <w:rsid w:val="00336FCD"/>
    <w:rsid w:val="00337279"/>
    <w:rsid w:val="003404F2"/>
    <w:rsid w:val="003409C7"/>
    <w:rsid w:val="0034146F"/>
    <w:rsid w:val="00341760"/>
    <w:rsid w:val="0034200B"/>
    <w:rsid w:val="00342179"/>
    <w:rsid w:val="0034336E"/>
    <w:rsid w:val="00344F16"/>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6A2"/>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45A4"/>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3BD8"/>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701"/>
    <w:rsid w:val="003F79E5"/>
    <w:rsid w:val="003F7F41"/>
    <w:rsid w:val="00400AF9"/>
    <w:rsid w:val="00401BD7"/>
    <w:rsid w:val="00402223"/>
    <w:rsid w:val="00403144"/>
    <w:rsid w:val="00403AA0"/>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78B"/>
    <w:rsid w:val="00417E9F"/>
    <w:rsid w:val="00420E9B"/>
    <w:rsid w:val="004211E5"/>
    <w:rsid w:val="004214B3"/>
    <w:rsid w:val="00422AA3"/>
    <w:rsid w:val="004234B5"/>
    <w:rsid w:val="004239A3"/>
    <w:rsid w:val="004261BA"/>
    <w:rsid w:val="004273E9"/>
    <w:rsid w:val="0042756C"/>
    <w:rsid w:val="00431A49"/>
    <w:rsid w:val="00432989"/>
    <w:rsid w:val="00432A77"/>
    <w:rsid w:val="004334F8"/>
    <w:rsid w:val="00433554"/>
    <w:rsid w:val="00433741"/>
    <w:rsid w:val="00434388"/>
    <w:rsid w:val="00434F02"/>
    <w:rsid w:val="00435DB4"/>
    <w:rsid w:val="00440B2C"/>
    <w:rsid w:val="00440F66"/>
    <w:rsid w:val="004416D2"/>
    <w:rsid w:val="004419B1"/>
    <w:rsid w:val="00442074"/>
    <w:rsid w:val="00442A4D"/>
    <w:rsid w:val="004431DF"/>
    <w:rsid w:val="004435FC"/>
    <w:rsid w:val="00443BC7"/>
    <w:rsid w:val="00443FA6"/>
    <w:rsid w:val="00444348"/>
    <w:rsid w:val="0044509F"/>
    <w:rsid w:val="00445FC2"/>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1CA"/>
    <w:rsid w:val="004B1764"/>
    <w:rsid w:val="004B17F4"/>
    <w:rsid w:val="004B5485"/>
    <w:rsid w:val="004B5FE0"/>
    <w:rsid w:val="004B608F"/>
    <w:rsid w:val="004B6473"/>
    <w:rsid w:val="004B6B18"/>
    <w:rsid w:val="004B7ADC"/>
    <w:rsid w:val="004B7BBE"/>
    <w:rsid w:val="004C0845"/>
    <w:rsid w:val="004C192E"/>
    <w:rsid w:val="004C1B9E"/>
    <w:rsid w:val="004C243A"/>
    <w:rsid w:val="004C2641"/>
    <w:rsid w:val="004C493D"/>
    <w:rsid w:val="004C4B61"/>
    <w:rsid w:val="004C4CEF"/>
    <w:rsid w:val="004C5002"/>
    <w:rsid w:val="004C51B8"/>
    <w:rsid w:val="004C61E8"/>
    <w:rsid w:val="004C6AEB"/>
    <w:rsid w:val="004C75A1"/>
    <w:rsid w:val="004D1272"/>
    <w:rsid w:val="004D4AC6"/>
    <w:rsid w:val="004D522E"/>
    <w:rsid w:val="004D5999"/>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1B2"/>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D7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4E73"/>
    <w:rsid w:val="005952A7"/>
    <w:rsid w:val="00597B9E"/>
    <w:rsid w:val="005A0253"/>
    <w:rsid w:val="005A269A"/>
    <w:rsid w:val="005A28F9"/>
    <w:rsid w:val="005A3BE3"/>
    <w:rsid w:val="005A404B"/>
    <w:rsid w:val="005A48CD"/>
    <w:rsid w:val="005A4F0E"/>
    <w:rsid w:val="005A509A"/>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4AAC"/>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2AB4"/>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5C7"/>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56DE"/>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E78"/>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1CF5"/>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BD6"/>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31BE"/>
    <w:rsid w:val="007E5D2A"/>
    <w:rsid w:val="007E6677"/>
    <w:rsid w:val="007E6693"/>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3DCC"/>
    <w:rsid w:val="00815281"/>
    <w:rsid w:val="00815523"/>
    <w:rsid w:val="0081779D"/>
    <w:rsid w:val="00820018"/>
    <w:rsid w:val="0082095C"/>
    <w:rsid w:val="00821FE9"/>
    <w:rsid w:val="00822355"/>
    <w:rsid w:val="0082250F"/>
    <w:rsid w:val="00823AA6"/>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682"/>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3488"/>
    <w:rsid w:val="008854AD"/>
    <w:rsid w:val="008856FE"/>
    <w:rsid w:val="00885DA0"/>
    <w:rsid w:val="00886A0C"/>
    <w:rsid w:val="00887F75"/>
    <w:rsid w:val="00890252"/>
    <w:rsid w:val="00890607"/>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D63"/>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1D55"/>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6D32"/>
    <w:rsid w:val="00907752"/>
    <w:rsid w:val="00907D5C"/>
    <w:rsid w:val="00910A9B"/>
    <w:rsid w:val="00910ECE"/>
    <w:rsid w:val="009111C7"/>
    <w:rsid w:val="009116AB"/>
    <w:rsid w:val="00915D8A"/>
    <w:rsid w:val="00916A65"/>
    <w:rsid w:val="00917029"/>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104"/>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26F"/>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5F44"/>
    <w:rsid w:val="00A37D2C"/>
    <w:rsid w:val="00A37F5E"/>
    <w:rsid w:val="00A414D6"/>
    <w:rsid w:val="00A41DB3"/>
    <w:rsid w:val="00A4234C"/>
    <w:rsid w:val="00A4365E"/>
    <w:rsid w:val="00A44FB3"/>
    <w:rsid w:val="00A4538F"/>
    <w:rsid w:val="00A46A48"/>
    <w:rsid w:val="00A47E76"/>
    <w:rsid w:val="00A47EF0"/>
    <w:rsid w:val="00A50C4D"/>
    <w:rsid w:val="00A5100A"/>
    <w:rsid w:val="00A51353"/>
    <w:rsid w:val="00A513CF"/>
    <w:rsid w:val="00A5213B"/>
    <w:rsid w:val="00A53166"/>
    <w:rsid w:val="00A54343"/>
    <w:rsid w:val="00A54851"/>
    <w:rsid w:val="00A54A0B"/>
    <w:rsid w:val="00A55245"/>
    <w:rsid w:val="00A605F6"/>
    <w:rsid w:val="00A6074C"/>
    <w:rsid w:val="00A613E1"/>
    <w:rsid w:val="00A61FD2"/>
    <w:rsid w:val="00A64893"/>
    <w:rsid w:val="00A64ED7"/>
    <w:rsid w:val="00A65888"/>
    <w:rsid w:val="00A664DC"/>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0B"/>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8A2"/>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38E5"/>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3B5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82E"/>
    <w:rsid w:val="00B61943"/>
    <w:rsid w:val="00B625F9"/>
    <w:rsid w:val="00B627C5"/>
    <w:rsid w:val="00B62B60"/>
    <w:rsid w:val="00B639FC"/>
    <w:rsid w:val="00B63F9B"/>
    <w:rsid w:val="00B65283"/>
    <w:rsid w:val="00B65CBF"/>
    <w:rsid w:val="00B660E8"/>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2B7"/>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1BC"/>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BFB"/>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BC"/>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696"/>
    <w:rsid w:val="00CA3969"/>
    <w:rsid w:val="00CA3F90"/>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900"/>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06E"/>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A1D"/>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CFE"/>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6AA"/>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3A0"/>
    <w:rsid w:val="00EC7A8F"/>
    <w:rsid w:val="00ED010F"/>
    <w:rsid w:val="00ED068E"/>
    <w:rsid w:val="00ED1658"/>
    <w:rsid w:val="00ED1B01"/>
    <w:rsid w:val="00ED2D96"/>
    <w:rsid w:val="00ED2F82"/>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0B85"/>
    <w:rsid w:val="00EE1E58"/>
    <w:rsid w:val="00EE320D"/>
    <w:rsid w:val="00EE3BAC"/>
    <w:rsid w:val="00EE49CD"/>
    <w:rsid w:val="00EE55F8"/>
    <w:rsid w:val="00EE605C"/>
    <w:rsid w:val="00EE6AD5"/>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502"/>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2F8"/>
    <w:rsid w:val="00F51AC4"/>
    <w:rsid w:val="00F51BE6"/>
    <w:rsid w:val="00F5353E"/>
    <w:rsid w:val="00F5356F"/>
    <w:rsid w:val="00F537DD"/>
    <w:rsid w:val="00F54833"/>
    <w:rsid w:val="00F54AB4"/>
    <w:rsid w:val="00F5510B"/>
    <w:rsid w:val="00F55406"/>
    <w:rsid w:val="00F55F8E"/>
    <w:rsid w:val="00F55FD2"/>
    <w:rsid w:val="00F56663"/>
    <w:rsid w:val="00F57733"/>
    <w:rsid w:val="00F579C7"/>
    <w:rsid w:val="00F57FC6"/>
    <w:rsid w:val="00F601E1"/>
    <w:rsid w:val="00F6078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0D3B"/>
    <w:rsid w:val="00FF2DF1"/>
    <w:rsid w:val="00FF3ECC"/>
    <w:rsid w:val="00FF4E60"/>
    <w:rsid w:val="00FF5514"/>
    <w:rsid w:val="00FF5E02"/>
    <w:rsid w:val="00FF5F31"/>
    <w:rsid w:val="00FF68FA"/>
    <w:rsid w:val="00FF70C9"/>
    <w:rsid w:val="586F050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qFormat="1"/>
    <w:lsdException w:name="caption" w:uiPriority="35" w:qFormat="1"/>
    <w:lsdException w:name="footnote reference" w:semiHidden="0" w:unhideWhenUsed="0"/>
    <w:lsdException w:name="annotation reference" w:uiPriority="0" w:qFormat="1"/>
    <w:lsdException w:name="Title" w:semiHidden="0" w:unhideWhenUsed="0" w:qFormat="1"/>
    <w:lsdException w:name="Default Paragraph Font" w:semiHidden="0" w:uiPriority="1"/>
    <w:lsdException w:name="Body Text" w:semiHidden="0" w:uiPriority="0"/>
    <w:lsdException w:name="Body Text Indent" w:semiHidden="0" w:uiPriority="0" w:unhideWhenUsed="0"/>
    <w:lsdException w:name="Subtitle" w:semiHidden="0" w:uiPriority="11" w:unhideWhenUsed="0" w:qFormat="1"/>
    <w:lsdException w:name="Body Text 2" w:semiHidden="0" w:uiPriority="0" w:unhideWhenUsed="0"/>
    <w:lsdException w:name="Block Text" w:uiPriority="0" w:unhideWhenUsed="0" w:qFormat="1"/>
    <w:lsdException w:name="Hyperlink" w:semiHidden="0"/>
    <w:lsdException w:name="Strong" w:semiHidden="0" w:uiPriority="0" w:unhideWhenUsed="0" w:qFormat="1"/>
    <w:lsdException w:name="Emphasis" w:semiHidden="0" w:uiPriority="0" w:unhideWhenUsed="0" w:qFormat="1"/>
    <w:lsdException w:name="Normal (Web)" w:semiHidden="0" w:uiPriority="0" w:unhideWhenUsed="0"/>
    <w:lsdException w:name="Balloon Text" w:qFormat="1"/>
    <w:lsdException w:name="Table Grid" w:semiHidden="0" w:uiPriority="0" w:unhideWhenUsed="0" w:qFormat="1"/>
    <w:lsdException w:name="No Spacing" w:uiPriority="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BC"/>
    <w:pPr>
      <w:suppressAutoHyphens/>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C86EB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C86EB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C86EBC"/>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86EBC"/>
    <w:pPr>
      <w:spacing w:after="0" w:line="240" w:lineRule="auto"/>
    </w:pPr>
    <w:rPr>
      <w:rFonts w:ascii="Segoe UI" w:hAnsi="Segoe UI" w:cs="Times New Roman"/>
      <w:sz w:val="18"/>
      <w:szCs w:val="18"/>
    </w:rPr>
  </w:style>
  <w:style w:type="paragraph" w:styleId="22">
    <w:name w:val="Body Text 2"/>
    <w:basedOn w:val="a"/>
    <w:rsid w:val="00C86EBC"/>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a5">
    <w:name w:val="footnote text"/>
    <w:basedOn w:val="a"/>
    <w:link w:val="a6"/>
    <w:rsid w:val="00C86EBC"/>
    <w:pPr>
      <w:suppressAutoHyphens w:val="0"/>
      <w:spacing w:after="0" w:line="240" w:lineRule="auto"/>
    </w:pPr>
    <w:rPr>
      <w:sz w:val="24"/>
      <w:szCs w:val="24"/>
      <w:lang w:eastAsia="ru-RU"/>
    </w:rPr>
  </w:style>
  <w:style w:type="paragraph" w:styleId="a7">
    <w:name w:val="header"/>
    <w:basedOn w:val="a"/>
    <w:link w:val="a8"/>
    <w:uiPriority w:val="99"/>
    <w:unhideWhenUsed/>
    <w:qFormat/>
    <w:rsid w:val="00C86EBC"/>
    <w:pPr>
      <w:tabs>
        <w:tab w:val="center" w:pos="4677"/>
        <w:tab w:val="right" w:pos="9355"/>
      </w:tabs>
    </w:pPr>
    <w:rPr>
      <w:rFonts w:cs="Times New Roman"/>
    </w:rPr>
  </w:style>
  <w:style w:type="paragraph" w:styleId="a9">
    <w:name w:val="Body Text"/>
    <w:basedOn w:val="a"/>
    <w:link w:val="aa"/>
    <w:unhideWhenUsed/>
    <w:rsid w:val="00C86EBC"/>
    <w:pPr>
      <w:spacing w:after="120"/>
    </w:pPr>
    <w:rPr>
      <w:rFonts w:cs="Times New Roman"/>
    </w:rPr>
  </w:style>
  <w:style w:type="paragraph" w:styleId="11">
    <w:name w:val="toc 1"/>
    <w:basedOn w:val="a"/>
    <w:next w:val="a"/>
    <w:uiPriority w:val="39"/>
    <w:unhideWhenUsed/>
    <w:rsid w:val="00C86EBC"/>
  </w:style>
  <w:style w:type="paragraph" w:styleId="30">
    <w:name w:val="toc 3"/>
    <w:basedOn w:val="a"/>
    <w:next w:val="a"/>
    <w:uiPriority w:val="39"/>
    <w:unhideWhenUsed/>
    <w:rsid w:val="00C86EBC"/>
    <w:pPr>
      <w:tabs>
        <w:tab w:val="right" w:leader="dot" w:pos="9628"/>
      </w:tabs>
      <w:ind w:left="426"/>
    </w:pPr>
  </w:style>
  <w:style w:type="paragraph" w:styleId="23">
    <w:name w:val="toc 2"/>
    <w:basedOn w:val="a"/>
    <w:next w:val="a"/>
    <w:uiPriority w:val="39"/>
    <w:unhideWhenUsed/>
    <w:rsid w:val="00C86EBC"/>
    <w:pPr>
      <w:ind w:left="220"/>
    </w:pPr>
  </w:style>
  <w:style w:type="paragraph" w:styleId="ab">
    <w:name w:val="Body Text Indent"/>
    <w:basedOn w:val="a"/>
    <w:link w:val="ac"/>
    <w:rsid w:val="00C86EBC"/>
    <w:pPr>
      <w:suppressAutoHyphens w:val="0"/>
      <w:spacing w:after="0" w:line="240" w:lineRule="auto"/>
      <w:ind w:firstLine="340"/>
    </w:pPr>
    <w:rPr>
      <w:sz w:val="24"/>
      <w:szCs w:val="24"/>
      <w:lang w:eastAsia="ru-RU"/>
    </w:rPr>
  </w:style>
  <w:style w:type="paragraph" w:styleId="ad">
    <w:name w:val="Title"/>
    <w:basedOn w:val="a"/>
    <w:next w:val="a"/>
    <w:link w:val="ae"/>
    <w:uiPriority w:val="99"/>
    <w:qFormat/>
    <w:rsid w:val="00C86EBC"/>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paragraph" w:styleId="af">
    <w:name w:val="footer"/>
    <w:basedOn w:val="a"/>
    <w:link w:val="af0"/>
    <w:uiPriority w:val="99"/>
    <w:unhideWhenUsed/>
    <w:qFormat/>
    <w:rsid w:val="00C86EBC"/>
    <w:pPr>
      <w:tabs>
        <w:tab w:val="center" w:pos="4677"/>
        <w:tab w:val="right" w:pos="9355"/>
      </w:tabs>
    </w:pPr>
    <w:rPr>
      <w:rFonts w:cs="Times New Roman"/>
    </w:rPr>
  </w:style>
  <w:style w:type="paragraph" w:styleId="af1">
    <w:name w:val="Normal (Web)"/>
    <w:basedOn w:val="a"/>
    <w:rsid w:val="00C86EBC"/>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24">
    <w:name w:val="Body Text Indent 2"/>
    <w:basedOn w:val="a"/>
    <w:link w:val="25"/>
    <w:uiPriority w:val="99"/>
    <w:unhideWhenUsed/>
    <w:rsid w:val="00C86EBC"/>
    <w:pPr>
      <w:spacing w:after="120" w:line="480" w:lineRule="auto"/>
      <w:ind w:left="283"/>
    </w:pPr>
    <w:rPr>
      <w:rFonts w:cs="Times New Roman"/>
    </w:rPr>
  </w:style>
  <w:style w:type="paragraph" w:styleId="af2">
    <w:name w:val="Block Text"/>
    <w:basedOn w:val="a"/>
    <w:semiHidden/>
    <w:qFormat/>
    <w:rsid w:val="00C86EBC"/>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character" w:styleId="af3">
    <w:name w:val="footnote reference"/>
    <w:uiPriority w:val="99"/>
    <w:rsid w:val="00C86EBC"/>
    <w:rPr>
      <w:vertAlign w:val="superscript"/>
    </w:rPr>
  </w:style>
  <w:style w:type="character" w:styleId="af4">
    <w:name w:val="annotation reference"/>
    <w:unhideWhenUsed/>
    <w:qFormat/>
    <w:rsid w:val="00C86EBC"/>
    <w:rPr>
      <w:sz w:val="16"/>
      <w:szCs w:val="16"/>
    </w:rPr>
  </w:style>
  <w:style w:type="character" w:styleId="af5">
    <w:name w:val="Emphasis"/>
    <w:basedOn w:val="a0"/>
    <w:qFormat/>
    <w:rsid w:val="00C86EBC"/>
    <w:rPr>
      <w:i/>
      <w:iCs/>
    </w:rPr>
  </w:style>
  <w:style w:type="character" w:styleId="af6">
    <w:name w:val="Hyperlink"/>
    <w:uiPriority w:val="99"/>
    <w:unhideWhenUsed/>
    <w:rsid w:val="00C86EBC"/>
    <w:rPr>
      <w:color w:val="0000FF"/>
      <w:u w:val="single"/>
    </w:rPr>
  </w:style>
  <w:style w:type="character" w:styleId="af7">
    <w:name w:val="Strong"/>
    <w:qFormat/>
    <w:rsid w:val="00C86EBC"/>
    <w:rPr>
      <w:b/>
      <w:bCs/>
    </w:rPr>
  </w:style>
  <w:style w:type="table" w:styleId="af8">
    <w:name w:val="Table Grid"/>
    <w:basedOn w:val="a1"/>
    <w:qFormat/>
    <w:rsid w:val="00C86EB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86EB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C86EBC"/>
    <w:pPr>
      <w:widowControl w:val="0"/>
      <w:autoSpaceDE w:val="0"/>
      <w:autoSpaceDN w:val="0"/>
      <w:adjustRightInd w:val="0"/>
    </w:pPr>
    <w:rPr>
      <w:rFonts w:ascii="Arial" w:hAnsi="Arial" w:cs="Arial"/>
    </w:rPr>
  </w:style>
  <w:style w:type="paragraph" w:customStyle="1" w:styleId="af9">
    <w:name w:val="Абзац"/>
    <w:basedOn w:val="a"/>
    <w:rsid w:val="00C86EBC"/>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C86EBC"/>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fa">
    <w:name w:val="Символ сноски"/>
    <w:rsid w:val="00C86EBC"/>
    <w:rPr>
      <w:vertAlign w:val="superscript"/>
    </w:rPr>
  </w:style>
  <w:style w:type="character" w:customStyle="1" w:styleId="13">
    <w:name w:val="Знак сноски1"/>
    <w:rsid w:val="00C86EBC"/>
    <w:rPr>
      <w:vertAlign w:val="superscript"/>
    </w:rPr>
  </w:style>
  <w:style w:type="character" w:customStyle="1" w:styleId="ac">
    <w:name w:val="Основной текст с отступом Знак"/>
    <w:link w:val="ab"/>
    <w:rsid w:val="00C86EBC"/>
    <w:rPr>
      <w:rFonts w:ascii="Calibri" w:eastAsia="Arial Unicode MS" w:hAnsi="Calibri" w:cs="Calibri"/>
      <w:color w:val="00000A"/>
      <w:kern w:val="1"/>
      <w:sz w:val="24"/>
      <w:szCs w:val="24"/>
      <w:lang w:val="ru-RU" w:eastAsia="ru-RU" w:bidi="ar-SA"/>
    </w:rPr>
  </w:style>
  <w:style w:type="character" w:customStyle="1" w:styleId="a6">
    <w:name w:val="Текст сноски Знак"/>
    <w:link w:val="a5"/>
    <w:rsid w:val="00C86EBC"/>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C86EBC"/>
    <w:rPr>
      <w:rFonts w:ascii="Times New Roman" w:hAnsi="Times New Roman" w:cs="Times New Roman" w:hint="default"/>
      <w:sz w:val="24"/>
      <w:szCs w:val="24"/>
      <w:u w:val="none"/>
    </w:rPr>
  </w:style>
  <w:style w:type="paragraph" w:customStyle="1" w:styleId="western">
    <w:name w:val="western"/>
    <w:basedOn w:val="a"/>
    <w:rsid w:val="00C86EBC"/>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character" w:customStyle="1" w:styleId="10">
    <w:name w:val="Заголовок 1 Знак"/>
    <w:link w:val="1"/>
    <w:uiPriority w:val="9"/>
    <w:rsid w:val="00C86EBC"/>
    <w:rPr>
      <w:rFonts w:ascii="Cambria" w:eastAsia="Times New Roman" w:hAnsi="Cambria" w:cs="Times New Roman"/>
      <w:b/>
      <w:bCs/>
      <w:color w:val="00000A"/>
      <w:kern w:val="32"/>
      <w:sz w:val="32"/>
      <w:szCs w:val="32"/>
      <w:lang w:eastAsia="en-US"/>
    </w:rPr>
  </w:style>
  <w:style w:type="paragraph" w:customStyle="1" w:styleId="14">
    <w:name w:val="Заголовок оглавления1"/>
    <w:basedOn w:val="1"/>
    <w:next w:val="a"/>
    <w:uiPriority w:val="39"/>
    <w:unhideWhenUsed/>
    <w:qFormat/>
    <w:rsid w:val="00C86EBC"/>
    <w:pPr>
      <w:keepLines/>
      <w:suppressAutoHyphens w:val="0"/>
      <w:spacing w:before="480" w:after="0"/>
      <w:outlineLvl w:val="9"/>
    </w:pPr>
    <w:rPr>
      <w:color w:val="365F91"/>
      <w:kern w:val="0"/>
      <w:sz w:val="28"/>
      <w:szCs w:val="28"/>
    </w:rPr>
  </w:style>
  <w:style w:type="paragraph" w:customStyle="1" w:styleId="p4">
    <w:name w:val="p4"/>
    <w:basedOn w:val="a"/>
    <w:qFormat/>
    <w:rsid w:val="00C86EBC"/>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C86EBC"/>
  </w:style>
  <w:style w:type="paragraph" w:customStyle="1" w:styleId="110">
    <w:name w:val="Абзац списка11"/>
    <w:basedOn w:val="a"/>
    <w:rsid w:val="00C86EBC"/>
    <w:pPr>
      <w:suppressAutoHyphens w:val="0"/>
      <w:ind w:left="720"/>
      <w:contextualSpacing/>
    </w:pPr>
    <w:rPr>
      <w:rFonts w:eastAsia="Times New Roman" w:cs="Times New Roman"/>
      <w:color w:val="auto"/>
      <w:kern w:val="0"/>
      <w:lang w:eastAsia="ru-RU"/>
    </w:rPr>
  </w:style>
  <w:style w:type="paragraph" w:customStyle="1" w:styleId="18TexstSPISOK1">
    <w:name w:val="18TexstSPISOK_1"/>
    <w:basedOn w:val="a"/>
    <w:rsid w:val="00C86EBC"/>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character" w:customStyle="1" w:styleId="aa">
    <w:name w:val="Основной текст Знак"/>
    <w:link w:val="a9"/>
    <w:rsid w:val="00C86EBC"/>
    <w:rPr>
      <w:rFonts w:ascii="Calibri" w:eastAsia="Arial Unicode MS" w:hAnsi="Calibri" w:cs="Calibri"/>
      <w:color w:val="00000A"/>
      <w:kern w:val="1"/>
      <w:sz w:val="22"/>
      <w:szCs w:val="22"/>
      <w:lang w:eastAsia="en-US"/>
    </w:rPr>
  </w:style>
  <w:style w:type="paragraph" w:customStyle="1" w:styleId="afb">
    <w:name w:val="Основной"/>
    <w:basedOn w:val="a"/>
    <w:link w:val="afc"/>
    <w:rsid w:val="00C86EBC"/>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d">
    <w:name w:val="Буллит"/>
    <w:basedOn w:val="afb"/>
    <w:rsid w:val="00C86EBC"/>
    <w:pPr>
      <w:ind w:firstLine="244"/>
    </w:pPr>
  </w:style>
  <w:style w:type="paragraph" w:customStyle="1" w:styleId="26">
    <w:name w:val="Абзац списка2"/>
    <w:basedOn w:val="a"/>
    <w:uiPriority w:val="34"/>
    <w:qFormat/>
    <w:rsid w:val="00C86EBC"/>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25">
    <w:name w:val="Основной текст с отступом 2 Знак"/>
    <w:link w:val="24"/>
    <w:uiPriority w:val="99"/>
    <w:semiHidden/>
    <w:rsid w:val="00C86EBC"/>
    <w:rPr>
      <w:rFonts w:ascii="Calibri" w:eastAsia="Arial Unicode MS" w:hAnsi="Calibri" w:cs="Calibri"/>
      <w:color w:val="00000A"/>
      <w:kern w:val="1"/>
      <w:sz w:val="22"/>
      <w:szCs w:val="22"/>
      <w:lang w:eastAsia="en-US"/>
    </w:rPr>
  </w:style>
  <w:style w:type="character" w:customStyle="1" w:styleId="15">
    <w:name w:val="Сноска1"/>
    <w:qFormat/>
    <w:rsid w:val="00C86EBC"/>
    <w:rPr>
      <w:rFonts w:ascii="Times New Roman" w:hAnsi="Times New Roman" w:cs="Times New Roman"/>
      <w:vertAlign w:val="superscript"/>
    </w:rPr>
  </w:style>
  <w:style w:type="paragraph" w:customStyle="1" w:styleId="31">
    <w:name w:val="Заг 3"/>
    <w:basedOn w:val="a"/>
    <w:qFormat/>
    <w:rsid w:val="00C86EBC"/>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qFormat/>
    <w:rsid w:val="00C86EBC"/>
    <w:rPr>
      <w:b w:val="0"/>
      <w:bCs w:val="0"/>
    </w:rPr>
  </w:style>
  <w:style w:type="paragraph" w:customStyle="1" w:styleId="afe">
    <w:name w:val="Сноска"/>
    <w:basedOn w:val="afb"/>
    <w:qFormat/>
    <w:rsid w:val="00C86EBC"/>
    <w:pPr>
      <w:spacing w:line="174" w:lineRule="atLeast"/>
    </w:pPr>
    <w:rPr>
      <w:sz w:val="17"/>
      <w:szCs w:val="17"/>
    </w:rPr>
  </w:style>
  <w:style w:type="paragraph" w:customStyle="1" w:styleId="aff">
    <w:name w:val="Подзаг"/>
    <w:basedOn w:val="afb"/>
    <w:qFormat/>
    <w:rsid w:val="00C86EBC"/>
    <w:pPr>
      <w:spacing w:before="113" w:after="28"/>
      <w:jc w:val="center"/>
    </w:pPr>
    <w:rPr>
      <w:b/>
      <w:bCs/>
      <w:i/>
      <w:iCs/>
    </w:rPr>
  </w:style>
  <w:style w:type="character" w:customStyle="1" w:styleId="c12">
    <w:name w:val="c12"/>
    <w:basedOn w:val="a0"/>
    <w:qFormat/>
    <w:rsid w:val="00C86EBC"/>
  </w:style>
  <w:style w:type="paragraph" w:customStyle="1" w:styleId="c11">
    <w:name w:val="c11"/>
    <w:basedOn w:val="a"/>
    <w:qFormat/>
    <w:rsid w:val="00C86EB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qFormat/>
    <w:rsid w:val="00C86EBC"/>
    <w:rPr>
      <w:rFonts w:ascii="Calibri" w:hAnsi="Calibri" w:cs="Calibri"/>
      <w:sz w:val="22"/>
      <w:szCs w:val="22"/>
      <w:lang w:eastAsia="en-US"/>
    </w:rPr>
  </w:style>
  <w:style w:type="paragraph" w:customStyle="1" w:styleId="Default">
    <w:name w:val="Default"/>
    <w:qFormat/>
    <w:rsid w:val="00C86EBC"/>
    <w:pPr>
      <w:autoSpaceDE w:val="0"/>
      <w:autoSpaceDN w:val="0"/>
      <w:adjustRightInd w:val="0"/>
    </w:pPr>
    <w:rPr>
      <w:color w:val="000000"/>
      <w:sz w:val="24"/>
      <w:szCs w:val="24"/>
    </w:rPr>
  </w:style>
  <w:style w:type="character" w:customStyle="1" w:styleId="blk">
    <w:name w:val="blk"/>
    <w:basedOn w:val="a0"/>
    <w:qFormat/>
    <w:rsid w:val="00C86EBC"/>
  </w:style>
  <w:style w:type="character" w:customStyle="1" w:styleId="a8">
    <w:name w:val="Верхний колонтитул Знак"/>
    <w:link w:val="a7"/>
    <w:uiPriority w:val="99"/>
    <w:qFormat/>
    <w:rsid w:val="00C86EBC"/>
    <w:rPr>
      <w:rFonts w:ascii="Calibri" w:eastAsia="Arial Unicode MS" w:hAnsi="Calibri" w:cs="Calibri"/>
      <w:color w:val="00000A"/>
      <w:kern w:val="1"/>
      <w:sz w:val="22"/>
      <w:szCs w:val="22"/>
      <w:lang w:eastAsia="en-US"/>
    </w:rPr>
  </w:style>
  <w:style w:type="character" w:customStyle="1" w:styleId="af0">
    <w:name w:val="Нижний колонтитул Знак"/>
    <w:link w:val="af"/>
    <w:uiPriority w:val="99"/>
    <w:qFormat/>
    <w:rsid w:val="00C86EBC"/>
    <w:rPr>
      <w:rFonts w:ascii="Calibri" w:eastAsia="Arial Unicode MS" w:hAnsi="Calibri" w:cs="Calibri"/>
      <w:color w:val="00000A"/>
      <w:kern w:val="1"/>
      <w:sz w:val="22"/>
      <w:szCs w:val="22"/>
      <w:lang w:eastAsia="en-US"/>
    </w:rPr>
  </w:style>
  <w:style w:type="character" w:customStyle="1" w:styleId="a4">
    <w:name w:val="Текст выноски Знак"/>
    <w:link w:val="a3"/>
    <w:uiPriority w:val="99"/>
    <w:semiHidden/>
    <w:qFormat/>
    <w:rsid w:val="00C86EBC"/>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qFormat/>
    <w:rsid w:val="00C86EBC"/>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uiPriority w:val="1"/>
    <w:qFormat/>
    <w:rsid w:val="00C86EBC"/>
    <w:rPr>
      <w:rFonts w:ascii="Calibri" w:eastAsia="Calibri" w:hAnsi="Calibri"/>
      <w:sz w:val="22"/>
      <w:szCs w:val="22"/>
      <w:lang w:eastAsia="en-US"/>
    </w:rPr>
  </w:style>
  <w:style w:type="paragraph" w:customStyle="1" w:styleId="aff0">
    <w:name w:val="А ОСН ТЕКСТ"/>
    <w:basedOn w:val="a"/>
    <w:link w:val="aff1"/>
    <w:qFormat/>
    <w:rsid w:val="00C86EBC"/>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qFormat/>
    <w:rsid w:val="00C86EBC"/>
    <w:rPr>
      <w:rFonts w:eastAsia="Arial Unicode MS"/>
      <w:caps/>
      <w:color w:val="000000"/>
      <w:kern w:val="1"/>
      <w:sz w:val="28"/>
      <w:szCs w:val="28"/>
    </w:rPr>
  </w:style>
  <w:style w:type="character" w:customStyle="1" w:styleId="20">
    <w:name w:val="Заголовок 2 Знак"/>
    <w:link w:val="2"/>
    <w:uiPriority w:val="9"/>
    <w:qFormat/>
    <w:rsid w:val="00C86EBC"/>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qFormat/>
    <w:rsid w:val="00C86EBC"/>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qFormat/>
    <w:rsid w:val="00C86EBC"/>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qFormat/>
    <w:rsid w:val="00C86EBC"/>
    <w:rPr>
      <w:vertAlign w:val="superscript"/>
    </w:rPr>
  </w:style>
  <w:style w:type="paragraph" w:customStyle="1" w:styleId="aff2">
    <w:name w:val="Знак"/>
    <w:basedOn w:val="a"/>
    <w:qFormat/>
    <w:rsid w:val="00C86EB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qFormat/>
    <w:rsid w:val="00C86EBC"/>
    <w:rPr>
      <w:rFonts w:ascii="Times New Roman" w:eastAsia="Arial Unicode MS" w:hAnsi="Times New Roman"/>
      <w:i/>
      <w:caps/>
      <w:color w:val="00000A"/>
      <w:spacing w:val="0"/>
      <w:kern w:val="1"/>
      <w:sz w:val="22"/>
      <w:lang w:val="ru-RU" w:eastAsia="ru-RU"/>
    </w:rPr>
  </w:style>
  <w:style w:type="paragraph" w:customStyle="1" w:styleId="30Snoska">
    <w:name w:val="30Snoska"/>
    <w:basedOn w:val="a"/>
    <w:qFormat/>
    <w:rsid w:val="00C86EBC"/>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qFormat/>
    <w:rsid w:val="00C86EBC"/>
    <w:rPr>
      <w:caps/>
      <w:lang w:eastAsia="ar-SA"/>
    </w:rPr>
  </w:style>
  <w:style w:type="character" w:customStyle="1" w:styleId="aff3">
    <w:name w:val="Сноска_"/>
    <w:qFormat/>
    <w:rsid w:val="00C86EBC"/>
    <w:rPr>
      <w:sz w:val="16"/>
      <w:szCs w:val="16"/>
      <w:lang w:bidi="ar-SA"/>
    </w:rPr>
  </w:style>
  <w:style w:type="character" w:customStyle="1" w:styleId="CenturySchoolbook">
    <w:name w:val="Сноска + Century Schoolbook"/>
    <w:semiHidden/>
    <w:qFormat/>
    <w:rsid w:val="00C86EBC"/>
    <w:rPr>
      <w:rFonts w:ascii="Century Schoolbook" w:hAnsi="Century Schoolbook" w:cs="Century Schoolbook"/>
      <w:i/>
      <w:iCs/>
      <w:sz w:val="18"/>
      <w:szCs w:val="18"/>
      <w:lang w:bidi="ar-SA"/>
    </w:rPr>
  </w:style>
  <w:style w:type="character" w:customStyle="1" w:styleId="210">
    <w:name w:val="Основной текст + Полужирный21"/>
    <w:qFormat/>
    <w:rsid w:val="00C86EBC"/>
    <w:rPr>
      <w:rFonts w:ascii="Times New Roman" w:hAnsi="Times New Roman" w:cs="Times New Roman"/>
      <w:b/>
      <w:bCs/>
      <w:spacing w:val="0"/>
      <w:sz w:val="22"/>
      <w:szCs w:val="22"/>
      <w:lang w:bidi="ar-SA"/>
    </w:rPr>
  </w:style>
  <w:style w:type="character" w:customStyle="1" w:styleId="200">
    <w:name w:val="Основной текст + Полужирный20"/>
    <w:qFormat/>
    <w:rsid w:val="00C86EBC"/>
    <w:rPr>
      <w:rFonts w:ascii="Times New Roman" w:hAnsi="Times New Roman" w:cs="Times New Roman"/>
      <w:b/>
      <w:bCs/>
      <w:i/>
      <w:iCs/>
      <w:spacing w:val="0"/>
      <w:sz w:val="22"/>
      <w:szCs w:val="22"/>
      <w:lang w:bidi="ar-SA"/>
    </w:rPr>
  </w:style>
  <w:style w:type="character" w:customStyle="1" w:styleId="32">
    <w:name w:val="Основной текст + Курсив3"/>
    <w:qFormat/>
    <w:rsid w:val="00C86EBC"/>
    <w:rPr>
      <w:rFonts w:ascii="Times New Roman" w:hAnsi="Times New Roman" w:cs="Times New Roman"/>
      <w:i/>
      <w:iCs/>
      <w:spacing w:val="0"/>
      <w:sz w:val="22"/>
      <w:szCs w:val="22"/>
      <w:lang w:bidi="ar-SA"/>
    </w:rPr>
  </w:style>
  <w:style w:type="character" w:customStyle="1" w:styleId="111">
    <w:name w:val="Основной текст (11) + Не курсив"/>
    <w:qFormat/>
    <w:rsid w:val="00C86EBC"/>
    <w:rPr>
      <w:rFonts w:ascii="Times New Roman" w:hAnsi="Times New Roman" w:cs="Times New Roman"/>
      <w:b/>
      <w:bCs/>
      <w:i/>
      <w:iCs/>
      <w:spacing w:val="0"/>
      <w:sz w:val="22"/>
      <w:szCs w:val="22"/>
      <w:lang w:bidi="ar-SA"/>
    </w:rPr>
  </w:style>
  <w:style w:type="character" w:customStyle="1" w:styleId="1116">
    <w:name w:val="Основной текст (11)16"/>
    <w:qFormat/>
    <w:rsid w:val="00C86EBC"/>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qFormat/>
    <w:locked/>
    <w:rsid w:val="00C86EBC"/>
    <w:rPr>
      <w:rFonts w:ascii="Arial" w:eastAsia="SimSun" w:hAnsi="Arial" w:cs="Mangal"/>
      <w:kern w:val="3"/>
      <w:sz w:val="24"/>
      <w:szCs w:val="24"/>
      <w:lang w:val="ru-RU" w:eastAsia="zh-CN" w:bidi="hi-IN"/>
    </w:rPr>
  </w:style>
  <w:style w:type="character" w:customStyle="1" w:styleId="aff4">
    <w:name w:val="Основной текст + Полужирный"/>
    <w:semiHidden/>
    <w:qFormat/>
    <w:rsid w:val="00C86EBC"/>
    <w:rPr>
      <w:rFonts w:ascii="Century Schoolbook" w:hAnsi="Century Schoolbook"/>
      <w:b/>
      <w:bCs/>
      <w:sz w:val="24"/>
      <w:szCs w:val="24"/>
      <w:lang w:bidi="ar-SA"/>
    </w:rPr>
  </w:style>
  <w:style w:type="paragraph" w:customStyle="1" w:styleId="29">
    <w:name w:val="Абзац списка2"/>
    <w:basedOn w:val="a"/>
    <w:qFormat/>
    <w:rsid w:val="00C86EB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qFormat/>
    <w:rsid w:val="00C86EBC"/>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5">
    <w:name w:val="??????"/>
    <w:basedOn w:val="WW-12"/>
    <w:uiPriority w:val="99"/>
    <w:qFormat/>
    <w:rsid w:val="00C86EBC"/>
    <w:pPr>
      <w:ind w:firstLine="244"/>
    </w:pPr>
  </w:style>
  <w:style w:type="character" w:customStyle="1" w:styleId="Standard0">
    <w:name w:val="Standard Знак"/>
    <w:qFormat/>
    <w:rsid w:val="00C86EBC"/>
    <w:rPr>
      <w:rFonts w:ascii="Times New Roman" w:hAnsi="Times New Roman"/>
      <w:kern w:val="3"/>
      <w:sz w:val="24"/>
      <w:szCs w:val="24"/>
      <w:lang w:bidi="ar-SA"/>
    </w:rPr>
  </w:style>
  <w:style w:type="paragraph" w:customStyle="1" w:styleId="2a">
    <w:name w:val="Без интервала2"/>
    <w:qFormat/>
    <w:rsid w:val="00C86EBC"/>
    <w:rPr>
      <w:rFonts w:ascii="Calibri" w:hAnsi="Calibri" w:cs="Calibri"/>
      <w:sz w:val="22"/>
      <w:szCs w:val="22"/>
      <w:lang w:eastAsia="en-US"/>
    </w:rPr>
  </w:style>
  <w:style w:type="character" w:customStyle="1" w:styleId="33">
    <w:name w:val="Основной текст + Полужирный3"/>
    <w:qFormat/>
    <w:rsid w:val="00C86EBC"/>
    <w:rPr>
      <w:rFonts w:ascii="Times New Roman" w:hAnsi="Times New Roman" w:cs="Times New Roman"/>
      <w:b/>
      <w:bCs/>
      <w:i/>
      <w:iCs/>
      <w:spacing w:val="0"/>
      <w:sz w:val="22"/>
      <w:szCs w:val="22"/>
      <w:lang w:bidi="ar-SA"/>
    </w:rPr>
  </w:style>
  <w:style w:type="character" w:customStyle="1" w:styleId="527">
    <w:name w:val="Заголовок №527"/>
    <w:qFormat/>
    <w:rsid w:val="00C86EBC"/>
    <w:rPr>
      <w:rFonts w:ascii="Times New Roman" w:hAnsi="Times New Roman" w:cs="Times New Roman"/>
      <w:i/>
      <w:iCs/>
      <w:spacing w:val="0"/>
      <w:sz w:val="22"/>
      <w:szCs w:val="22"/>
      <w:lang w:bidi="ar-SA"/>
    </w:rPr>
  </w:style>
  <w:style w:type="character" w:customStyle="1" w:styleId="51">
    <w:name w:val="Заголовок №5 + Не полужирный1"/>
    <w:qFormat/>
    <w:rsid w:val="00C86EBC"/>
    <w:rPr>
      <w:rFonts w:ascii="Times New Roman" w:hAnsi="Times New Roman" w:cs="Times New Roman"/>
      <w:i/>
      <w:iCs/>
      <w:spacing w:val="0"/>
      <w:sz w:val="22"/>
      <w:szCs w:val="22"/>
      <w:lang w:bidi="ar-SA"/>
    </w:rPr>
  </w:style>
  <w:style w:type="character" w:customStyle="1" w:styleId="submenu-table">
    <w:name w:val="submenu-table"/>
    <w:basedOn w:val="a0"/>
    <w:qFormat/>
    <w:rsid w:val="00C86EBC"/>
  </w:style>
  <w:style w:type="paragraph" w:customStyle="1" w:styleId="21">
    <w:name w:val="Средняя сетка 21"/>
    <w:basedOn w:val="a"/>
    <w:uiPriority w:val="1"/>
    <w:qFormat/>
    <w:rsid w:val="00C86EBC"/>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c">
    <w:name w:val="Основной Знак"/>
    <w:link w:val="afb"/>
    <w:qFormat/>
    <w:rsid w:val="00C86EBC"/>
    <w:rPr>
      <w:rFonts w:ascii="NewtonCSanPin" w:hAnsi="NewtonCSanPin" w:cs="NewtonCSanPin"/>
      <w:color w:val="000000"/>
      <w:sz w:val="21"/>
      <w:szCs w:val="21"/>
    </w:rPr>
  </w:style>
  <w:style w:type="character" w:customStyle="1" w:styleId="ae">
    <w:name w:val="Название Знак"/>
    <w:basedOn w:val="a0"/>
    <w:link w:val="ad"/>
    <w:uiPriority w:val="99"/>
    <w:qFormat/>
    <w:rsid w:val="00C86EBC"/>
    <w:rPr>
      <w:rFonts w:ascii="Cambria" w:eastAsia="Calibri" w:hAnsi="Cambria"/>
      <w:b/>
      <w:bCs/>
      <w:kern w:val="28"/>
      <w:sz w:val="32"/>
      <w:szCs w:val="32"/>
    </w:rPr>
  </w:style>
  <w:style w:type="character" w:customStyle="1" w:styleId="Zag11">
    <w:name w:val="Zag_11"/>
    <w:qFormat/>
    <w:rsid w:val="00C86EBC"/>
  </w:style>
  <w:style w:type="paragraph" w:customStyle="1" w:styleId="NormalPP">
    <w:name w:val="Normal PP"/>
    <w:basedOn w:val="a"/>
    <w:uiPriority w:val="99"/>
    <w:qFormat/>
    <w:rsid w:val="00C86EBC"/>
    <w:pPr>
      <w:widowControl w:val="0"/>
      <w:suppressAutoHyphens w:val="0"/>
      <w:autoSpaceDE w:val="0"/>
      <w:autoSpaceDN w:val="0"/>
      <w:adjustRightInd w:val="0"/>
      <w:spacing w:after="0" w:line="240" w:lineRule="auto"/>
    </w:pPr>
    <w:rPr>
      <w:rFonts w:ascii="Arial" w:eastAsia="Times New Roman" w:hAnsi="Arial" w:cs="Arial"/>
      <w:color w:val="000000"/>
      <w:kern w:val="0"/>
      <w:sz w:val="24"/>
      <w:szCs w:val="24"/>
      <w:lang w:val="en-US" w:eastAsia="ru-RU"/>
    </w:rPr>
  </w:style>
  <w:style w:type="character" w:customStyle="1" w:styleId="nw">
    <w:name w:val="nw"/>
    <w:basedOn w:val="a0"/>
    <w:qFormat/>
    <w:rsid w:val="00C86EBC"/>
  </w:style>
  <w:style w:type="character" w:customStyle="1" w:styleId="19">
    <w:name w:val="Название Знак1"/>
    <w:uiPriority w:val="99"/>
    <w:qFormat/>
    <w:locked/>
    <w:rsid w:val="00C86EBC"/>
    <w:rPr>
      <w:rFonts w:ascii="Times New Roman" w:eastAsia="Times New Roman" w:hAnsi="Times New Roman" w:cs="Times New Roman"/>
      <w:b/>
      <w:sz w:val="24"/>
      <w:szCs w:val="20"/>
      <w:lang w:eastAsia="en-US"/>
    </w:rPr>
  </w:style>
  <w:style w:type="character" w:customStyle="1" w:styleId="FontStyle66">
    <w:name w:val="Font Style66"/>
    <w:qFormat/>
    <w:rsid w:val="00C86EBC"/>
    <w:rPr>
      <w:rFonts w:ascii="Times New Roman" w:hAnsi="Times New Roman" w:cs="Times New Roman"/>
      <w:sz w:val="22"/>
      <w:szCs w:val="22"/>
    </w:rPr>
  </w:style>
  <w:style w:type="paragraph" w:customStyle="1" w:styleId="Style10">
    <w:name w:val="Style10"/>
    <w:basedOn w:val="a"/>
    <w:qFormat/>
    <w:rsid w:val="00C86EBC"/>
    <w:pPr>
      <w:widowControl w:val="0"/>
      <w:suppressAutoHyphens w:val="0"/>
      <w:autoSpaceDE w:val="0"/>
      <w:autoSpaceDN w:val="0"/>
      <w:adjustRightInd w:val="0"/>
      <w:spacing w:after="0" w:line="240" w:lineRule="auto"/>
    </w:pPr>
    <w:rPr>
      <w:rFonts w:eastAsia="Times New Roman" w:cs="Times New Roman"/>
      <w:color w:val="auto"/>
      <w:kern w:val="0"/>
      <w:sz w:val="24"/>
      <w:szCs w:val="24"/>
      <w:lang w:eastAsia="ru-RU"/>
    </w:rPr>
  </w:style>
  <w:style w:type="character" w:customStyle="1" w:styleId="apple-converted-space">
    <w:name w:val="apple-converted-space"/>
    <w:basedOn w:val="a0"/>
    <w:qFormat/>
    <w:rsid w:val="00C86EBC"/>
  </w:style>
  <w:style w:type="paragraph" w:customStyle="1" w:styleId="style1">
    <w:name w:val="style1"/>
    <w:basedOn w:val="a"/>
    <w:qFormat/>
    <w:rsid w:val="00C86EB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2pt127">
    <w:name w:val="Стиль 12 pt Первая строка:  127 см"/>
    <w:qFormat/>
    <w:rsid w:val="00C86EBC"/>
    <w:rPr>
      <w:sz w:val="24"/>
    </w:rPr>
  </w:style>
  <w:style w:type="paragraph" w:styleId="aff6">
    <w:name w:val="No Spacing"/>
    <w:qFormat/>
    <w:rsid w:val="00EB56AA"/>
    <w:pPr>
      <w:spacing w:after="0" w:line="240" w:lineRule="auto"/>
    </w:pPr>
    <w:rPr>
      <w:rFonts w:asciiTheme="minorHAnsi" w:eastAsiaTheme="minorHAnsi" w:hAnsiTheme="minorHAnsi" w:cstheme="minorBidi"/>
      <w:sz w:val="22"/>
      <w:szCs w:val="22"/>
      <w:lang w:eastAsia="en-US"/>
    </w:rPr>
  </w:style>
  <w:style w:type="paragraph" w:styleId="aff7">
    <w:name w:val="List Paragraph"/>
    <w:basedOn w:val="a"/>
    <w:uiPriority w:val="99"/>
    <w:unhideWhenUsed/>
    <w:rsid w:val="00906D32"/>
    <w:pPr>
      <w:ind w:left="720"/>
      <w:contextualSpacing/>
    </w:pPr>
  </w:style>
</w:styles>
</file>

<file path=word/webSettings.xml><?xml version="1.0" encoding="utf-8"?>
<w:webSettings xmlns:r="http://schemas.openxmlformats.org/officeDocument/2006/relationships" xmlns:w="http://schemas.openxmlformats.org/wordprocessingml/2006/main">
  <w:divs>
    <w:div w:id="99689841">
      <w:bodyDiv w:val="1"/>
      <w:marLeft w:val="0"/>
      <w:marRight w:val="0"/>
      <w:marTop w:val="0"/>
      <w:marBottom w:val="0"/>
      <w:divBdr>
        <w:top w:val="none" w:sz="0" w:space="0" w:color="auto"/>
        <w:left w:val="none" w:sz="0" w:space="0" w:color="auto"/>
        <w:bottom w:val="none" w:sz="0" w:space="0" w:color="auto"/>
        <w:right w:val="none" w:sz="0" w:space="0" w:color="auto"/>
      </w:divBdr>
      <w:divsChild>
        <w:div w:id="1906722528">
          <w:marLeft w:val="0"/>
          <w:marRight w:val="0"/>
          <w:marTop w:val="0"/>
          <w:marBottom w:val="0"/>
          <w:divBdr>
            <w:top w:val="none" w:sz="0" w:space="0" w:color="auto"/>
            <w:left w:val="none" w:sz="0" w:space="0" w:color="auto"/>
            <w:bottom w:val="none" w:sz="0" w:space="0" w:color="auto"/>
            <w:right w:val="none" w:sz="0" w:space="0" w:color="auto"/>
          </w:divBdr>
        </w:div>
        <w:div w:id="224996785">
          <w:marLeft w:val="0"/>
          <w:marRight w:val="0"/>
          <w:marTop w:val="0"/>
          <w:marBottom w:val="0"/>
          <w:divBdr>
            <w:top w:val="none" w:sz="0" w:space="0" w:color="auto"/>
            <w:left w:val="none" w:sz="0" w:space="0" w:color="auto"/>
            <w:bottom w:val="none" w:sz="0" w:space="0" w:color="auto"/>
            <w:right w:val="none" w:sz="0" w:space="0" w:color="auto"/>
          </w:divBdr>
        </w:div>
      </w:divsChild>
    </w:div>
    <w:div w:id="284771421">
      <w:bodyDiv w:val="1"/>
      <w:marLeft w:val="0"/>
      <w:marRight w:val="0"/>
      <w:marTop w:val="0"/>
      <w:marBottom w:val="0"/>
      <w:divBdr>
        <w:top w:val="none" w:sz="0" w:space="0" w:color="auto"/>
        <w:left w:val="none" w:sz="0" w:space="0" w:color="auto"/>
        <w:bottom w:val="none" w:sz="0" w:space="0" w:color="auto"/>
        <w:right w:val="none" w:sz="0" w:space="0" w:color="auto"/>
      </w:divBdr>
      <w:divsChild>
        <w:div w:id="1542009933">
          <w:marLeft w:val="0"/>
          <w:marRight w:val="0"/>
          <w:marTop w:val="0"/>
          <w:marBottom w:val="0"/>
          <w:divBdr>
            <w:top w:val="none" w:sz="0" w:space="0" w:color="auto"/>
            <w:left w:val="none" w:sz="0" w:space="0" w:color="auto"/>
            <w:bottom w:val="none" w:sz="0" w:space="0" w:color="auto"/>
            <w:right w:val="none" w:sz="0" w:space="0" w:color="auto"/>
          </w:divBdr>
        </w:div>
        <w:div w:id="2114398766">
          <w:marLeft w:val="0"/>
          <w:marRight w:val="0"/>
          <w:marTop w:val="0"/>
          <w:marBottom w:val="0"/>
          <w:divBdr>
            <w:top w:val="none" w:sz="0" w:space="0" w:color="auto"/>
            <w:left w:val="none" w:sz="0" w:space="0" w:color="auto"/>
            <w:bottom w:val="none" w:sz="0" w:space="0" w:color="auto"/>
            <w:right w:val="none" w:sz="0" w:space="0" w:color="auto"/>
          </w:divBdr>
        </w:div>
        <w:div w:id="903031098">
          <w:marLeft w:val="0"/>
          <w:marRight w:val="0"/>
          <w:marTop w:val="0"/>
          <w:marBottom w:val="0"/>
          <w:divBdr>
            <w:top w:val="none" w:sz="0" w:space="0" w:color="auto"/>
            <w:left w:val="none" w:sz="0" w:space="0" w:color="auto"/>
            <w:bottom w:val="none" w:sz="0" w:space="0" w:color="auto"/>
            <w:right w:val="none" w:sz="0" w:space="0" w:color="auto"/>
          </w:divBdr>
        </w:div>
        <w:div w:id="767115735">
          <w:marLeft w:val="0"/>
          <w:marRight w:val="0"/>
          <w:marTop w:val="0"/>
          <w:marBottom w:val="0"/>
          <w:divBdr>
            <w:top w:val="none" w:sz="0" w:space="0" w:color="auto"/>
            <w:left w:val="none" w:sz="0" w:space="0" w:color="auto"/>
            <w:bottom w:val="none" w:sz="0" w:space="0" w:color="auto"/>
            <w:right w:val="none" w:sz="0" w:space="0" w:color="auto"/>
          </w:divBdr>
        </w:div>
        <w:div w:id="1754669808">
          <w:marLeft w:val="0"/>
          <w:marRight w:val="0"/>
          <w:marTop w:val="0"/>
          <w:marBottom w:val="0"/>
          <w:divBdr>
            <w:top w:val="none" w:sz="0" w:space="0" w:color="auto"/>
            <w:left w:val="none" w:sz="0" w:space="0" w:color="auto"/>
            <w:bottom w:val="none" w:sz="0" w:space="0" w:color="auto"/>
            <w:right w:val="none" w:sz="0" w:space="0" w:color="auto"/>
          </w:divBdr>
        </w:div>
        <w:div w:id="1635452571">
          <w:marLeft w:val="0"/>
          <w:marRight w:val="0"/>
          <w:marTop w:val="0"/>
          <w:marBottom w:val="0"/>
          <w:divBdr>
            <w:top w:val="none" w:sz="0" w:space="0" w:color="auto"/>
            <w:left w:val="none" w:sz="0" w:space="0" w:color="auto"/>
            <w:bottom w:val="none" w:sz="0" w:space="0" w:color="auto"/>
            <w:right w:val="none" w:sz="0" w:space="0" w:color="auto"/>
          </w:divBdr>
        </w:div>
        <w:div w:id="1644190463">
          <w:marLeft w:val="0"/>
          <w:marRight w:val="0"/>
          <w:marTop w:val="0"/>
          <w:marBottom w:val="0"/>
          <w:divBdr>
            <w:top w:val="none" w:sz="0" w:space="0" w:color="auto"/>
            <w:left w:val="none" w:sz="0" w:space="0" w:color="auto"/>
            <w:bottom w:val="none" w:sz="0" w:space="0" w:color="auto"/>
            <w:right w:val="none" w:sz="0" w:space="0" w:color="auto"/>
          </w:divBdr>
        </w:div>
        <w:div w:id="483814765">
          <w:marLeft w:val="0"/>
          <w:marRight w:val="0"/>
          <w:marTop w:val="0"/>
          <w:marBottom w:val="0"/>
          <w:divBdr>
            <w:top w:val="none" w:sz="0" w:space="0" w:color="auto"/>
            <w:left w:val="none" w:sz="0" w:space="0" w:color="auto"/>
            <w:bottom w:val="none" w:sz="0" w:space="0" w:color="auto"/>
            <w:right w:val="none" w:sz="0" w:space="0" w:color="auto"/>
          </w:divBdr>
        </w:div>
        <w:div w:id="307785099">
          <w:marLeft w:val="0"/>
          <w:marRight w:val="0"/>
          <w:marTop w:val="0"/>
          <w:marBottom w:val="0"/>
          <w:divBdr>
            <w:top w:val="none" w:sz="0" w:space="0" w:color="auto"/>
            <w:left w:val="none" w:sz="0" w:space="0" w:color="auto"/>
            <w:bottom w:val="none" w:sz="0" w:space="0" w:color="auto"/>
            <w:right w:val="none" w:sz="0" w:space="0" w:color="auto"/>
          </w:divBdr>
        </w:div>
        <w:div w:id="590159475">
          <w:marLeft w:val="0"/>
          <w:marRight w:val="0"/>
          <w:marTop w:val="0"/>
          <w:marBottom w:val="0"/>
          <w:divBdr>
            <w:top w:val="none" w:sz="0" w:space="0" w:color="auto"/>
            <w:left w:val="none" w:sz="0" w:space="0" w:color="auto"/>
            <w:bottom w:val="none" w:sz="0" w:space="0" w:color="auto"/>
            <w:right w:val="none" w:sz="0" w:space="0" w:color="auto"/>
          </w:divBdr>
        </w:div>
        <w:div w:id="535048091">
          <w:marLeft w:val="0"/>
          <w:marRight w:val="0"/>
          <w:marTop w:val="0"/>
          <w:marBottom w:val="0"/>
          <w:divBdr>
            <w:top w:val="none" w:sz="0" w:space="0" w:color="auto"/>
            <w:left w:val="none" w:sz="0" w:space="0" w:color="auto"/>
            <w:bottom w:val="none" w:sz="0" w:space="0" w:color="auto"/>
            <w:right w:val="none" w:sz="0" w:space="0" w:color="auto"/>
          </w:divBdr>
        </w:div>
        <w:div w:id="1859462365">
          <w:marLeft w:val="0"/>
          <w:marRight w:val="0"/>
          <w:marTop w:val="0"/>
          <w:marBottom w:val="0"/>
          <w:divBdr>
            <w:top w:val="none" w:sz="0" w:space="0" w:color="auto"/>
            <w:left w:val="none" w:sz="0" w:space="0" w:color="auto"/>
            <w:bottom w:val="none" w:sz="0" w:space="0" w:color="auto"/>
            <w:right w:val="none" w:sz="0" w:space="0" w:color="auto"/>
          </w:divBdr>
        </w:div>
        <w:div w:id="1100837726">
          <w:marLeft w:val="0"/>
          <w:marRight w:val="0"/>
          <w:marTop w:val="0"/>
          <w:marBottom w:val="0"/>
          <w:divBdr>
            <w:top w:val="none" w:sz="0" w:space="0" w:color="auto"/>
            <w:left w:val="none" w:sz="0" w:space="0" w:color="auto"/>
            <w:bottom w:val="none" w:sz="0" w:space="0" w:color="auto"/>
            <w:right w:val="none" w:sz="0" w:space="0" w:color="auto"/>
          </w:divBdr>
        </w:div>
        <w:div w:id="173300550">
          <w:marLeft w:val="0"/>
          <w:marRight w:val="0"/>
          <w:marTop w:val="0"/>
          <w:marBottom w:val="0"/>
          <w:divBdr>
            <w:top w:val="none" w:sz="0" w:space="0" w:color="auto"/>
            <w:left w:val="none" w:sz="0" w:space="0" w:color="auto"/>
            <w:bottom w:val="none" w:sz="0" w:space="0" w:color="auto"/>
            <w:right w:val="none" w:sz="0" w:space="0" w:color="auto"/>
          </w:divBdr>
        </w:div>
        <w:div w:id="773132455">
          <w:marLeft w:val="0"/>
          <w:marRight w:val="0"/>
          <w:marTop w:val="0"/>
          <w:marBottom w:val="0"/>
          <w:divBdr>
            <w:top w:val="none" w:sz="0" w:space="0" w:color="auto"/>
            <w:left w:val="none" w:sz="0" w:space="0" w:color="auto"/>
            <w:bottom w:val="none" w:sz="0" w:space="0" w:color="auto"/>
            <w:right w:val="none" w:sz="0" w:space="0" w:color="auto"/>
          </w:divBdr>
        </w:div>
        <w:div w:id="1835293966">
          <w:marLeft w:val="0"/>
          <w:marRight w:val="0"/>
          <w:marTop w:val="0"/>
          <w:marBottom w:val="0"/>
          <w:divBdr>
            <w:top w:val="none" w:sz="0" w:space="0" w:color="auto"/>
            <w:left w:val="none" w:sz="0" w:space="0" w:color="auto"/>
            <w:bottom w:val="none" w:sz="0" w:space="0" w:color="auto"/>
            <w:right w:val="none" w:sz="0" w:space="0" w:color="auto"/>
          </w:divBdr>
        </w:div>
        <w:div w:id="36050770">
          <w:marLeft w:val="0"/>
          <w:marRight w:val="0"/>
          <w:marTop w:val="0"/>
          <w:marBottom w:val="0"/>
          <w:divBdr>
            <w:top w:val="none" w:sz="0" w:space="0" w:color="auto"/>
            <w:left w:val="none" w:sz="0" w:space="0" w:color="auto"/>
            <w:bottom w:val="none" w:sz="0" w:space="0" w:color="auto"/>
            <w:right w:val="none" w:sz="0" w:space="0" w:color="auto"/>
          </w:divBdr>
        </w:div>
        <w:div w:id="1180504263">
          <w:marLeft w:val="0"/>
          <w:marRight w:val="0"/>
          <w:marTop w:val="0"/>
          <w:marBottom w:val="0"/>
          <w:divBdr>
            <w:top w:val="none" w:sz="0" w:space="0" w:color="auto"/>
            <w:left w:val="none" w:sz="0" w:space="0" w:color="auto"/>
            <w:bottom w:val="none" w:sz="0" w:space="0" w:color="auto"/>
            <w:right w:val="none" w:sz="0" w:space="0" w:color="auto"/>
          </w:divBdr>
        </w:div>
        <w:div w:id="844712614">
          <w:marLeft w:val="0"/>
          <w:marRight w:val="0"/>
          <w:marTop w:val="0"/>
          <w:marBottom w:val="0"/>
          <w:divBdr>
            <w:top w:val="none" w:sz="0" w:space="0" w:color="auto"/>
            <w:left w:val="none" w:sz="0" w:space="0" w:color="auto"/>
            <w:bottom w:val="none" w:sz="0" w:space="0" w:color="auto"/>
            <w:right w:val="none" w:sz="0" w:space="0" w:color="auto"/>
          </w:divBdr>
        </w:div>
        <w:div w:id="1912502085">
          <w:marLeft w:val="0"/>
          <w:marRight w:val="0"/>
          <w:marTop w:val="0"/>
          <w:marBottom w:val="0"/>
          <w:divBdr>
            <w:top w:val="none" w:sz="0" w:space="0" w:color="auto"/>
            <w:left w:val="none" w:sz="0" w:space="0" w:color="auto"/>
            <w:bottom w:val="none" w:sz="0" w:space="0" w:color="auto"/>
            <w:right w:val="none" w:sz="0" w:space="0" w:color="auto"/>
          </w:divBdr>
        </w:div>
        <w:div w:id="1061059765">
          <w:marLeft w:val="0"/>
          <w:marRight w:val="0"/>
          <w:marTop w:val="0"/>
          <w:marBottom w:val="0"/>
          <w:divBdr>
            <w:top w:val="none" w:sz="0" w:space="0" w:color="auto"/>
            <w:left w:val="none" w:sz="0" w:space="0" w:color="auto"/>
            <w:bottom w:val="none" w:sz="0" w:space="0" w:color="auto"/>
            <w:right w:val="none" w:sz="0" w:space="0" w:color="auto"/>
          </w:divBdr>
        </w:div>
        <w:div w:id="1444881975">
          <w:marLeft w:val="0"/>
          <w:marRight w:val="0"/>
          <w:marTop w:val="0"/>
          <w:marBottom w:val="0"/>
          <w:divBdr>
            <w:top w:val="none" w:sz="0" w:space="0" w:color="auto"/>
            <w:left w:val="none" w:sz="0" w:space="0" w:color="auto"/>
            <w:bottom w:val="none" w:sz="0" w:space="0" w:color="auto"/>
            <w:right w:val="none" w:sz="0" w:space="0" w:color="auto"/>
          </w:divBdr>
        </w:div>
        <w:div w:id="696657490">
          <w:marLeft w:val="0"/>
          <w:marRight w:val="0"/>
          <w:marTop w:val="0"/>
          <w:marBottom w:val="0"/>
          <w:divBdr>
            <w:top w:val="none" w:sz="0" w:space="0" w:color="auto"/>
            <w:left w:val="none" w:sz="0" w:space="0" w:color="auto"/>
            <w:bottom w:val="none" w:sz="0" w:space="0" w:color="auto"/>
            <w:right w:val="none" w:sz="0" w:space="0" w:color="auto"/>
          </w:divBdr>
        </w:div>
        <w:div w:id="1021200551">
          <w:marLeft w:val="0"/>
          <w:marRight w:val="0"/>
          <w:marTop w:val="0"/>
          <w:marBottom w:val="0"/>
          <w:divBdr>
            <w:top w:val="none" w:sz="0" w:space="0" w:color="auto"/>
            <w:left w:val="none" w:sz="0" w:space="0" w:color="auto"/>
            <w:bottom w:val="none" w:sz="0" w:space="0" w:color="auto"/>
            <w:right w:val="none" w:sz="0" w:space="0" w:color="auto"/>
          </w:divBdr>
        </w:div>
        <w:div w:id="1272319965">
          <w:marLeft w:val="0"/>
          <w:marRight w:val="0"/>
          <w:marTop w:val="0"/>
          <w:marBottom w:val="0"/>
          <w:divBdr>
            <w:top w:val="none" w:sz="0" w:space="0" w:color="auto"/>
            <w:left w:val="none" w:sz="0" w:space="0" w:color="auto"/>
            <w:bottom w:val="none" w:sz="0" w:space="0" w:color="auto"/>
            <w:right w:val="none" w:sz="0" w:space="0" w:color="auto"/>
          </w:divBdr>
        </w:div>
        <w:div w:id="502861349">
          <w:marLeft w:val="0"/>
          <w:marRight w:val="0"/>
          <w:marTop w:val="0"/>
          <w:marBottom w:val="0"/>
          <w:divBdr>
            <w:top w:val="none" w:sz="0" w:space="0" w:color="auto"/>
            <w:left w:val="none" w:sz="0" w:space="0" w:color="auto"/>
            <w:bottom w:val="none" w:sz="0" w:space="0" w:color="auto"/>
            <w:right w:val="none" w:sz="0" w:space="0" w:color="auto"/>
          </w:divBdr>
        </w:div>
        <w:div w:id="898519640">
          <w:marLeft w:val="0"/>
          <w:marRight w:val="0"/>
          <w:marTop w:val="0"/>
          <w:marBottom w:val="0"/>
          <w:divBdr>
            <w:top w:val="none" w:sz="0" w:space="0" w:color="auto"/>
            <w:left w:val="none" w:sz="0" w:space="0" w:color="auto"/>
            <w:bottom w:val="none" w:sz="0" w:space="0" w:color="auto"/>
            <w:right w:val="none" w:sz="0" w:space="0" w:color="auto"/>
          </w:divBdr>
        </w:div>
        <w:div w:id="677077895">
          <w:marLeft w:val="0"/>
          <w:marRight w:val="0"/>
          <w:marTop w:val="0"/>
          <w:marBottom w:val="0"/>
          <w:divBdr>
            <w:top w:val="none" w:sz="0" w:space="0" w:color="auto"/>
            <w:left w:val="none" w:sz="0" w:space="0" w:color="auto"/>
            <w:bottom w:val="none" w:sz="0" w:space="0" w:color="auto"/>
            <w:right w:val="none" w:sz="0" w:space="0" w:color="auto"/>
          </w:divBdr>
        </w:div>
        <w:div w:id="1285379980">
          <w:marLeft w:val="0"/>
          <w:marRight w:val="0"/>
          <w:marTop w:val="0"/>
          <w:marBottom w:val="0"/>
          <w:divBdr>
            <w:top w:val="none" w:sz="0" w:space="0" w:color="auto"/>
            <w:left w:val="none" w:sz="0" w:space="0" w:color="auto"/>
            <w:bottom w:val="none" w:sz="0" w:space="0" w:color="auto"/>
            <w:right w:val="none" w:sz="0" w:space="0" w:color="auto"/>
          </w:divBdr>
        </w:div>
        <w:div w:id="749621561">
          <w:marLeft w:val="0"/>
          <w:marRight w:val="0"/>
          <w:marTop w:val="0"/>
          <w:marBottom w:val="0"/>
          <w:divBdr>
            <w:top w:val="none" w:sz="0" w:space="0" w:color="auto"/>
            <w:left w:val="none" w:sz="0" w:space="0" w:color="auto"/>
            <w:bottom w:val="none" w:sz="0" w:space="0" w:color="auto"/>
            <w:right w:val="none" w:sz="0" w:space="0" w:color="auto"/>
          </w:divBdr>
        </w:div>
        <w:div w:id="306935716">
          <w:marLeft w:val="0"/>
          <w:marRight w:val="0"/>
          <w:marTop w:val="0"/>
          <w:marBottom w:val="0"/>
          <w:divBdr>
            <w:top w:val="none" w:sz="0" w:space="0" w:color="auto"/>
            <w:left w:val="none" w:sz="0" w:space="0" w:color="auto"/>
            <w:bottom w:val="none" w:sz="0" w:space="0" w:color="auto"/>
            <w:right w:val="none" w:sz="0" w:space="0" w:color="auto"/>
          </w:divBdr>
        </w:div>
        <w:div w:id="56514114">
          <w:marLeft w:val="0"/>
          <w:marRight w:val="0"/>
          <w:marTop w:val="0"/>
          <w:marBottom w:val="0"/>
          <w:divBdr>
            <w:top w:val="none" w:sz="0" w:space="0" w:color="auto"/>
            <w:left w:val="none" w:sz="0" w:space="0" w:color="auto"/>
            <w:bottom w:val="none" w:sz="0" w:space="0" w:color="auto"/>
            <w:right w:val="none" w:sz="0" w:space="0" w:color="auto"/>
          </w:divBdr>
        </w:div>
        <w:div w:id="877276883">
          <w:marLeft w:val="0"/>
          <w:marRight w:val="0"/>
          <w:marTop w:val="0"/>
          <w:marBottom w:val="0"/>
          <w:divBdr>
            <w:top w:val="none" w:sz="0" w:space="0" w:color="auto"/>
            <w:left w:val="none" w:sz="0" w:space="0" w:color="auto"/>
            <w:bottom w:val="none" w:sz="0" w:space="0" w:color="auto"/>
            <w:right w:val="none" w:sz="0" w:space="0" w:color="auto"/>
          </w:divBdr>
        </w:div>
        <w:div w:id="1661349272">
          <w:marLeft w:val="0"/>
          <w:marRight w:val="0"/>
          <w:marTop w:val="0"/>
          <w:marBottom w:val="0"/>
          <w:divBdr>
            <w:top w:val="none" w:sz="0" w:space="0" w:color="auto"/>
            <w:left w:val="none" w:sz="0" w:space="0" w:color="auto"/>
            <w:bottom w:val="none" w:sz="0" w:space="0" w:color="auto"/>
            <w:right w:val="none" w:sz="0" w:space="0" w:color="auto"/>
          </w:divBdr>
        </w:div>
        <w:div w:id="780605968">
          <w:marLeft w:val="0"/>
          <w:marRight w:val="0"/>
          <w:marTop w:val="0"/>
          <w:marBottom w:val="0"/>
          <w:divBdr>
            <w:top w:val="none" w:sz="0" w:space="0" w:color="auto"/>
            <w:left w:val="none" w:sz="0" w:space="0" w:color="auto"/>
            <w:bottom w:val="none" w:sz="0" w:space="0" w:color="auto"/>
            <w:right w:val="none" w:sz="0" w:space="0" w:color="auto"/>
          </w:divBdr>
        </w:div>
        <w:div w:id="1802265675">
          <w:marLeft w:val="0"/>
          <w:marRight w:val="0"/>
          <w:marTop w:val="0"/>
          <w:marBottom w:val="0"/>
          <w:divBdr>
            <w:top w:val="none" w:sz="0" w:space="0" w:color="auto"/>
            <w:left w:val="none" w:sz="0" w:space="0" w:color="auto"/>
            <w:bottom w:val="none" w:sz="0" w:space="0" w:color="auto"/>
            <w:right w:val="none" w:sz="0" w:space="0" w:color="auto"/>
          </w:divBdr>
        </w:div>
        <w:div w:id="971054964">
          <w:marLeft w:val="0"/>
          <w:marRight w:val="0"/>
          <w:marTop w:val="0"/>
          <w:marBottom w:val="0"/>
          <w:divBdr>
            <w:top w:val="none" w:sz="0" w:space="0" w:color="auto"/>
            <w:left w:val="none" w:sz="0" w:space="0" w:color="auto"/>
            <w:bottom w:val="none" w:sz="0" w:space="0" w:color="auto"/>
            <w:right w:val="none" w:sz="0" w:space="0" w:color="auto"/>
          </w:divBdr>
        </w:div>
        <w:div w:id="602341505">
          <w:marLeft w:val="0"/>
          <w:marRight w:val="0"/>
          <w:marTop w:val="0"/>
          <w:marBottom w:val="0"/>
          <w:divBdr>
            <w:top w:val="none" w:sz="0" w:space="0" w:color="auto"/>
            <w:left w:val="none" w:sz="0" w:space="0" w:color="auto"/>
            <w:bottom w:val="none" w:sz="0" w:space="0" w:color="auto"/>
            <w:right w:val="none" w:sz="0" w:space="0" w:color="auto"/>
          </w:divBdr>
        </w:div>
        <w:div w:id="1412312540">
          <w:marLeft w:val="0"/>
          <w:marRight w:val="0"/>
          <w:marTop w:val="0"/>
          <w:marBottom w:val="0"/>
          <w:divBdr>
            <w:top w:val="none" w:sz="0" w:space="0" w:color="auto"/>
            <w:left w:val="none" w:sz="0" w:space="0" w:color="auto"/>
            <w:bottom w:val="none" w:sz="0" w:space="0" w:color="auto"/>
            <w:right w:val="none" w:sz="0" w:space="0" w:color="auto"/>
          </w:divBdr>
        </w:div>
        <w:div w:id="1673485230">
          <w:marLeft w:val="0"/>
          <w:marRight w:val="0"/>
          <w:marTop w:val="0"/>
          <w:marBottom w:val="0"/>
          <w:divBdr>
            <w:top w:val="none" w:sz="0" w:space="0" w:color="auto"/>
            <w:left w:val="none" w:sz="0" w:space="0" w:color="auto"/>
            <w:bottom w:val="none" w:sz="0" w:space="0" w:color="auto"/>
            <w:right w:val="none" w:sz="0" w:space="0" w:color="auto"/>
          </w:divBdr>
        </w:div>
        <w:div w:id="888423027">
          <w:marLeft w:val="0"/>
          <w:marRight w:val="0"/>
          <w:marTop w:val="0"/>
          <w:marBottom w:val="0"/>
          <w:divBdr>
            <w:top w:val="none" w:sz="0" w:space="0" w:color="auto"/>
            <w:left w:val="none" w:sz="0" w:space="0" w:color="auto"/>
            <w:bottom w:val="none" w:sz="0" w:space="0" w:color="auto"/>
            <w:right w:val="none" w:sz="0" w:space="0" w:color="auto"/>
          </w:divBdr>
        </w:div>
        <w:div w:id="1611011293">
          <w:marLeft w:val="0"/>
          <w:marRight w:val="0"/>
          <w:marTop w:val="0"/>
          <w:marBottom w:val="0"/>
          <w:divBdr>
            <w:top w:val="none" w:sz="0" w:space="0" w:color="auto"/>
            <w:left w:val="none" w:sz="0" w:space="0" w:color="auto"/>
            <w:bottom w:val="none" w:sz="0" w:space="0" w:color="auto"/>
            <w:right w:val="none" w:sz="0" w:space="0" w:color="auto"/>
          </w:divBdr>
        </w:div>
        <w:div w:id="1969584337">
          <w:marLeft w:val="0"/>
          <w:marRight w:val="0"/>
          <w:marTop w:val="0"/>
          <w:marBottom w:val="0"/>
          <w:divBdr>
            <w:top w:val="none" w:sz="0" w:space="0" w:color="auto"/>
            <w:left w:val="none" w:sz="0" w:space="0" w:color="auto"/>
            <w:bottom w:val="none" w:sz="0" w:space="0" w:color="auto"/>
            <w:right w:val="none" w:sz="0" w:space="0" w:color="auto"/>
          </w:divBdr>
        </w:div>
        <w:div w:id="291710212">
          <w:marLeft w:val="0"/>
          <w:marRight w:val="0"/>
          <w:marTop w:val="0"/>
          <w:marBottom w:val="0"/>
          <w:divBdr>
            <w:top w:val="none" w:sz="0" w:space="0" w:color="auto"/>
            <w:left w:val="none" w:sz="0" w:space="0" w:color="auto"/>
            <w:bottom w:val="none" w:sz="0" w:space="0" w:color="auto"/>
            <w:right w:val="none" w:sz="0" w:space="0" w:color="auto"/>
          </w:divBdr>
        </w:div>
        <w:div w:id="507672189">
          <w:marLeft w:val="0"/>
          <w:marRight w:val="0"/>
          <w:marTop w:val="0"/>
          <w:marBottom w:val="0"/>
          <w:divBdr>
            <w:top w:val="none" w:sz="0" w:space="0" w:color="auto"/>
            <w:left w:val="none" w:sz="0" w:space="0" w:color="auto"/>
            <w:bottom w:val="none" w:sz="0" w:space="0" w:color="auto"/>
            <w:right w:val="none" w:sz="0" w:space="0" w:color="auto"/>
          </w:divBdr>
        </w:div>
        <w:div w:id="1313564645">
          <w:marLeft w:val="0"/>
          <w:marRight w:val="0"/>
          <w:marTop w:val="0"/>
          <w:marBottom w:val="0"/>
          <w:divBdr>
            <w:top w:val="none" w:sz="0" w:space="0" w:color="auto"/>
            <w:left w:val="none" w:sz="0" w:space="0" w:color="auto"/>
            <w:bottom w:val="none" w:sz="0" w:space="0" w:color="auto"/>
            <w:right w:val="none" w:sz="0" w:space="0" w:color="auto"/>
          </w:divBdr>
        </w:div>
        <w:div w:id="1392535684">
          <w:marLeft w:val="0"/>
          <w:marRight w:val="0"/>
          <w:marTop w:val="0"/>
          <w:marBottom w:val="0"/>
          <w:divBdr>
            <w:top w:val="none" w:sz="0" w:space="0" w:color="auto"/>
            <w:left w:val="none" w:sz="0" w:space="0" w:color="auto"/>
            <w:bottom w:val="none" w:sz="0" w:space="0" w:color="auto"/>
            <w:right w:val="none" w:sz="0" w:space="0" w:color="auto"/>
          </w:divBdr>
        </w:div>
        <w:div w:id="681705645">
          <w:marLeft w:val="0"/>
          <w:marRight w:val="0"/>
          <w:marTop w:val="0"/>
          <w:marBottom w:val="0"/>
          <w:divBdr>
            <w:top w:val="none" w:sz="0" w:space="0" w:color="auto"/>
            <w:left w:val="none" w:sz="0" w:space="0" w:color="auto"/>
            <w:bottom w:val="none" w:sz="0" w:space="0" w:color="auto"/>
            <w:right w:val="none" w:sz="0" w:space="0" w:color="auto"/>
          </w:divBdr>
        </w:div>
        <w:div w:id="2049867500">
          <w:marLeft w:val="0"/>
          <w:marRight w:val="0"/>
          <w:marTop w:val="0"/>
          <w:marBottom w:val="0"/>
          <w:divBdr>
            <w:top w:val="none" w:sz="0" w:space="0" w:color="auto"/>
            <w:left w:val="none" w:sz="0" w:space="0" w:color="auto"/>
            <w:bottom w:val="none" w:sz="0" w:space="0" w:color="auto"/>
            <w:right w:val="none" w:sz="0" w:space="0" w:color="auto"/>
          </w:divBdr>
        </w:div>
        <w:div w:id="1311787062">
          <w:marLeft w:val="0"/>
          <w:marRight w:val="0"/>
          <w:marTop w:val="0"/>
          <w:marBottom w:val="0"/>
          <w:divBdr>
            <w:top w:val="none" w:sz="0" w:space="0" w:color="auto"/>
            <w:left w:val="none" w:sz="0" w:space="0" w:color="auto"/>
            <w:bottom w:val="none" w:sz="0" w:space="0" w:color="auto"/>
            <w:right w:val="none" w:sz="0" w:space="0" w:color="auto"/>
          </w:divBdr>
        </w:div>
        <w:div w:id="1403019843">
          <w:marLeft w:val="0"/>
          <w:marRight w:val="0"/>
          <w:marTop w:val="0"/>
          <w:marBottom w:val="0"/>
          <w:divBdr>
            <w:top w:val="none" w:sz="0" w:space="0" w:color="auto"/>
            <w:left w:val="none" w:sz="0" w:space="0" w:color="auto"/>
            <w:bottom w:val="none" w:sz="0" w:space="0" w:color="auto"/>
            <w:right w:val="none" w:sz="0" w:space="0" w:color="auto"/>
          </w:divBdr>
        </w:div>
        <w:div w:id="1381321331">
          <w:marLeft w:val="0"/>
          <w:marRight w:val="0"/>
          <w:marTop w:val="0"/>
          <w:marBottom w:val="0"/>
          <w:divBdr>
            <w:top w:val="none" w:sz="0" w:space="0" w:color="auto"/>
            <w:left w:val="none" w:sz="0" w:space="0" w:color="auto"/>
            <w:bottom w:val="none" w:sz="0" w:space="0" w:color="auto"/>
            <w:right w:val="none" w:sz="0" w:space="0" w:color="auto"/>
          </w:divBdr>
        </w:div>
        <w:div w:id="833449774">
          <w:marLeft w:val="0"/>
          <w:marRight w:val="0"/>
          <w:marTop w:val="0"/>
          <w:marBottom w:val="0"/>
          <w:divBdr>
            <w:top w:val="none" w:sz="0" w:space="0" w:color="auto"/>
            <w:left w:val="none" w:sz="0" w:space="0" w:color="auto"/>
            <w:bottom w:val="none" w:sz="0" w:space="0" w:color="auto"/>
            <w:right w:val="none" w:sz="0" w:space="0" w:color="auto"/>
          </w:divBdr>
        </w:div>
        <w:div w:id="1937253972">
          <w:marLeft w:val="0"/>
          <w:marRight w:val="0"/>
          <w:marTop w:val="0"/>
          <w:marBottom w:val="0"/>
          <w:divBdr>
            <w:top w:val="none" w:sz="0" w:space="0" w:color="auto"/>
            <w:left w:val="none" w:sz="0" w:space="0" w:color="auto"/>
            <w:bottom w:val="none" w:sz="0" w:space="0" w:color="auto"/>
            <w:right w:val="none" w:sz="0" w:space="0" w:color="auto"/>
          </w:divBdr>
        </w:div>
        <w:div w:id="1792044321">
          <w:marLeft w:val="0"/>
          <w:marRight w:val="0"/>
          <w:marTop w:val="0"/>
          <w:marBottom w:val="0"/>
          <w:divBdr>
            <w:top w:val="none" w:sz="0" w:space="0" w:color="auto"/>
            <w:left w:val="none" w:sz="0" w:space="0" w:color="auto"/>
            <w:bottom w:val="none" w:sz="0" w:space="0" w:color="auto"/>
            <w:right w:val="none" w:sz="0" w:space="0" w:color="auto"/>
          </w:divBdr>
        </w:div>
        <w:div w:id="1077748701">
          <w:marLeft w:val="0"/>
          <w:marRight w:val="0"/>
          <w:marTop w:val="0"/>
          <w:marBottom w:val="0"/>
          <w:divBdr>
            <w:top w:val="none" w:sz="0" w:space="0" w:color="auto"/>
            <w:left w:val="none" w:sz="0" w:space="0" w:color="auto"/>
            <w:bottom w:val="none" w:sz="0" w:space="0" w:color="auto"/>
            <w:right w:val="none" w:sz="0" w:space="0" w:color="auto"/>
          </w:divBdr>
        </w:div>
        <w:div w:id="1700280611">
          <w:marLeft w:val="0"/>
          <w:marRight w:val="0"/>
          <w:marTop w:val="0"/>
          <w:marBottom w:val="0"/>
          <w:divBdr>
            <w:top w:val="none" w:sz="0" w:space="0" w:color="auto"/>
            <w:left w:val="none" w:sz="0" w:space="0" w:color="auto"/>
            <w:bottom w:val="none" w:sz="0" w:space="0" w:color="auto"/>
            <w:right w:val="none" w:sz="0" w:space="0" w:color="auto"/>
          </w:divBdr>
        </w:div>
        <w:div w:id="208424548">
          <w:marLeft w:val="0"/>
          <w:marRight w:val="0"/>
          <w:marTop w:val="0"/>
          <w:marBottom w:val="0"/>
          <w:divBdr>
            <w:top w:val="none" w:sz="0" w:space="0" w:color="auto"/>
            <w:left w:val="none" w:sz="0" w:space="0" w:color="auto"/>
            <w:bottom w:val="none" w:sz="0" w:space="0" w:color="auto"/>
            <w:right w:val="none" w:sz="0" w:space="0" w:color="auto"/>
          </w:divBdr>
        </w:div>
        <w:div w:id="2015644500">
          <w:marLeft w:val="0"/>
          <w:marRight w:val="0"/>
          <w:marTop w:val="0"/>
          <w:marBottom w:val="0"/>
          <w:divBdr>
            <w:top w:val="none" w:sz="0" w:space="0" w:color="auto"/>
            <w:left w:val="none" w:sz="0" w:space="0" w:color="auto"/>
            <w:bottom w:val="none" w:sz="0" w:space="0" w:color="auto"/>
            <w:right w:val="none" w:sz="0" w:space="0" w:color="auto"/>
          </w:divBdr>
        </w:div>
        <w:div w:id="1770926136">
          <w:marLeft w:val="0"/>
          <w:marRight w:val="0"/>
          <w:marTop w:val="0"/>
          <w:marBottom w:val="0"/>
          <w:divBdr>
            <w:top w:val="none" w:sz="0" w:space="0" w:color="auto"/>
            <w:left w:val="none" w:sz="0" w:space="0" w:color="auto"/>
            <w:bottom w:val="none" w:sz="0" w:space="0" w:color="auto"/>
            <w:right w:val="none" w:sz="0" w:space="0" w:color="auto"/>
          </w:divBdr>
        </w:div>
        <w:div w:id="1996646157">
          <w:marLeft w:val="0"/>
          <w:marRight w:val="0"/>
          <w:marTop w:val="0"/>
          <w:marBottom w:val="0"/>
          <w:divBdr>
            <w:top w:val="none" w:sz="0" w:space="0" w:color="auto"/>
            <w:left w:val="none" w:sz="0" w:space="0" w:color="auto"/>
            <w:bottom w:val="none" w:sz="0" w:space="0" w:color="auto"/>
            <w:right w:val="none" w:sz="0" w:space="0" w:color="auto"/>
          </w:divBdr>
        </w:div>
        <w:div w:id="249656374">
          <w:marLeft w:val="0"/>
          <w:marRight w:val="0"/>
          <w:marTop w:val="0"/>
          <w:marBottom w:val="0"/>
          <w:divBdr>
            <w:top w:val="none" w:sz="0" w:space="0" w:color="auto"/>
            <w:left w:val="none" w:sz="0" w:space="0" w:color="auto"/>
            <w:bottom w:val="none" w:sz="0" w:space="0" w:color="auto"/>
            <w:right w:val="none" w:sz="0" w:space="0" w:color="auto"/>
          </w:divBdr>
        </w:div>
        <w:div w:id="1577208588">
          <w:marLeft w:val="0"/>
          <w:marRight w:val="0"/>
          <w:marTop w:val="0"/>
          <w:marBottom w:val="0"/>
          <w:divBdr>
            <w:top w:val="none" w:sz="0" w:space="0" w:color="auto"/>
            <w:left w:val="none" w:sz="0" w:space="0" w:color="auto"/>
            <w:bottom w:val="none" w:sz="0" w:space="0" w:color="auto"/>
            <w:right w:val="none" w:sz="0" w:space="0" w:color="auto"/>
          </w:divBdr>
        </w:div>
        <w:div w:id="619536618">
          <w:marLeft w:val="0"/>
          <w:marRight w:val="0"/>
          <w:marTop w:val="0"/>
          <w:marBottom w:val="0"/>
          <w:divBdr>
            <w:top w:val="none" w:sz="0" w:space="0" w:color="auto"/>
            <w:left w:val="none" w:sz="0" w:space="0" w:color="auto"/>
            <w:bottom w:val="none" w:sz="0" w:space="0" w:color="auto"/>
            <w:right w:val="none" w:sz="0" w:space="0" w:color="auto"/>
          </w:divBdr>
        </w:div>
        <w:div w:id="78141017">
          <w:marLeft w:val="0"/>
          <w:marRight w:val="0"/>
          <w:marTop w:val="0"/>
          <w:marBottom w:val="0"/>
          <w:divBdr>
            <w:top w:val="none" w:sz="0" w:space="0" w:color="auto"/>
            <w:left w:val="none" w:sz="0" w:space="0" w:color="auto"/>
            <w:bottom w:val="none" w:sz="0" w:space="0" w:color="auto"/>
            <w:right w:val="none" w:sz="0" w:space="0" w:color="auto"/>
          </w:divBdr>
        </w:div>
        <w:div w:id="999114497">
          <w:marLeft w:val="0"/>
          <w:marRight w:val="0"/>
          <w:marTop w:val="0"/>
          <w:marBottom w:val="0"/>
          <w:divBdr>
            <w:top w:val="none" w:sz="0" w:space="0" w:color="auto"/>
            <w:left w:val="none" w:sz="0" w:space="0" w:color="auto"/>
            <w:bottom w:val="none" w:sz="0" w:space="0" w:color="auto"/>
            <w:right w:val="none" w:sz="0" w:space="0" w:color="auto"/>
          </w:divBdr>
        </w:div>
        <w:div w:id="56974225">
          <w:marLeft w:val="0"/>
          <w:marRight w:val="0"/>
          <w:marTop w:val="0"/>
          <w:marBottom w:val="0"/>
          <w:divBdr>
            <w:top w:val="none" w:sz="0" w:space="0" w:color="auto"/>
            <w:left w:val="none" w:sz="0" w:space="0" w:color="auto"/>
            <w:bottom w:val="none" w:sz="0" w:space="0" w:color="auto"/>
            <w:right w:val="none" w:sz="0" w:space="0" w:color="auto"/>
          </w:divBdr>
        </w:div>
        <w:div w:id="1853301779">
          <w:marLeft w:val="0"/>
          <w:marRight w:val="0"/>
          <w:marTop w:val="0"/>
          <w:marBottom w:val="0"/>
          <w:divBdr>
            <w:top w:val="none" w:sz="0" w:space="0" w:color="auto"/>
            <w:left w:val="none" w:sz="0" w:space="0" w:color="auto"/>
            <w:bottom w:val="none" w:sz="0" w:space="0" w:color="auto"/>
            <w:right w:val="none" w:sz="0" w:space="0" w:color="auto"/>
          </w:divBdr>
        </w:div>
        <w:div w:id="1831293241">
          <w:marLeft w:val="0"/>
          <w:marRight w:val="0"/>
          <w:marTop w:val="0"/>
          <w:marBottom w:val="0"/>
          <w:divBdr>
            <w:top w:val="none" w:sz="0" w:space="0" w:color="auto"/>
            <w:left w:val="none" w:sz="0" w:space="0" w:color="auto"/>
            <w:bottom w:val="none" w:sz="0" w:space="0" w:color="auto"/>
            <w:right w:val="none" w:sz="0" w:space="0" w:color="auto"/>
          </w:divBdr>
        </w:div>
        <w:div w:id="676463197">
          <w:marLeft w:val="0"/>
          <w:marRight w:val="0"/>
          <w:marTop w:val="0"/>
          <w:marBottom w:val="0"/>
          <w:divBdr>
            <w:top w:val="none" w:sz="0" w:space="0" w:color="auto"/>
            <w:left w:val="none" w:sz="0" w:space="0" w:color="auto"/>
            <w:bottom w:val="none" w:sz="0" w:space="0" w:color="auto"/>
            <w:right w:val="none" w:sz="0" w:space="0" w:color="auto"/>
          </w:divBdr>
        </w:div>
        <w:div w:id="929853377">
          <w:marLeft w:val="0"/>
          <w:marRight w:val="0"/>
          <w:marTop w:val="0"/>
          <w:marBottom w:val="0"/>
          <w:divBdr>
            <w:top w:val="none" w:sz="0" w:space="0" w:color="auto"/>
            <w:left w:val="none" w:sz="0" w:space="0" w:color="auto"/>
            <w:bottom w:val="none" w:sz="0" w:space="0" w:color="auto"/>
            <w:right w:val="none" w:sz="0" w:space="0" w:color="auto"/>
          </w:divBdr>
        </w:div>
        <w:div w:id="1525559782">
          <w:marLeft w:val="0"/>
          <w:marRight w:val="0"/>
          <w:marTop w:val="0"/>
          <w:marBottom w:val="0"/>
          <w:divBdr>
            <w:top w:val="none" w:sz="0" w:space="0" w:color="auto"/>
            <w:left w:val="none" w:sz="0" w:space="0" w:color="auto"/>
            <w:bottom w:val="none" w:sz="0" w:space="0" w:color="auto"/>
            <w:right w:val="none" w:sz="0" w:space="0" w:color="auto"/>
          </w:divBdr>
        </w:div>
        <w:div w:id="1807621590">
          <w:marLeft w:val="0"/>
          <w:marRight w:val="0"/>
          <w:marTop w:val="0"/>
          <w:marBottom w:val="0"/>
          <w:divBdr>
            <w:top w:val="none" w:sz="0" w:space="0" w:color="auto"/>
            <w:left w:val="none" w:sz="0" w:space="0" w:color="auto"/>
            <w:bottom w:val="none" w:sz="0" w:space="0" w:color="auto"/>
            <w:right w:val="none" w:sz="0" w:space="0" w:color="auto"/>
          </w:divBdr>
        </w:div>
        <w:div w:id="996766185">
          <w:marLeft w:val="0"/>
          <w:marRight w:val="0"/>
          <w:marTop w:val="0"/>
          <w:marBottom w:val="0"/>
          <w:divBdr>
            <w:top w:val="none" w:sz="0" w:space="0" w:color="auto"/>
            <w:left w:val="none" w:sz="0" w:space="0" w:color="auto"/>
            <w:bottom w:val="none" w:sz="0" w:space="0" w:color="auto"/>
            <w:right w:val="none" w:sz="0" w:space="0" w:color="auto"/>
          </w:divBdr>
        </w:div>
        <w:div w:id="580602014">
          <w:marLeft w:val="0"/>
          <w:marRight w:val="0"/>
          <w:marTop w:val="0"/>
          <w:marBottom w:val="0"/>
          <w:divBdr>
            <w:top w:val="none" w:sz="0" w:space="0" w:color="auto"/>
            <w:left w:val="none" w:sz="0" w:space="0" w:color="auto"/>
            <w:bottom w:val="none" w:sz="0" w:space="0" w:color="auto"/>
            <w:right w:val="none" w:sz="0" w:space="0" w:color="auto"/>
          </w:divBdr>
        </w:div>
        <w:div w:id="1885171172">
          <w:marLeft w:val="0"/>
          <w:marRight w:val="0"/>
          <w:marTop w:val="0"/>
          <w:marBottom w:val="0"/>
          <w:divBdr>
            <w:top w:val="none" w:sz="0" w:space="0" w:color="auto"/>
            <w:left w:val="none" w:sz="0" w:space="0" w:color="auto"/>
            <w:bottom w:val="none" w:sz="0" w:space="0" w:color="auto"/>
            <w:right w:val="none" w:sz="0" w:space="0" w:color="auto"/>
          </w:divBdr>
        </w:div>
        <w:div w:id="1535649899">
          <w:marLeft w:val="0"/>
          <w:marRight w:val="0"/>
          <w:marTop w:val="0"/>
          <w:marBottom w:val="0"/>
          <w:divBdr>
            <w:top w:val="none" w:sz="0" w:space="0" w:color="auto"/>
            <w:left w:val="none" w:sz="0" w:space="0" w:color="auto"/>
            <w:bottom w:val="none" w:sz="0" w:space="0" w:color="auto"/>
            <w:right w:val="none" w:sz="0" w:space="0" w:color="auto"/>
          </w:divBdr>
        </w:div>
        <w:div w:id="568416957">
          <w:marLeft w:val="0"/>
          <w:marRight w:val="0"/>
          <w:marTop w:val="0"/>
          <w:marBottom w:val="0"/>
          <w:divBdr>
            <w:top w:val="none" w:sz="0" w:space="0" w:color="auto"/>
            <w:left w:val="none" w:sz="0" w:space="0" w:color="auto"/>
            <w:bottom w:val="none" w:sz="0" w:space="0" w:color="auto"/>
            <w:right w:val="none" w:sz="0" w:space="0" w:color="auto"/>
          </w:divBdr>
        </w:div>
        <w:div w:id="550775340">
          <w:marLeft w:val="0"/>
          <w:marRight w:val="0"/>
          <w:marTop w:val="0"/>
          <w:marBottom w:val="0"/>
          <w:divBdr>
            <w:top w:val="none" w:sz="0" w:space="0" w:color="auto"/>
            <w:left w:val="none" w:sz="0" w:space="0" w:color="auto"/>
            <w:bottom w:val="none" w:sz="0" w:space="0" w:color="auto"/>
            <w:right w:val="none" w:sz="0" w:space="0" w:color="auto"/>
          </w:divBdr>
        </w:div>
        <w:div w:id="2097893470">
          <w:marLeft w:val="0"/>
          <w:marRight w:val="0"/>
          <w:marTop w:val="0"/>
          <w:marBottom w:val="0"/>
          <w:divBdr>
            <w:top w:val="none" w:sz="0" w:space="0" w:color="auto"/>
            <w:left w:val="none" w:sz="0" w:space="0" w:color="auto"/>
            <w:bottom w:val="none" w:sz="0" w:space="0" w:color="auto"/>
            <w:right w:val="none" w:sz="0" w:space="0" w:color="auto"/>
          </w:divBdr>
        </w:div>
        <w:div w:id="1398473502">
          <w:marLeft w:val="0"/>
          <w:marRight w:val="0"/>
          <w:marTop w:val="0"/>
          <w:marBottom w:val="0"/>
          <w:divBdr>
            <w:top w:val="none" w:sz="0" w:space="0" w:color="auto"/>
            <w:left w:val="none" w:sz="0" w:space="0" w:color="auto"/>
            <w:bottom w:val="none" w:sz="0" w:space="0" w:color="auto"/>
            <w:right w:val="none" w:sz="0" w:space="0" w:color="auto"/>
          </w:divBdr>
        </w:div>
        <w:div w:id="394281659">
          <w:marLeft w:val="0"/>
          <w:marRight w:val="0"/>
          <w:marTop w:val="0"/>
          <w:marBottom w:val="0"/>
          <w:divBdr>
            <w:top w:val="none" w:sz="0" w:space="0" w:color="auto"/>
            <w:left w:val="none" w:sz="0" w:space="0" w:color="auto"/>
            <w:bottom w:val="none" w:sz="0" w:space="0" w:color="auto"/>
            <w:right w:val="none" w:sz="0" w:space="0" w:color="auto"/>
          </w:divBdr>
        </w:div>
        <w:div w:id="687294885">
          <w:marLeft w:val="0"/>
          <w:marRight w:val="0"/>
          <w:marTop w:val="0"/>
          <w:marBottom w:val="0"/>
          <w:divBdr>
            <w:top w:val="none" w:sz="0" w:space="0" w:color="auto"/>
            <w:left w:val="none" w:sz="0" w:space="0" w:color="auto"/>
            <w:bottom w:val="none" w:sz="0" w:space="0" w:color="auto"/>
            <w:right w:val="none" w:sz="0" w:space="0" w:color="auto"/>
          </w:divBdr>
        </w:div>
        <w:div w:id="1723480521">
          <w:marLeft w:val="0"/>
          <w:marRight w:val="0"/>
          <w:marTop w:val="0"/>
          <w:marBottom w:val="0"/>
          <w:divBdr>
            <w:top w:val="none" w:sz="0" w:space="0" w:color="auto"/>
            <w:left w:val="none" w:sz="0" w:space="0" w:color="auto"/>
            <w:bottom w:val="none" w:sz="0" w:space="0" w:color="auto"/>
            <w:right w:val="none" w:sz="0" w:space="0" w:color="auto"/>
          </w:divBdr>
        </w:div>
        <w:div w:id="1883444715">
          <w:marLeft w:val="0"/>
          <w:marRight w:val="0"/>
          <w:marTop w:val="0"/>
          <w:marBottom w:val="0"/>
          <w:divBdr>
            <w:top w:val="none" w:sz="0" w:space="0" w:color="auto"/>
            <w:left w:val="none" w:sz="0" w:space="0" w:color="auto"/>
            <w:bottom w:val="none" w:sz="0" w:space="0" w:color="auto"/>
            <w:right w:val="none" w:sz="0" w:space="0" w:color="auto"/>
          </w:divBdr>
        </w:div>
        <w:div w:id="1554270096">
          <w:marLeft w:val="0"/>
          <w:marRight w:val="0"/>
          <w:marTop w:val="0"/>
          <w:marBottom w:val="0"/>
          <w:divBdr>
            <w:top w:val="none" w:sz="0" w:space="0" w:color="auto"/>
            <w:left w:val="none" w:sz="0" w:space="0" w:color="auto"/>
            <w:bottom w:val="none" w:sz="0" w:space="0" w:color="auto"/>
            <w:right w:val="none" w:sz="0" w:space="0" w:color="auto"/>
          </w:divBdr>
        </w:div>
        <w:div w:id="128087842">
          <w:marLeft w:val="0"/>
          <w:marRight w:val="0"/>
          <w:marTop w:val="0"/>
          <w:marBottom w:val="0"/>
          <w:divBdr>
            <w:top w:val="none" w:sz="0" w:space="0" w:color="auto"/>
            <w:left w:val="none" w:sz="0" w:space="0" w:color="auto"/>
            <w:bottom w:val="none" w:sz="0" w:space="0" w:color="auto"/>
            <w:right w:val="none" w:sz="0" w:space="0" w:color="auto"/>
          </w:divBdr>
        </w:div>
        <w:div w:id="2139492239">
          <w:marLeft w:val="0"/>
          <w:marRight w:val="0"/>
          <w:marTop w:val="0"/>
          <w:marBottom w:val="0"/>
          <w:divBdr>
            <w:top w:val="none" w:sz="0" w:space="0" w:color="auto"/>
            <w:left w:val="none" w:sz="0" w:space="0" w:color="auto"/>
            <w:bottom w:val="none" w:sz="0" w:space="0" w:color="auto"/>
            <w:right w:val="none" w:sz="0" w:space="0" w:color="auto"/>
          </w:divBdr>
        </w:div>
        <w:div w:id="2137596151">
          <w:marLeft w:val="0"/>
          <w:marRight w:val="0"/>
          <w:marTop w:val="0"/>
          <w:marBottom w:val="0"/>
          <w:divBdr>
            <w:top w:val="none" w:sz="0" w:space="0" w:color="auto"/>
            <w:left w:val="none" w:sz="0" w:space="0" w:color="auto"/>
            <w:bottom w:val="none" w:sz="0" w:space="0" w:color="auto"/>
            <w:right w:val="none" w:sz="0" w:space="0" w:color="auto"/>
          </w:divBdr>
        </w:div>
        <w:div w:id="618687624">
          <w:marLeft w:val="0"/>
          <w:marRight w:val="0"/>
          <w:marTop w:val="0"/>
          <w:marBottom w:val="0"/>
          <w:divBdr>
            <w:top w:val="none" w:sz="0" w:space="0" w:color="auto"/>
            <w:left w:val="none" w:sz="0" w:space="0" w:color="auto"/>
            <w:bottom w:val="none" w:sz="0" w:space="0" w:color="auto"/>
            <w:right w:val="none" w:sz="0" w:space="0" w:color="auto"/>
          </w:divBdr>
        </w:div>
        <w:div w:id="1223522404">
          <w:marLeft w:val="0"/>
          <w:marRight w:val="0"/>
          <w:marTop w:val="0"/>
          <w:marBottom w:val="0"/>
          <w:divBdr>
            <w:top w:val="none" w:sz="0" w:space="0" w:color="auto"/>
            <w:left w:val="none" w:sz="0" w:space="0" w:color="auto"/>
            <w:bottom w:val="none" w:sz="0" w:space="0" w:color="auto"/>
            <w:right w:val="none" w:sz="0" w:space="0" w:color="auto"/>
          </w:divBdr>
        </w:div>
        <w:div w:id="1021013186">
          <w:marLeft w:val="0"/>
          <w:marRight w:val="0"/>
          <w:marTop w:val="0"/>
          <w:marBottom w:val="0"/>
          <w:divBdr>
            <w:top w:val="none" w:sz="0" w:space="0" w:color="auto"/>
            <w:left w:val="none" w:sz="0" w:space="0" w:color="auto"/>
            <w:bottom w:val="none" w:sz="0" w:space="0" w:color="auto"/>
            <w:right w:val="none" w:sz="0" w:space="0" w:color="auto"/>
          </w:divBdr>
        </w:div>
        <w:div w:id="2064987180">
          <w:marLeft w:val="0"/>
          <w:marRight w:val="0"/>
          <w:marTop w:val="0"/>
          <w:marBottom w:val="0"/>
          <w:divBdr>
            <w:top w:val="none" w:sz="0" w:space="0" w:color="auto"/>
            <w:left w:val="none" w:sz="0" w:space="0" w:color="auto"/>
            <w:bottom w:val="none" w:sz="0" w:space="0" w:color="auto"/>
            <w:right w:val="none" w:sz="0" w:space="0" w:color="auto"/>
          </w:divBdr>
        </w:div>
        <w:div w:id="86580492">
          <w:marLeft w:val="0"/>
          <w:marRight w:val="0"/>
          <w:marTop w:val="0"/>
          <w:marBottom w:val="0"/>
          <w:divBdr>
            <w:top w:val="none" w:sz="0" w:space="0" w:color="auto"/>
            <w:left w:val="none" w:sz="0" w:space="0" w:color="auto"/>
            <w:bottom w:val="none" w:sz="0" w:space="0" w:color="auto"/>
            <w:right w:val="none" w:sz="0" w:space="0" w:color="auto"/>
          </w:divBdr>
        </w:div>
        <w:div w:id="2029333510">
          <w:marLeft w:val="0"/>
          <w:marRight w:val="0"/>
          <w:marTop w:val="0"/>
          <w:marBottom w:val="0"/>
          <w:divBdr>
            <w:top w:val="none" w:sz="0" w:space="0" w:color="auto"/>
            <w:left w:val="none" w:sz="0" w:space="0" w:color="auto"/>
            <w:bottom w:val="none" w:sz="0" w:space="0" w:color="auto"/>
            <w:right w:val="none" w:sz="0" w:space="0" w:color="auto"/>
          </w:divBdr>
        </w:div>
        <w:div w:id="2047636428">
          <w:marLeft w:val="0"/>
          <w:marRight w:val="0"/>
          <w:marTop w:val="0"/>
          <w:marBottom w:val="0"/>
          <w:divBdr>
            <w:top w:val="none" w:sz="0" w:space="0" w:color="auto"/>
            <w:left w:val="none" w:sz="0" w:space="0" w:color="auto"/>
            <w:bottom w:val="none" w:sz="0" w:space="0" w:color="auto"/>
            <w:right w:val="none" w:sz="0" w:space="0" w:color="auto"/>
          </w:divBdr>
        </w:div>
        <w:div w:id="2059619288">
          <w:marLeft w:val="0"/>
          <w:marRight w:val="0"/>
          <w:marTop w:val="0"/>
          <w:marBottom w:val="0"/>
          <w:divBdr>
            <w:top w:val="none" w:sz="0" w:space="0" w:color="auto"/>
            <w:left w:val="none" w:sz="0" w:space="0" w:color="auto"/>
            <w:bottom w:val="none" w:sz="0" w:space="0" w:color="auto"/>
            <w:right w:val="none" w:sz="0" w:space="0" w:color="auto"/>
          </w:divBdr>
        </w:div>
        <w:div w:id="931166671">
          <w:marLeft w:val="0"/>
          <w:marRight w:val="0"/>
          <w:marTop w:val="0"/>
          <w:marBottom w:val="0"/>
          <w:divBdr>
            <w:top w:val="none" w:sz="0" w:space="0" w:color="auto"/>
            <w:left w:val="none" w:sz="0" w:space="0" w:color="auto"/>
            <w:bottom w:val="none" w:sz="0" w:space="0" w:color="auto"/>
            <w:right w:val="none" w:sz="0" w:space="0" w:color="auto"/>
          </w:divBdr>
        </w:div>
        <w:div w:id="807938187">
          <w:marLeft w:val="0"/>
          <w:marRight w:val="0"/>
          <w:marTop w:val="0"/>
          <w:marBottom w:val="0"/>
          <w:divBdr>
            <w:top w:val="none" w:sz="0" w:space="0" w:color="auto"/>
            <w:left w:val="none" w:sz="0" w:space="0" w:color="auto"/>
            <w:bottom w:val="none" w:sz="0" w:space="0" w:color="auto"/>
            <w:right w:val="none" w:sz="0" w:space="0" w:color="auto"/>
          </w:divBdr>
        </w:div>
        <w:div w:id="60560856">
          <w:marLeft w:val="0"/>
          <w:marRight w:val="0"/>
          <w:marTop w:val="0"/>
          <w:marBottom w:val="0"/>
          <w:divBdr>
            <w:top w:val="none" w:sz="0" w:space="0" w:color="auto"/>
            <w:left w:val="none" w:sz="0" w:space="0" w:color="auto"/>
            <w:bottom w:val="none" w:sz="0" w:space="0" w:color="auto"/>
            <w:right w:val="none" w:sz="0" w:space="0" w:color="auto"/>
          </w:divBdr>
        </w:div>
        <w:div w:id="106390512">
          <w:marLeft w:val="0"/>
          <w:marRight w:val="0"/>
          <w:marTop w:val="0"/>
          <w:marBottom w:val="0"/>
          <w:divBdr>
            <w:top w:val="none" w:sz="0" w:space="0" w:color="auto"/>
            <w:left w:val="none" w:sz="0" w:space="0" w:color="auto"/>
            <w:bottom w:val="none" w:sz="0" w:space="0" w:color="auto"/>
            <w:right w:val="none" w:sz="0" w:space="0" w:color="auto"/>
          </w:divBdr>
        </w:div>
        <w:div w:id="124202522">
          <w:marLeft w:val="0"/>
          <w:marRight w:val="0"/>
          <w:marTop w:val="0"/>
          <w:marBottom w:val="0"/>
          <w:divBdr>
            <w:top w:val="none" w:sz="0" w:space="0" w:color="auto"/>
            <w:left w:val="none" w:sz="0" w:space="0" w:color="auto"/>
            <w:bottom w:val="none" w:sz="0" w:space="0" w:color="auto"/>
            <w:right w:val="none" w:sz="0" w:space="0" w:color="auto"/>
          </w:divBdr>
        </w:div>
        <w:div w:id="976954336">
          <w:marLeft w:val="0"/>
          <w:marRight w:val="0"/>
          <w:marTop w:val="0"/>
          <w:marBottom w:val="0"/>
          <w:divBdr>
            <w:top w:val="none" w:sz="0" w:space="0" w:color="auto"/>
            <w:left w:val="none" w:sz="0" w:space="0" w:color="auto"/>
            <w:bottom w:val="none" w:sz="0" w:space="0" w:color="auto"/>
            <w:right w:val="none" w:sz="0" w:space="0" w:color="auto"/>
          </w:divBdr>
        </w:div>
        <w:div w:id="1844393580">
          <w:marLeft w:val="0"/>
          <w:marRight w:val="0"/>
          <w:marTop w:val="0"/>
          <w:marBottom w:val="0"/>
          <w:divBdr>
            <w:top w:val="none" w:sz="0" w:space="0" w:color="auto"/>
            <w:left w:val="none" w:sz="0" w:space="0" w:color="auto"/>
            <w:bottom w:val="none" w:sz="0" w:space="0" w:color="auto"/>
            <w:right w:val="none" w:sz="0" w:space="0" w:color="auto"/>
          </w:divBdr>
        </w:div>
        <w:div w:id="1962763046">
          <w:marLeft w:val="0"/>
          <w:marRight w:val="0"/>
          <w:marTop w:val="0"/>
          <w:marBottom w:val="0"/>
          <w:divBdr>
            <w:top w:val="none" w:sz="0" w:space="0" w:color="auto"/>
            <w:left w:val="none" w:sz="0" w:space="0" w:color="auto"/>
            <w:bottom w:val="none" w:sz="0" w:space="0" w:color="auto"/>
            <w:right w:val="none" w:sz="0" w:space="0" w:color="auto"/>
          </w:divBdr>
        </w:div>
        <w:div w:id="1497574948">
          <w:marLeft w:val="0"/>
          <w:marRight w:val="0"/>
          <w:marTop w:val="0"/>
          <w:marBottom w:val="0"/>
          <w:divBdr>
            <w:top w:val="none" w:sz="0" w:space="0" w:color="auto"/>
            <w:left w:val="none" w:sz="0" w:space="0" w:color="auto"/>
            <w:bottom w:val="none" w:sz="0" w:space="0" w:color="auto"/>
            <w:right w:val="none" w:sz="0" w:space="0" w:color="auto"/>
          </w:divBdr>
        </w:div>
        <w:div w:id="798912601">
          <w:marLeft w:val="0"/>
          <w:marRight w:val="0"/>
          <w:marTop w:val="0"/>
          <w:marBottom w:val="0"/>
          <w:divBdr>
            <w:top w:val="none" w:sz="0" w:space="0" w:color="auto"/>
            <w:left w:val="none" w:sz="0" w:space="0" w:color="auto"/>
            <w:bottom w:val="none" w:sz="0" w:space="0" w:color="auto"/>
            <w:right w:val="none" w:sz="0" w:space="0" w:color="auto"/>
          </w:divBdr>
        </w:div>
        <w:div w:id="982733403">
          <w:marLeft w:val="0"/>
          <w:marRight w:val="0"/>
          <w:marTop w:val="0"/>
          <w:marBottom w:val="0"/>
          <w:divBdr>
            <w:top w:val="none" w:sz="0" w:space="0" w:color="auto"/>
            <w:left w:val="none" w:sz="0" w:space="0" w:color="auto"/>
            <w:bottom w:val="none" w:sz="0" w:space="0" w:color="auto"/>
            <w:right w:val="none" w:sz="0" w:space="0" w:color="auto"/>
          </w:divBdr>
        </w:div>
        <w:div w:id="22827437">
          <w:marLeft w:val="0"/>
          <w:marRight w:val="0"/>
          <w:marTop w:val="0"/>
          <w:marBottom w:val="0"/>
          <w:divBdr>
            <w:top w:val="none" w:sz="0" w:space="0" w:color="auto"/>
            <w:left w:val="none" w:sz="0" w:space="0" w:color="auto"/>
            <w:bottom w:val="none" w:sz="0" w:space="0" w:color="auto"/>
            <w:right w:val="none" w:sz="0" w:space="0" w:color="auto"/>
          </w:divBdr>
        </w:div>
        <w:div w:id="1979652861">
          <w:marLeft w:val="0"/>
          <w:marRight w:val="0"/>
          <w:marTop w:val="0"/>
          <w:marBottom w:val="0"/>
          <w:divBdr>
            <w:top w:val="none" w:sz="0" w:space="0" w:color="auto"/>
            <w:left w:val="none" w:sz="0" w:space="0" w:color="auto"/>
            <w:bottom w:val="none" w:sz="0" w:space="0" w:color="auto"/>
            <w:right w:val="none" w:sz="0" w:space="0" w:color="auto"/>
          </w:divBdr>
        </w:div>
        <w:div w:id="1851093390">
          <w:marLeft w:val="0"/>
          <w:marRight w:val="0"/>
          <w:marTop w:val="0"/>
          <w:marBottom w:val="0"/>
          <w:divBdr>
            <w:top w:val="none" w:sz="0" w:space="0" w:color="auto"/>
            <w:left w:val="none" w:sz="0" w:space="0" w:color="auto"/>
            <w:bottom w:val="none" w:sz="0" w:space="0" w:color="auto"/>
            <w:right w:val="none" w:sz="0" w:space="0" w:color="auto"/>
          </w:divBdr>
        </w:div>
        <w:div w:id="2023313635">
          <w:marLeft w:val="0"/>
          <w:marRight w:val="0"/>
          <w:marTop w:val="0"/>
          <w:marBottom w:val="0"/>
          <w:divBdr>
            <w:top w:val="none" w:sz="0" w:space="0" w:color="auto"/>
            <w:left w:val="none" w:sz="0" w:space="0" w:color="auto"/>
            <w:bottom w:val="none" w:sz="0" w:space="0" w:color="auto"/>
            <w:right w:val="none" w:sz="0" w:space="0" w:color="auto"/>
          </w:divBdr>
        </w:div>
        <w:div w:id="802890055">
          <w:marLeft w:val="0"/>
          <w:marRight w:val="0"/>
          <w:marTop w:val="0"/>
          <w:marBottom w:val="0"/>
          <w:divBdr>
            <w:top w:val="none" w:sz="0" w:space="0" w:color="auto"/>
            <w:left w:val="none" w:sz="0" w:space="0" w:color="auto"/>
            <w:bottom w:val="none" w:sz="0" w:space="0" w:color="auto"/>
            <w:right w:val="none" w:sz="0" w:space="0" w:color="auto"/>
          </w:divBdr>
        </w:div>
        <w:div w:id="963120117">
          <w:marLeft w:val="0"/>
          <w:marRight w:val="0"/>
          <w:marTop w:val="0"/>
          <w:marBottom w:val="0"/>
          <w:divBdr>
            <w:top w:val="none" w:sz="0" w:space="0" w:color="auto"/>
            <w:left w:val="none" w:sz="0" w:space="0" w:color="auto"/>
            <w:bottom w:val="none" w:sz="0" w:space="0" w:color="auto"/>
            <w:right w:val="none" w:sz="0" w:space="0" w:color="auto"/>
          </w:divBdr>
        </w:div>
        <w:div w:id="1146625907">
          <w:marLeft w:val="0"/>
          <w:marRight w:val="0"/>
          <w:marTop w:val="0"/>
          <w:marBottom w:val="0"/>
          <w:divBdr>
            <w:top w:val="none" w:sz="0" w:space="0" w:color="auto"/>
            <w:left w:val="none" w:sz="0" w:space="0" w:color="auto"/>
            <w:bottom w:val="none" w:sz="0" w:space="0" w:color="auto"/>
            <w:right w:val="none" w:sz="0" w:space="0" w:color="auto"/>
          </w:divBdr>
        </w:div>
        <w:div w:id="460728891">
          <w:marLeft w:val="0"/>
          <w:marRight w:val="0"/>
          <w:marTop w:val="0"/>
          <w:marBottom w:val="0"/>
          <w:divBdr>
            <w:top w:val="none" w:sz="0" w:space="0" w:color="auto"/>
            <w:left w:val="none" w:sz="0" w:space="0" w:color="auto"/>
            <w:bottom w:val="none" w:sz="0" w:space="0" w:color="auto"/>
            <w:right w:val="none" w:sz="0" w:space="0" w:color="auto"/>
          </w:divBdr>
        </w:div>
        <w:div w:id="634676640">
          <w:marLeft w:val="0"/>
          <w:marRight w:val="0"/>
          <w:marTop w:val="0"/>
          <w:marBottom w:val="0"/>
          <w:divBdr>
            <w:top w:val="none" w:sz="0" w:space="0" w:color="auto"/>
            <w:left w:val="none" w:sz="0" w:space="0" w:color="auto"/>
            <w:bottom w:val="none" w:sz="0" w:space="0" w:color="auto"/>
            <w:right w:val="none" w:sz="0" w:space="0" w:color="auto"/>
          </w:divBdr>
        </w:div>
        <w:div w:id="1577785094">
          <w:marLeft w:val="0"/>
          <w:marRight w:val="0"/>
          <w:marTop w:val="0"/>
          <w:marBottom w:val="0"/>
          <w:divBdr>
            <w:top w:val="none" w:sz="0" w:space="0" w:color="auto"/>
            <w:left w:val="none" w:sz="0" w:space="0" w:color="auto"/>
            <w:bottom w:val="none" w:sz="0" w:space="0" w:color="auto"/>
            <w:right w:val="none" w:sz="0" w:space="0" w:color="auto"/>
          </w:divBdr>
        </w:div>
        <w:div w:id="1143816942">
          <w:marLeft w:val="0"/>
          <w:marRight w:val="0"/>
          <w:marTop w:val="0"/>
          <w:marBottom w:val="0"/>
          <w:divBdr>
            <w:top w:val="none" w:sz="0" w:space="0" w:color="auto"/>
            <w:left w:val="none" w:sz="0" w:space="0" w:color="auto"/>
            <w:bottom w:val="none" w:sz="0" w:space="0" w:color="auto"/>
            <w:right w:val="none" w:sz="0" w:space="0" w:color="auto"/>
          </w:divBdr>
        </w:div>
        <w:div w:id="1312367489">
          <w:marLeft w:val="0"/>
          <w:marRight w:val="0"/>
          <w:marTop w:val="0"/>
          <w:marBottom w:val="0"/>
          <w:divBdr>
            <w:top w:val="none" w:sz="0" w:space="0" w:color="auto"/>
            <w:left w:val="none" w:sz="0" w:space="0" w:color="auto"/>
            <w:bottom w:val="none" w:sz="0" w:space="0" w:color="auto"/>
            <w:right w:val="none" w:sz="0" w:space="0" w:color="auto"/>
          </w:divBdr>
        </w:div>
        <w:div w:id="637608860">
          <w:marLeft w:val="0"/>
          <w:marRight w:val="0"/>
          <w:marTop w:val="0"/>
          <w:marBottom w:val="0"/>
          <w:divBdr>
            <w:top w:val="none" w:sz="0" w:space="0" w:color="auto"/>
            <w:left w:val="none" w:sz="0" w:space="0" w:color="auto"/>
            <w:bottom w:val="none" w:sz="0" w:space="0" w:color="auto"/>
            <w:right w:val="none" w:sz="0" w:space="0" w:color="auto"/>
          </w:divBdr>
        </w:div>
        <w:div w:id="761610301">
          <w:marLeft w:val="0"/>
          <w:marRight w:val="0"/>
          <w:marTop w:val="0"/>
          <w:marBottom w:val="0"/>
          <w:divBdr>
            <w:top w:val="none" w:sz="0" w:space="0" w:color="auto"/>
            <w:left w:val="none" w:sz="0" w:space="0" w:color="auto"/>
            <w:bottom w:val="none" w:sz="0" w:space="0" w:color="auto"/>
            <w:right w:val="none" w:sz="0" w:space="0" w:color="auto"/>
          </w:divBdr>
        </w:div>
        <w:div w:id="1975596251">
          <w:marLeft w:val="0"/>
          <w:marRight w:val="0"/>
          <w:marTop w:val="0"/>
          <w:marBottom w:val="0"/>
          <w:divBdr>
            <w:top w:val="none" w:sz="0" w:space="0" w:color="auto"/>
            <w:left w:val="none" w:sz="0" w:space="0" w:color="auto"/>
            <w:bottom w:val="none" w:sz="0" w:space="0" w:color="auto"/>
            <w:right w:val="none" w:sz="0" w:space="0" w:color="auto"/>
          </w:divBdr>
        </w:div>
        <w:div w:id="1183011860">
          <w:marLeft w:val="0"/>
          <w:marRight w:val="0"/>
          <w:marTop w:val="0"/>
          <w:marBottom w:val="0"/>
          <w:divBdr>
            <w:top w:val="none" w:sz="0" w:space="0" w:color="auto"/>
            <w:left w:val="none" w:sz="0" w:space="0" w:color="auto"/>
            <w:bottom w:val="none" w:sz="0" w:space="0" w:color="auto"/>
            <w:right w:val="none" w:sz="0" w:space="0" w:color="auto"/>
          </w:divBdr>
        </w:div>
        <w:div w:id="795877706">
          <w:marLeft w:val="0"/>
          <w:marRight w:val="0"/>
          <w:marTop w:val="0"/>
          <w:marBottom w:val="0"/>
          <w:divBdr>
            <w:top w:val="none" w:sz="0" w:space="0" w:color="auto"/>
            <w:left w:val="none" w:sz="0" w:space="0" w:color="auto"/>
            <w:bottom w:val="none" w:sz="0" w:space="0" w:color="auto"/>
            <w:right w:val="none" w:sz="0" w:space="0" w:color="auto"/>
          </w:divBdr>
        </w:div>
        <w:div w:id="408385777">
          <w:marLeft w:val="0"/>
          <w:marRight w:val="0"/>
          <w:marTop w:val="0"/>
          <w:marBottom w:val="0"/>
          <w:divBdr>
            <w:top w:val="none" w:sz="0" w:space="0" w:color="auto"/>
            <w:left w:val="none" w:sz="0" w:space="0" w:color="auto"/>
            <w:bottom w:val="none" w:sz="0" w:space="0" w:color="auto"/>
            <w:right w:val="none" w:sz="0" w:space="0" w:color="auto"/>
          </w:divBdr>
        </w:div>
        <w:div w:id="1350446060">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493186346">
          <w:marLeft w:val="0"/>
          <w:marRight w:val="0"/>
          <w:marTop w:val="0"/>
          <w:marBottom w:val="0"/>
          <w:divBdr>
            <w:top w:val="none" w:sz="0" w:space="0" w:color="auto"/>
            <w:left w:val="none" w:sz="0" w:space="0" w:color="auto"/>
            <w:bottom w:val="none" w:sz="0" w:space="0" w:color="auto"/>
            <w:right w:val="none" w:sz="0" w:space="0" w:color="auto"/>
          </w:divBdr>
        </w:div>
        <w:div w:id="2121028583">
          <w:marLeft w:val="0"/>
          <w:marRight w:val="0"/>
          <w:marTop w:val="0"/>
          <w:marBottom w:val="0"/>
          <w:divBdr>
            <w:top w:val="none" w:sz="0" w:space="0" w:color="auto"/>
            <w:left w:val="none" w:sz="0" w:space="0" w:color="auto"/>
            <w:bottom w:val="none" w:sz="0" w:space="0" w:color="auto"/>
            <w:right w:val="none" w:sz="0" w:space="0" w:color="auto"/>
          </w:divBdr>
        </w:div>
        <w:div w:id="1608270251">
          <w:marLeft w:val="0"/>
          <w:marRight w:val="0"/>
          <w:marTop w:val="0"/>
          <w:marBottom w:val="0"/>
          <w:divBdr>
            <w:top w:val="none" w:sz="0" w:space="0" w:color="auto"/>
            <w:left w:val="none" w:sz="0" w:space="0" w:color="auto"/>
            <w:bottom w:val="none" w:sz="0" w:space="0" w:color="auto"/>
            <w:right w:val="none" w:sz="0" w:space="0" w:color="auto"/>
          </w:divBdr>
        </w:div>
        <w:div w:id="1463038649">
          <w:marLeft w:val="0"/>
          <w:marRight w:val="0"/>
          <w:marTop w:val="0"/>
          <w:marBottom w:val="0"/>
          <w:divBdr>
            <w:top w:val="none" w:sz="0" w:space="0" w:color="auto"/>
            <w:left w:val="none" w:sz="0" w:space="0" w:color="auto"/>
            <w:bottom w:val="none" w:sz="0" w:space="0" w:color="auto"/>
            <w:right w:val="none" w:sz="0" w:space="0" w:color="auto"/>
          </w:divBdr>
        </w:div>
        <w:div w:id="80181440">
          <w:marLeft w:val="0"/>
          <w:marRight w:val="0"/>
          <w:marTop w:val="0"/>
          <w:marBottom w:val="0"/>
          <w:divBdr>
            <w:top w:val="none" w:sz="0" w:space="0" w:color="auto"/>
            <w:left w:val="none" w:sz="0" w:space="0" w:color="auto"/>
            <w:bottom w:val="none" w:sz="0" w:space="0" w:color="auto"/>
            <w:right w:val="none" w:sz="0" w:space="0" w:color="auto"/>
          </w:divBdr>
        </w:div>
        <w:div w:id="119618479">
          <w:marLeft w:val="0"/>
          <w:marRight w:val="0"/>
          <w:marTop w:val="0"/>
          <w:marBottom w:val="0"/>
          <w:divBdr>
            <w:top w:val="none" w:sz="0" w:space="0" w:color="auto"/>
            <w:left w:val="none" w:sz="0" w:space="0" w:color="auto"/>
            <w:bottom w:val="none" w:sz="0" w:space="0" w:color="auto"/>
            <w:right w:val="none" w:sz="0" w:space="0" w:color="auto"/>
          </w:divBdr>
        </w:div>
        <w:div w:id="1333143551">
          <w:marLeft w:val="0"/>
          <w:marRight w:val="0"/>
          <w:marTop w:val="0"/>
          <w:marBottom w:val="0"/>
          <w:divBdr>
            <w:top w:val="none" w:sz="0" w:space="0" w:color="auto"/>
            <w:left w:val="none" w:sz="0" w:space="0" w:color="auto"/>
            <w:bottom w:val="none" w:sz="0" w:space="0" w:color="auto"/>
            <w:right w:val="none" w:sz="0" w:space="0" w:color="auto"/>
          </w:divBdr>
        </w:div>
        <w:div w:id="127164700">
          <w:marLeft w:val="0"/>
          <w:marRight w:val="0"/>
          <w:marTop w:val="0"/>
          <w:marBottom w:val="0"/>
          <w:divBdr>
            <w:top w:val="none" w:sz="0" w:space="0" w:color="auto"/>
            <w:left w:val="none" w:sz="0" w:space="0" w:color="auto"/>
            <w:bottom w:val="none" w:sz="0" w:space="0" w:color="auto"/>
            <w:right w:val="none" w:sz="0" w:space="0" w:color="auto"/>
          </w:divBdr>
        </w:div>
        <w:div w:id="213271658">
          <w:marLeft w:val="0"/>
          <w:marRight w:val="0"/>
          <w:marTop w:val="0"/>
          <w:marBottom w:val="0"/>
          <w:divBdr>
            <w:top w:val="none" w:sz="0" w:space="0" w:color="auto"/>
            <w:left w:val="none" w:sz="0" w:space="0" w:color="auto"/>
            <w:bottom w:val="none" w:sz="0" w:space="0" w:color="auto"/>
            <w:right w:val="none" w:sz="0" w:space="0" w:color="auto"/>
          </w:divBdr>
        </w:div>
        <w:div w:id="640228725">
          <w:marLeft w:val="0"/>
          <w:marRight w:val="0"/>
          <w:marTop w:val="0"/>
          <w:marBottom w:val="0"/>
          <w:divBdr>
            <w:top w:val="none" w:sz="0" w:space="0" w:color="auto"/>
            <w:left w:val="none" w:sz="0" w:space="0" w:color="auto"/>
            <w:bottom w:val="none" w:sz="0" w:space="0" w:color="auto"/>
            <w:right w:val="none" w:sz="0" w:space="0" w:color="auto"/>
          </w:divBdr>
        </w:div>
        <w:div w:id="743836512">
          <w:marLeft w:val="0"/>
          <w:marRight w:val="0"/>
          <w:marTop w:val="0"/>
          <w:marBottom w:val="0"/>
          <w:divBdr>
            <w:top w:val="none" w:sz="0" w:space="0" w:color="auto"/>
            <w:left w:val="none" w:sz="0" w:space="0" w:color="auto"/>
            <w:bottom w:val="none" w:sz="0" w:space="0" w:color="auto"/>
            <w:right w:val="none" w:sz="0" w:space="0" w:color="auto"/>
          </w:divBdr>
        </w:div>
        <w:div w:id="2015453321">
          <w:marLeft w:val="0"/>
          <w:marRight w:val="0"/>
          <w:marTop w:val="0"/>
          <w:marBottom w:val="0"/>
          <w:divBdr>
            <w:top w:val="none" w:sz="0" w:space="0" w:color="auto"/>
            <w:left w:val="none" w:sz="0" w:space="0" w:color="auto"/>
            <w:bottom w:val="none" w:sz="0" w:space="0" w:color="auto"/>
            <w:right w:val="none" w:sz="0" w:space="0" w:color="auto"/>
          </w:divBdr>
        </w:div>
        <w:div w:id="422721210">
          <w:marLeft w:val="0"/>
          <w:marRight w:val="0"/>
          <w:marTop w:val="0"/>
          <w:marBottom w:val="0"/>
          <w:divBdr>
            <w:top w:val="none" w:sz="0" w:space="0" w:color="auto"/>
            <w:left w:val="none" w:sz="0" w:space="0" w:color="auto"/>
            <w:bottom w:val="none" w:sz="0" w:space="0" w:color="auto"/>
            <w:right w:val="none" w:sz="0" w:space="0" w:color="auto"/>
          </w:divBdr>
        </w:div>
        <w:div w:id="77606240">
          <w:marLeft w:val="0"/>
          <w:marRight w:val="0"/>
          <w:marTop w:val="0"/>
          <w:marBottom w:val="0"/>
          <w:divBdr>
            <w:top w:val="none" w:sz="0" w:space="0" w:color="auto"/>
            <w:left w:val="none" w:sz="0" w:space="0" w:color="auto"/>
            <w:bottom w:val="none" w:sz="0" w:space="0" w:color="auto"/>
            <w:right w:val="none" w:sz="0" w:space="0" w:color="auto"/>
          </w:divBdr>
        </w:div>
        <w:div w:id="1364554396">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37053877">
          <w:marLeft w:val="0"/>
          <w:marRight w:val="0"/>
          <w:marTop w:val="0"/>
          <w:marBottom w:val="0"/>
          <w:divBdr>
            <w:top w:val="none" w:sz="0" w:space="0" w:color="auto"/>
            <w:left w:val="none" w:sz="0" w:space="0" w:color="auto"/>
            <w:bottom w:val="none" w:sz="0" w:space="0" w:color="auto"/>
            <w:right w:val="none" w:sz="0" w:space="0" w:color="auto"/>
          </w:divBdr>
        </w:div>
        <w:div w:id="2145341868">
          <w:marLeft w:val="0"/>
          <w:marRight w:val="0"/>
          <w:marTop w:val="0"/>
          <w:marBottom w:val="0"/>
          <w:divBdr>
            <w:top w:val="none" w:sz="0" w:space="0" w:color="auto"/>
            <w:left w:val="none" w:sz="0" w:space="0" w:color="auto"/>
            <w:bottom w:val="none" w:sz="0" w:space="0" w:color="auto"/>
            <w:right w:val="none" w:sz="0" w:space="0" w:color="auto"/>
          </w:divBdr>
        </w:div>
        <w:div w:id="1438402725">
          <w:marLeft w:val="0"/>
          <w:marRight w:val="0"/>
          <w:marTop w:val="0"/>
          <w:marBottom w:val="0"/>
          <w:divBdr>
            <w:top w:val="none" w:sz="0" w:space="0" w:color="auto"/>
            <w:left w:val="none" w:sz="0" w:space="0" w:color="auto"/>
            <w:bottom w:val="none" w:sz="0" w:space="0" w:color="auto"/>
            <w:right w:val="none" w:sz="0" w:space="0" w:color="auto"/>
          </w:divBdr>
        </w:div>
        <w:div w:id="1871995219">
          <w:marLeft w:val="0"/>
          <w:marRight w:val="0"/>
          <w:marTop w:val="0"/>
          <w:marBottom w:val="0"/>
          <w:divBdr>
            <w:top w:val="none" w:sz="0" w:space="0" w:color="auto"/>
            <w:left w:val="none" w:sz="0" w:space="0" w:color="auto"/>
            <w:bottom w:val="none" w:sz="0" w:space="0" w:color="auto"/>
            <w:right w:val="none" w:sz="0" w:space="0" w:color="auto"/>
          </w:divBdr>
        </w:div>
        <w:div w:id="1084886287">
          <w:marLeft w:val="0"/>
          <w:marRight w:val="0"/>
          <w:marTop w:val="0"/>
          <w:marBottom w:val="0"/>
          <w:divBdr>
            <w:top w:val="none" w:sz="0" w:space="0" w:color="auto"/>
            <w:left w:val="none" w:sz="0" w:space="0" w:color="auto"/>
            <w:bottom w:val="none" w:sz="0" w:space="0" w:color="auto"/>
            <w:right w:val="none" w:sz="0" w:space="0" w:color="auto"/>
          </w:divBdr>
        </w:div>
        <w:div w:id="1993943987">
          <w:marLeft w:val="0"/>
          <w:marRight w:val="0"/>
          <w:marTop w:val="0"/>
          <w:marBottom w:val="0"/>
          <w:divBdr>
            <w:top w:val="none" w:sz="0" w:space="0" w:color="auto"/>
            <w:left w:val="none" w:sz="0" w:space="0" w:color="auto"/>
            <w:bottom w:val="none" w:sz="0" w:space="0" w:color="auto"/>
            <w:right w:val="none" w:sz="0" w:space="0" w:color="auto"/>
          </w:divBdr>
        </w:div>
        <w:div w:id="2030375102">
          <w:marLeft w:val="0"/>
          <w:marRight w:val="0"/>
          <w:marTop w:val="0"/>
          <w:marBottom w:val="0"/>
          <w:divBdr>
            <w:top w:val="none" w:sz="0" w:space="0" w:color="auto"/>
            <w:left w:val="none" w:sz="0" w:space="0" w:color="auto"/>
            <w:bottom w:val="none" w:sz="0" w:space="0" w:color="auto"/>
            <w:right w:val="none" w:sz="0" w:space="0" w:color="auto"/>
          </w:divBdr>
        </w:div>
        <w:div w:id="1151287909">
          <w:marLeft w:val="0"/>
          <w:marRight w:val="0"/>
          <w:marTop w:val="0"/>
          <w:marBottom w:val="0"/>
          <w:divBdr>
            <w:top w:val="none" w:sz="0" w:space="0" w:color="auto"/>
            <w:left w:val="none" w:sz="0" w:space="0" w:color="auto"/>
            <w:bottom w:val="none" w:sz="0" w:space="0" w:color="auto"/>
            <w:right w:val="none" w:sz="0" w:space="0" w:color="auto"/>
          </w:divBdr>
        </w:div>
        <w:div w:id="874849895">
          <w:marLeft w:val="0"/>
          <w:marRight w:val="0"/>
          <w:marTop w:val="0"/>
          <w:marBottom w:val="0"/>
          <w:divBdr>
            <w:top w:val="none" w:sz="0" w:space="0" w:color="auto"/>
            <w:left w:val="none" w:sz="0" w:space="0" w:color="auto"/>
            <w:bottom w:val="none" w:sz="0" w:space="0" w:color="auto"/>
            <w:right w:val="none" w:sz="0" w:space="0" w:color="auto"/>
          </w:divBdr>
        </w:div>
        <w:div w:id="1322584546">
          <w:marLeft w:val="0"/>
          <w:marRight w:val="0"/>
          <w:marTop w:val="0"/>
          <w:marBottom w:val="0"/>
          <w:divBdr>
            <w:top w:val="none" w:sz="0" w:space="0" w:color="auto"/>
            <w:left w:val="none" w:sz="0" w:space="0" w:color="auto"/>
            <w:bottom w:val="none" w:sz="0" w:space="0" w:color="auto"/>
            <w:right w:val="none" w:sz="0" w:space="0" w:color="auto"/>
          </w:divBdr>
        </w:div>
        <w:div w:id="462502968">
          <w:marLeft w:val="0"/>
          <w:marRight w:val="0"/>
          <w:marTop w:val="0"/>
          <w:marBottom w:val="0"/>
          <w:divBdr>
            <w:top w:val="none" w:sz="0" w:space="0" w:color="auto"/>
            <w:left w:val="none" w:sz="0" w:space="0" w:color="auto"/>
            <w:bottom w:val="none" w:sz="0" w:space="0" w:color="auto"/>
            <w:right w:val="none" w:sz="0" w:space="0" w:color="auto"/>
          </w:divBdr>
        </w:div>
        <w:div w:id="1115902841">
          <w:marLeft w:val="0"/>
          <w:marRight w:val="0"/>
          <w:marTop w:val="0"/>
          <w:marBottom w:val="0"/>
          <w:divBdr>
            <w:top w:val="none" w:sz="0" w:space="0" w:color="auto"/>
            <w:left w:val="none" w:sz="0" w:space="0" w:color="auto"/>
            <w:bottom w:val="none" w:sz="0" w:space="0" w:color="auto"/>
            <w:right w:val="none" w:sz="0" w:space="0" w:color="auto"/>
          </w:divBdr>
        </w:div>
        <w:div w:id="1825197363">
          <w:marLeft w:val="0"/>
          <w:marRight w:val="0"/>
          <w:marTop w:val="0"/>
          <w:marBottom w:val="0"/>
          <w:divBdr>
            <w:top w:val="none" w:sz="0" w:space="0" w:color="auto"/>
            <w:left w:val="none" w:sz="0" w:space="0" w:color="auto"/>
            <w:bottom w:val="none" w:sz="0" w:space="0" w:color="auto"/>
            <w:right w:val="none" w:sz="0" w:space="0" w:color="auto"/>
          </w:divBdr>
        </w:div>
        <w:div w:id="1033699881">
          <w:marLeft w:val="0"/>
          <w:marRight w:val="0"/>
          <w:marTop w:val="0"/>
          <w:marBottom w:val="0"/>
          <w:divBdr>
            <w:top w:val="none" w:sz="0" w:space="0" w:color="auto"/>
            <w:left w:val="none" w:sz="0" w:space="0" w:color="auto"/>
            <w:bottom w:val="none" w:sz="0" w:space="0" w:color="auto"/>
            <w:right w:val="none" w:sz="0" w:space="0" w:color="auto"/>
          </w:divBdr>
        </w:div>
        <w:div w:id="1934583775">
          <w:marLeft w:val="0"/>
          <w:marRight w:val="0"/>
          <w:marTop w:val="0"/>
          <w:marBottom w:val="0"/>
          <w:divBdr>
            <w:top w:val="none" w:sz="0" w:space="0" w:color="auto"/>
            <w:left w:val="none" w:sz="0" w:space="0" w:color="auto"/>
            <w:bottom w:val="none" w:sz="0" w:space="0" w:color="auto"/>
            <w:right w:val="none" w:sz="0" w:space="0" w:color="auto"/>
          </w:divBdr>
        </w:div>
        <w:div w:id="2031254916">
          <w:marLeft w:val="0"/>
          <w:marRight w:val="0"/>
          <w:marTop w:val="0"/>
          <w:marBottom w:val="0"/>
          <w:divBdr>
            <w:top w:val="none" w:sz="0" w:space="0" w:color="auto"/>
            <w:left w:val="none" w:sz="0" w:space="0" w:color="auto"/>
            <w:bottom w:val="none" w:sz="0" w:space="0" w:color="auto"/>
            <w:right w:val="none" w:sz="0" w:space="0" w:color="auto"/>
          </w:divBdr>
        </w:div>
        <w:div w:id="1385368391">
          <w:marLeft w:val="0"/>
          <w:marRight w:val="0"/>
          <w:marTop w:val="0"/>
          <w:marBottom w:val="0"/>
          <w:divBdr>
            <w:top w:val="none" w:sz="0" w:space="0" w:color="auto"/>
            <w:left w:val="none" w:sz="0" w:space="0" w:color="auto"/>
            <w:bottom w:val="none" w:sz="0" w:space="0" w:color="auto"/>
            <w:right w:val="none" w:sz="0" w:space="0" w:color="auto"/>
          </w:divBdr>
        </w:div>
        <w:div w:id="459808715">
          <w:marLeft w:val="0"/>
          <w:marRight w:val="0"/>
          <w:marTop w:val="0"/>
          <w:marBottom w:val="0"/>
          <w:divBdr>
            <w:top w:val="none" w:sz="0" w:space="0" w:color="auto"/>
            <w:left w:val="none" w:sz="0" w:space="0" w:color="auto"/>
            <w:bottom w:val="none" w:sz="0" w:space="0" w:color="auto"/>
            <w:right w:val="none" w:sz="0" w:space="0" w:color="auto"/>
          </w:divBdr>
        </w:div>
        <w:div w:id="1028682793">
          <w:marLeft w:val="0"/>
          <w:marRight w:val="0"/>
          <w:marTop w:val="0"/>
          <w:marBottom w:val="0"/>
          <w:divBdr>
            <w:top w:val="none" w:sz="0" w:space="0" w:color="auto"/>
            <w:left w:val="none" w:sz="0" w:space="0" w:color="auto"/>
            <w:bottom w:val="none" w:sz="0" w:space="0" w:color="auto"/>
            <w:right w:val="none" w:sz="0" w:space="0" w:color="auto"/>
          </w:divBdr>
        </w:div>
        <w:div w:id="1980648279">
          <w:marLeft w:val="0"/>
          <w:marRight w:val="0"/>
          <w:marTop w:val="0"/>
          <w:marBottom w:val="0"/>
          <w:divBdr>
            <w:top w:val="none" w:sz="0" w:space="0" w:color="auto"/>
            <w:left w:val="none" w:sz="0" w:space="0" w:color="auto"/>
            <w:bottom w:val="none" w:sz="0" w:space="0" w:color="auto"/>
            <w:right w:val="none" w:sz="0" w:space="0" w:color="auto"/>
          </w:divBdr>
        </w:div>
        <w:div w:id="1640040005">
          <w:marLeft w:val="0"/>
          <w:marRight w:val="0"/>
          <w:marTop w:val="0"/>
          <w:marBottom w:val="0"/>
          <w:divBdr>
            <w:top w:val="none" w:sz="0" w:space="0" w:color="auto"/>
            <w:left w:val="none" w:sz="0" w:space="0" w:color="auto"/>
            <w:bottom w:val="none" w:sz="0" w:space="0" w:color="auto"/>
            <w:right w:val="none" w:sz="0" w:space="0" w:color="auto"/>
          </w:divBdr>
        </w:div>
        <w:div w:id="23022508">
          <w:marLeft w:val="0"/>
          <w:marRight w:val="0"/>
          <w:marTop w:val="0"/>
          <w:marBottom w:val="0"/>
          <w:divBdr>
            <w:top w:val="none" w:sz="0" w:space="0" w:color="auto"/>
            <w:left w:val="none" w:sz="0" w:space="0" w:color="auto"/>
            <w:bottom w:val="none" w:sz="0" w:space="0" w:color="auto"/>
            <w:right w:val="none" w:sz="0" w:space="0" w:color="auto"/>
          </w:divBdr>
        </w:div>
        <w:div w:id="309213527">
          <w:marLeft w:val="0"/>
          <w:marRight w:val="0"/>
          <w:marTop w:val="0"/>
          <w:marBottom w:val="0"/>
          <w:divBdr>
            <w:top w:val="none" w:sz="0" w:space="0" w:color="auto"/>
            <w:left w:val="none" w:sz="0" w:space="0" w:color="auto"/>
            <w:bottom w:val="none" w:sz="0" w:space="0" w:color="auto"/>
            <w:right w:val="none" w:sz="0" w:space="0" w:color="auto"/>
          </w:divBdr>
        </w:div>
        <w:div w:id="1267495330">
          <w:marLeft w:val="0"/>
          <w:marRight w:val="0"/>
          <w:marTop w:val="0"/>
          <w:marBottom w:val="0"/>
          <w:divBdr>
            <w:top w:val="none" w:sz="0" w:space="0" w:color="auto"/>
            <w:left w:val="none" w:sz="0" w:space="0" w:color="auto"/>
            <w:bottom w:val="none" w:sz="0" w:space="0" w:color="auto"/>
            <w:right w:val="none" w:sz="0" w:space="0" w:color="auto"/>
          </w:divBdr>
        </w:div>
        <w:div w:id="2015454824">
          <w:marLeft w:val="0"/>
          <w:marRight w:val="0"/>
          <w:marTop w:val="0"/>
          <w:marBottom w:val="0"/>
          <w:divBdr>
            <w:top w:val="none" w:sz="0" w:space="0" w:color="auto"/>
            <w:left w:val="none" w:sz="0" w:space="0" w:color="auto"/>
            <w:bottom w:val="none" w:sz="0" w:space="0" w:color="auto"/>
            <w:right w:val="none" w:sz="0" w:space="0" w:color="auto"/>
          </w:divBdr>
        </w:div>
        <w:div w:id="1212421537">
          <w:marLeft w:val="0"/>
          <w:marRight w:val="0"/>
          <w:marTop w:val="0"/>
          <w:marBottom w:val="0"/>
          <w:divBdr>
            <w:top w:val="none" w:sz="0" w:space="0" w:color="auto"/>
            <w:left w:val="none" w:sz="0" w:space="0" w:color="auto"/>
            <w:bottom w:val="none" w:sz="0" w:space="0" w:color="auto"/>
            <w:right w:val="none" w:sz="0" w:space="0" w:color="auto"/>
          </w:divBdr>
        </w:div>
        <w:div w:id="1430345172">
          <w:marLeft w:val="0"/>
          <w:marRight w:val="0"/>
          <w:marTop w:val="0"/>
          <w:marBottom w:val="0"/>
          <w:divBdr>
            <w:top w:val="none" w:sz="0" w:space="0" w:color="auto"/>
            <w:left w:val="none" w:sz="0" w:space="0" w:color="auto"/>
            <w:bottom w:val="none" w:sz="0" w:space="0" w:color="auto"/>
            <w:right w:val="none" w:sz="0" w:space="0" w:color="auto"/>
          </w:divBdr>
        </w:div>
        <w:div w:id="1141120849">
          <w:marLeft w:val="0"/>
          <w:marRight w:val="0"/>
          <w:marTop w:val="0"/>
          <w:marBottom w:val="0"/>
          <w:divBdr>
            <w:top w:val="none" w:sz="0" w:space="0" w:color="auto"/>
            <w:left w:val="none" w:sz="0" w:space="0" w:color="auto"/>
            <w:bottom w:val="none" w:sz="0" w:space="0" w:color="auto"/>
            <w:right w:val="none" w:sz="0" w:space="0" w:color="auto"/>
          </w:divBdr>
        </w:div>
        <w:div w:id="1863548066">
          <w:marLeft w:val="0"/>
          <w:marRight w:val="0"/>
          <w:marTop w:val="0"/>
          <w:marBottom w:val="0"/>
          <w:divBdr>
            <w:top w:val="none" w:sz="0" w:space="0" w:color="auto"/>
            <w:left w:val="none" w:sz="0" w:space="0" w:color="auto"/>
            <w:bottom w:val="none" w:sz="0" w:space="0" w:color="auto"/>
            <w:right w:val="none" w:sz="0" w:space="0" w:color="auto"/>
          </w:divBdr>
        </w:div>
        <w:div w:id="90012339">
          <w:marLeft w:val="0"/>
          <w:marRight w:val="0"/>
          <w:marTop w:val="0"/>
          <w:marBottom w:val="0"/>
          <w:divBdr>
            <w:top w:val="none" w:sz="0" w:space="0" w:color="auto"/>
            <w:left w:val="none" w:sz="0" w:space="0" w:color="auto"/>
            <w:bottom w:val="none" w:sz="0" w:space="0" w:color="auto"/>
            <w:right w:val="none" w:sz="0" w:space="0" w:color="auto"/>
          </w:divBdr>
        </w:div>
        <w:div w:id="1652058440">
          <w:marLeft w:val="0"/>
          <w:marRight w:val="0"/>
          <w:marTop w:val="0"/>
          <w:marBottom w:val="0"/>
          <w:divBdr>
            <w:top w:val="none" w:sz="0" w:space="0" w:color="auto"/>
            <w:left w:val="none" w:sz="0" w:space="0" w:color="auto"/>
            <w:bottom w:val="none" w:sz="0" w:space="0" w:color="auto"/>
            <w:right w:val="none" w:sz="0" w:space="0" w:color="auto"/>
          </w:divBdr>
        </w:div>
        <w:div w:id="510722853">
          <w:marLeft w:val="0"/>
          <w:marRight w:val="0"/>
          <w:marTop w:val="0"/>
          <w:marBottom w:val="0"/>
          <w:divBdr>
            <w:top w:val="none" w:sz="0" w:space="0" w:color="auto"/>
            <w:left w:val="none" w:sz="0" w:space="0" w:color="auto"/>
            <w:bottom w:val="none" w:sz="0" w:space="0" w:color="auto"/>
            <w:right w:val="none" w:sz="0" w:space="0" w:color="auto"/>
          </w:divBdr>
        </w:div>
        <w:div w:id="854922097">
          <w:marLeft w:val="0"/>
          <w:marRight w:val="0"/>
          <w:marTop w:val="0"/>
          <w:marBottom w:val="0"/>
          <w:divBdr>
            <w:top w:val="none" w:sz="0" w:space="0" w:color="auto"/>
            <w:left w:val="none" w:sz="0" w:space="0" w:color="auto"/>
            <w:bottom w:val="none" w:sz="0" w:space="0" w:color="auto"/>
            <w:right w:val="none" w:sz="0" w:space="0" w:color="auto"/>
          </w:divBdr>
        </w:div>
        <w:div w:id="1862090398">
          <w:marLeft w:val="0"/>
          <w:marRight w:val="0"/>
          <w:marTop w:val="0"/>
          <w:marBottom w:val="0"/>
          <w:divBdr>
            <w:top w:val="none" w:sz="0" w:space="0" w:color="auto"/>
            <w:left w:val="none" w:sz="0" w:space="0" w:color="auto"/>
            <w:bottom w:val="none" w:sz="0" w:space="0" w:color="auto"/>
            <w:right w:val="none" w:sz="0" w:space="0" w:color="auto"/>
          </w:divBdr>
        </w:div>
        <w:div w:id="1369145343">
          <w:marLeft w:val="0"/>
          <w:marRight w:val="0"/>
          <w:marTop w:val="0"/>
          <w:marBottom w:val="0"/>
          <w:divBdr>
            <w:top w:val="none" w:sz="0" w:space="0" w:color="auto"/>
            <w:left w:val="none" w:sz="0" w:space="0" w:color="auto"/>
            <w:bottom w:val="none" w:sz="0" w:space="0" w:color="auto"/>
            <w:right w:val="none" w:sz="0" w:space="0" w:color="auto"/>
          </w:divBdr>
        </w:div>
        <w:div w:id="283510918">
          <w:marLeft w:val="0"/>
          <w:marRight w:val="0"/>
          <w:marTop w:val="0"/>
          <w:marBottom w:val="0"/>
          <w:divBdr>
            <w:top w:val="none" w:sz="0" w:space="0" w:color="auto"/>
            <w:left w:val="none" w:sz="0" w:space="0" w:color="auto"/>
            <w:bottom w:val="none" w:sz="0" w:space="0" w:color="auto"/>
            <w:right w:val="none" w:sz="0" w:space="0" w:color="auto"/>
          </w:divBdr>
        </w:div>
        <w:div w:id="410322306">
          <w:marLeft w:val="0"/>
          <w:marRight w:val="0"/>
          <w:marTop w:val="0"/>
          <w:marBottom w:val="0"/>
          <w:divBdr>
            <w:top w:val="none" w:sz="0" w:space="0" w:color="auto"/>
            <w:left w:val="none" w:sz="0" w:space="0" w:color="auto"/>
            <w:bottom w:val="none" w:sz="0" w:space="0" w:color="auto"/>
            <w:right w:val="none" w:sz="0" w:space="0" w:color="auto"/>
          </w:divBdr>
        </w:div>
        <w:div w:id="1131165148">
          <w:marLeft w:val="0"/>
          <w:marRight w:val="0"/>
          <w:marTop w:val="0"/>
          <w:marBottom w:val="0"/>
          <w:divBdr>
            <w:top w:val="none" w:sz="0" w:space="0" w:color="auto"/>
            <w:left w:val="none" w:sz="0" w:space="0" w:color="auto"/>
            <w:bottom w:val="none" w:sz="0" w:space="0" w:color="auto"/>
            <w:right w:val="none" w:sz="0" w:space="0" w:color="auto"/>
          </w:divBdr>
        </w:div>
        <w:div w:id="1230657326">
          <w:marLeft w:val="0"/>
          <w:marRight w:val="0"/>
          <w:marTop w:val="0"/>
          <w:marBottom w:val="0"/>
          <w:divBdr>
            <w:top w:val="none" w:sz="0" w:space="0" w:color="auto"/>
            <w:left w:val="none" w:sz="0" w:space="0" w:color="auto"/>
            <w:bottom w:val="none" w:sz="0" w:space="0" w:color="auto"/>
            <w:right w:val="none" w:sz="0" w:space="0" w:color="auto"/>
          </w:divBdr>
        </w:div>
        <w:div w:id="346102616">
          <w:marLeft w:val="0"/>
          <w:marRight w:val="0"/>
          <w:marTop w:val="0"/>
          <w:marBottom w:val="0"/>
          <w:divBdr>
            <w:top w:val="none" w:sz="0" w:space="0" w:color="auto"/>
            <w:left w:val="none" w:sz="0" w:space="0" w:color="auto"/>
            <w:bottom w:val="none" w:sz="0" w:space="0" w:color="auto"/>
            <w:right w:val="none" w:sz="0" w:space="0" w:color="auto"/>
          </w:divBdr>
        </w:div>
        <w:div w:id="307520709">
          <w:marLeft w:val="0"/>
          <w:marRight w:val="0"/>
          <w:marTop w:val="0"/>
          <w:marBottom w:val="0"/>
          <w:divBdr>
            <w:top w:val="none" w:sz="0" w:space="0" w:color="auto"/>
            <w:left w:val="none" w:sz="0" w:space="0" w:color="auto"/>
            <w:bottom w:val="none" w:sz="0" w:space="0" w:color="auto"/>
            <w:right w:val="none" w:sz="0" w:space="0" w:color="auto"/>
          </w:divBdr>
        </w:div>
        <w:div w:id="207299471">
          <w:marLeft w:val="0"/>
          <w:marRight w:val="0"/>
          <w:marTop w:val="0"/>
          <w:marBottom w:val="0"/>
          <w:divBdr>
            <w:top w:val="none" w:sz="0" w:space="0" w:color="auto"/>
            <w:left w:val="none" w:sz="0" w:space="0" w:color="auto"/>
            <w:bottom w:val="none" w:sz="0" w:space="0" w:color="auto"/>
            <w:right w:val="none" w:sz="0" w:space="0" w:color="auto"/>
          </w:divBdr>
        </w:div>
        <w:div w:id="712847698">
          <w:marLeft w:val="0"/>
          <w:marRight w:val="0"/>
          <w:marTop w:val="0"/>
          <w:marBottom w:val="0"/>
          <w:divBdr>
            <w:top w:val="none" w:sz="0" w:space="0" w:color="auto"/>
            <w:left w:val="none" w:sz="0" w:space="0" w:color="auto"/>
            <w:bottom w:val="none" w:sz="0" w:space="0" w:color="auto"/>
            <w:right w:val="none" w:sz="0" w:space="0" w:color="auto"/>
          </w:divBdr>
        </w:div>
        <w:div w:id="466582896">
          <w:marLeft w:val="0"/>
          <w:marRight w:val="0"/>
          <w:marTop w:val="0"/>
          <w:marBottom w:val="0"/>
          <w:divBdr>
            <w:top w:val="none" w:sz="0" w:space="0" w:color="auto"/>
            <w:left w:val="none" w:sz="0" w:space="0" w:color="auto"/>
            <w:bottom w:val="none" w:sz="0" w:space="0" w:color="auto"/>
            <w:right w:val="none" w:sz="0" w:space="0" w:color="auto"/>
          </w:divBdr>
        </w:div>
        <w:div w:id="1424570103">
          <w:marLeft w:val="0"/>
          <w:marRight w:val="0"/>
          <w:marTop w:val="0"/>
          <w:marBottom w:val="0"/>
          <w:divBdr>
            <w:top w:val="none" w:sz="0" w:space="0" w:color="auto"/>
            <w:left w:val="none" w:sz="0" w:space="0" w:color="auto"/>
            <w:bottom w:val="none" w:sz="0" w:space="0" w:color="auto"/>
            <w:right w:val="none" w:sz="0" w:space="0" w:color="auto"/>
          </w:divBdr>
        </w:div>
        <w:div w:id="1128400493">
          <w:marLeft w:val="0"/>
          <w:marRight w:val="0"/>
          <w:marTop w:val="0"/>
          <w:marBottom w:val="0"/>
          <w:divBdr>
            <w:top w:val="none" w:sz="0" w:space="0" w:color="auto"/>
            <w:left w:val="none" w:sz="0" w:space="0" w:color="auto"/>
            <w:bottom w:val="none" w:sz="0" w:space="0" w:color="auto"/>
            <w:right w:val="none" w:sz="0" w:space="0" w:color="auto"/>
          </w:divBdr>
        </w:div>
        <w:div w:id="424157548">
          <w:marLeft w:val="0"/>
          <w:marRight w:val="0"/>
          <w:marTop w:val="0"/>
          <w:marBottom w:val="0"/>
          <w:divBdr>
            <w:top w:val="none" w:sz="0" w:space="0" w:color="auto"/>
            <w:left w:val="none" w:sz="0" w:space="0" w:color="auto"/>
            <w:bottom w:val="none" w:sz="0" w:space="0" w:color="auto"/>
            <w:right w:val="none" w:sz="0" w:space="0" w:color="auto"/>
          </w:divBdr>
        </w:div>
        <w:div w:id="1351102496">
          <w:marLeft w:val="0"/>
          <w:marRight w:val="0"/>
          <w:marTop w:val="0"/>
          <w:marBottom w:val="0"/>
          <w:divBdr>
            <w:top w:val="none" w:sz="0" w:space="0" w:color="auto"/>
            <w:left w:val="none" w:sz="0" w:space="0" w:color="auto"/>
            <w:bottom w:val="none" w:sz="0" w:space="0" w:color="auto"/>
            <w:right w:val="none" w:sz="0" w:space="0" w:color="auto"/>
          </w:divBdr>
        </w:div>
        <w:div w:id="1584292219">
          <w:marLeft w:val="0"/>
          <w:marRight w:val="0"/>
          <w:marTop w:val="0"/>
          <w:marBottom w:val="0"/>
          <w:divBdr>
            <w:top w:val="none" w:sz="0" w:space="0" w:color="auto"/>
            <w:left w:val="none" w:sz="0" w:space="0" w:color="auto"/>
            <w:bottom w:val="none" w:sz="0" w:space="0" w:color="auto"/>
            <w:right w:val="none" w:sz="0" w:space="0" w:color="auto"/>
          </w:divBdr>
        </w:div>
        <w:div w:id="1345279139">
          <w:marLeft w:val="0"/>
          <w:marRight w:val="0"/>
          <w:marTop w:val="0"/>
          <w:marBottom w:val="0"/>
          <w:divBdr>
            <w:top w:val="none" w:sz="0" w:space="0" w:color="auto"/>
            <w:left w:val="none" w:sz="0" w:space="0" w:color="auto"/>
            <w:bottom w:val="none" w:sz="0" w:space="0" w:color="auto"/>
            <w:right w:val="none" w:sz="0" w:space="0" w:color="auto"/>
          </w:divBdr>
        </w:div>
        <w:div w:id="323169031">
          <w:marLeft w:val="0"/>
          <w:marRight w:val="0"/>
          <w:marTop w:val="0"/>
          <w:marBottom w:val="0"/>
          <w:divBdr>
            <w:top w:val="none" w:sz="0" w:space="0" w:color="auto"/>
            <w:left w:val="none" w:sz="0" w:space="0" w:color="auto"/>
            <w:bottom w:val="none" w:sz="0" w:space="0" w:color="auto"/>
            <w:right w:val="none" w:sz="0" w:space="0" w:color="auto"/>
          </w:divBdr>
        </w:div>
        <w:div w:id="1089038267">
          <w:marLeft w:val="0"/>
          <w:marRight w:val="0"/>
          <w:marTop w:val="0"/>
          <w:marBottom w:val="0"/>
          <w:divBdr>
            <w:top w:val="none" w:sz="0" w:space="0" w:color="auto"/>
            <w:left w:val="none" w:sz="0" w:space="0" w:color="auto"/>
            <w:bottom w:val="none" w:sz="0" w:space="0" w:color="auto"/>
            <w:right w:val="none" w:sz="0" w:space="0" w:color="auto"/>
          </w:divBdr>
        </w:div>
        <w:div w:id="220216084">
          <w:marLeft w:val="0"/>
          <w:marRight w:val="0"/>
          <w:marTop w:val="0"/>
          <w:marBottom w:val="0"/>
          <w:divBdr>
            <w:top w:val="none" w:sz="0" w:space="0" w:color="auto"/>
            <w:left w:val="none" w:sz="0" w:space="0" w:color="auto"/>
            <w:bottom w:val="none" w:sz="0" w:space="0" w:color="auto"/>
            <w:right w:val="none" w:sz="0" w:space="0" w:color="auto"/>
          </w:divBdr>
        </w:div>
        <w:div w:id="4675648">
          <w:marLeft w:val="0"/>
          <w:marRight w:val="0"/>
          <w:marTop w:val="0"/>
          <w:marBottom w:val="0"/>
          <w:divBdr>
            <w:top w:val="none" w:sz="0" w:space="0" w:color="auto"/>
            <w:left w:val="none" w:sz="0" w:space="0" w:color="auto"/>
            <w:bottom w:val="none" w:sz="0" w:space="0" w:color="auto"/>
            <w:right w:val="none" w:sz="0" w:space="0" w:color="auto"/>
          </w:divBdr>
        </w:div>
        <w:div w:id="1062291844">
          <w:marLeft w:val="0"/>
          <w:marRight w:val="0"/>
          <w:marTop w:val="0"/>
          <w:marBottom w:val="0"/>
          <w:divBdr>
            <w:top w:val="none" w:sz="0" w:space="0" w:color="auto"/>
            <w:left w:val="none" w:sz="0" w:space="0" w:color="auto"/>
            <w:bottom w:val="none" w:sz="0" w:space="0" w:color="auto"/>
            <w:right w:val="none" w:sz="0" w:space="0" w:color="auto"/>
          </w:divBdr>
        </w:div>
        <w:div w:id="1672681737">
          <w:marLeft w:val="0"/>
          <w:marRight w:val="0"/>
          <w:marTop w:val="0"/>
          <w:marBottom w:val="0"/>
          <w:divBdr>
            <w:top w:val="none" w:sz="0" w:space="0" w:color="auto"/>
            <w:left w:val="none" w:sz="0" w:space="0" w:color="auto"/>
            <w:bottom w:val="none" w:sz="0" w:space="0" w:color="auto"/>
            <w:right w:val="none" w:sz="0" w:space="0" w:color="auto"/>
          </w:divBdr>
        </w:div>
        <w:div w:id="122315502">
          <w:marLeft w:val="0"/>
          <w:marRight w:val="0"/>
          <w:marTop w:val="0"/>
          <w:marBottom w:val="0"/>
          <w:divBdr>
            <w:top w:val="none" w:sz="0" w:space="0" w:color="auto"/>
            <w:left w:val="none" w:sz="0" w:space="0" w:color="auto"/>
            <w:bottom w:val="none" w:sz="0" w:space="0" w:color="auto"/>
            <w:right w:val="none" w:sz="0" w:space="0" w:color="auto"/>
          </w:divBdr>
        </w:div>
        <w:div w:id="1471089359">
          <w:marLeft w:val="0"/>
          <w:marRight w:val="0"/>
          <w:marTop w:val="0"/>
          <w:marBottom w:val="0"/>
          <w:divBdr>
            <w:top w:val="none" w:sz="0" w:space="0" w:color="auto"/>
            <w:left w:val="none" w:sz="0" w:space="0" w:color="auto"/>
            <w:bottom w:val="none" w:sz="0" w:space="0" w:color="auto"/>
            <w:right w:val="none" w:sz="0" w:space="0" w:color="auto"/>
          </w:divBdr>
        </w:div>
        <w:div w:id="731464125">
          <w:marLeft w:val="0"/>
          <w:marRight w:val="0"/>
          <w:marTop w:val="0"/>
          <w:marBottom w:val="0"/>
          <w:divBdr>
            <w:top w:val="none" w:sz="0" w:space="0" w:color="auto"/>
            <w:left w:val="none" w:sz="0" w:space="0" w:color="auto"/>
            <w:bottom w:val="none" w:sz="0" w:space="0" w:color="auto"/>
            <w:right w:val="none" w:sz="0" w:space="0" w:color="auto"/>
          </w:divBdr>
        </w:div>
        <w:div w:id="411440232">
          <w:marLeft w:val="0"/>
          <w:marRight w:val="0"/>
          <w:marTop w:val="0"/>
          <w:marBottom w:val="0"/>
          <w:divBdr>
            <w:top w:val="none" w:sz="0" w:space="0" w:color="auto"/>
            <w:left w:val="none" w:sz="0" w:space="0" w:color="auto"/>
            <w:bottom w:val="none" w:sz="0" w:space="0" w:color="auto"/>
            <w:right w:val="none" w:sz="0" w:space="0" w:color="auto"/>
          </w:divBdr>
        </w:div>
        <w:div w:id="2029863442">
          <w:marLeft w:val="0"/>
          <w:marRight w:val="0"/>
          <w:marTop w:val="0"/>
          <w:marBottom w:val="0"/>
          <w:divBdr>
            <w:top w:val="none" w:sz="0" w:space="0" w:color="auto"/>
            <w:left w:val="none" w:sz="0" w:space="0" w:color="auto"/>
            <w:bottom w:val="none" w:sz="0" w:space="0" w:color="auto"/>
            <w:right w:val="none" w:sz="0" w:space="0" w:color="auto"/>
          </w:divBdr>
        </w:div>
        <w:div w:id="1110473783">
          <w:marLeft w:val="0"/>
          <w:marRight w:val="0"/>
          <w:marTop w:val="0"/>
          <w:marBottom w:val="0"/>
          <w:divBdr>
            <w:top w:val="none" w:sz="0" w:space="0" w:color="auto"/>
            <w:left w:val="none" w:sz="0" w:space="0" w:color="auto"/>
            <w:bottom w:val="none" w:sz="0" w:space="0" w:color="auto"/>
            <w:right w:val="none" w:sz="0" w:space="0" w:color="auto"/>
          </w:divBdr>
        </w:div>
        <w:div w:id="1854031037">
          <w:marLeft w:val="0"/>
          <w:marRight w:val="0"/>
          <w:marTop w:val="0"/>
          <w:marBottom w:val="0"/>
          <w:divBdr>
            <w:top w:val="none" w:sz="0" w:space="0" w:color="auto"/>
            <w:left w:val="none" w:sz="0" w:space="0" w:color="auto"/>
            <w:bottom w:val="none" w:sz="0" w:space="0" w:color="auto"/>
            <w:right w:val="none" w:sz="0" w:space="0" w:color="auto"/>
          </w:divBdr>
        </w:div>
        <w:div w:id="281310216">
          <w:marLeft w:val="0"/>
          <w:marRight w:val="0"/>
          <w:marTop w:val="0"/>
          <w:marBottom w:val="0"/>
          <w:divBdr>
            <w:top w:val="none" w:sz="0" w:space="0" w:color="auto"/>
            <w:left w:val="none" w:sz="0" w:space="0" w:color="auto"/>
            <w:bottom w:val="none" w:sz="0" w:space="0" w:color="auto"/>
            <w:right w:val="none" w:sz="0" w:space="0" w:color="auto"/>
          </w:divBdr>
        </w:div>
        <w:div w:id="311956125">
          <w:marLeft w:val="0"/>
          <w:marRight w:val="0"/>
          <w:marTop w:val="0"/>
          <w:marBottom w:val="0"/>
          <w:divBdr>
            <w:top w:val="none" w:sz="0" w:space="0" w:color="auto"/>
            <w:left w:val="none" w:sz="0" w:space="0" w:color="auto"/>
            <w:bottom w:val="none" w:sz="0" w:space="0" w:color="auto"/>
            <w:right w:val="none" w:sz="0" w:space="0" w:color="auto"/>
          </w:divBdr>
        </w:div>
        <w:div w:id="544756738">
          <w:marLeft w:val="0"/>
          <w:marRight w:val="0"/>
          <w:marTop w:val="0"/>
          <w:marBottom w:val="0"/>
          <w:divBdr>
            <w:top w:val="none" w:sz="0" w:space="0" w:color="auto"/>
            <w:left w:val="none" w:sz="0" w:space="0" w:color="auto"/>
            <w:bottom w:val="none" w:sz="0" w:space="0" w:color="auto"/>
            <w:right w:val="none" w:sz="0" w:space="0" w:color="auto"/>
          </w:divBdr>
        </w:div>
        <w:div w:id="1825463455">
          <w:marLeft w:val="0"/>
          <w:marRight w:val="0"/>
          <w:marTop w:val="0"/>
          <w:marBottom w:val="0"/>
          <w:divBdr>
            <w:top w:val="none" w:sz="0" w:space="0" w:color="auto"/>
            <w:left w:val="none" w:sz="0" w:space="0" w:color="auto"/>
            <w:bottom w:val="none" w:sz="0" w:space="0" w:color="auto"/>
            <w:right w:val="none" w:sz="0" w:space="0" w:color="auto"/>
          </w:divBdr>
        </w:div>
        <w:div w:id="1721979925">
          <w:marLeft w:val="0"/>
          <w:marRight w:val="0"/>
          <w:marTop w:val="0"/>
          <w:marBottom w:val="0"/>
          <w:divBdr>
            <w:top w:val="none" w:sz="0" w:space="0" w:color="auto"/>
            <w:left w:val="none" w:sz="0" w:space="0" w:color="auto"/>
            <w:bottom w:val="none" w:sz="0" w:space="0" w:color="auto"/>
            <w:right w:val="none" w:sz="0" w:space="0" w:color="auto"/>
          </w:divBdr>
        </w:div>
        <w:div w:id="1309165584">
          <w:marLeft w:val="0"/>
          <w:marRight w:val="0"/>
          <w:marTop w:val="0"/>
          <w:marBottom w:val="0"/>
          <w:divBdr>
            <w:top w:val="none" w:sz="0" w:space="0" w:color="auto"/>
            <w:left w:val="none" w:sz="0" w:space="0" w:color="auto"/>
            <w:bottom w:val="none" w:sz="0" w:space="0" w:color="auto"/>
            <w:right w:val="none" w:sz="0" w:space="0" w:color="auto"/>
          </w:divBdr>
        </w:div>
        <w:div w:id="496119833">
          <w:marLeft w:val="0"/>
          <w:marRight w:val="0"/>
          <w:marTop w:val="0"/>
          <w:marBottom w:val="0"/>
          <w:divBdr>
            <w:top w:val="none" w:sz="0" w:space="0" w:color="auto"/>
            <w:left w:val="none" w:sz="0" w:space="0" w:color="auto"/>
            <w:bottom w:val="none" w:sz="0" w:space="0" w:color="auto"/>
            <w:right w:val="none" w:sz="0" w:space="0" w:color="auto"/>
          </w:divBdr>
        </w:div>
        <w:div w:id="1263226870">
          <w:marLeft w:val="0"/>
          <w:marRight w:val="0"/>
          <w:marTop w:val="0"/>
          <w:marBottom w:val="0"/>
          <w:divBdr>
            <w:top w:val="none" w:sz="0" w:space="0" w:color="auto"/>
            <w:left w:val="none" w:sz="0" w:space="0" w:color="auto"/>
            <w:bottom w:val="none" w:sz="0" w:space="0" w:color="auto"/>
            <w:right w:val="none" w:sz="0" w:space="0" w:color="auto"/>
          </w:divBdr>
        </w:div>
        <w:div w:id="530802499">
          <w:marLeft w:val="0"/>
          <w:marRight w:val="0"/>
          <w:marTop w:val="0"/>
          <w:marBottom w:val="0"/>
          <w:divBdr>
            <w:top w:val="none" w:sz="0" w:space="0" w:color="auto"/>
            <w:left w:val="none" w:sz="0" w:space="0" w:color="auto"/>
            <w:bottom w:val="none" w:sz="0" w:space="0" w:color="auto"/>
            <w:right w:val="none" w:sz="0" w:space="0" w:color="auto"/>
          </w:divBdr>
        </w:div>
        <w:div w:id="246119329">
          <w:marLeft w:val="0"/>
          <w:marRight w:val="0"/>
          <w:marTop w:val="0"/>
          <w:marBottom w:val="0"/>
          <w:divBdr>
            <w:top w:val="none" w:sz="0" w:space="0" w:color="auto"/>
            <w:left w:val="none" w:sz="0" w:space="0" w:color="auto"/>
            <w:bottom w:val="none" w:sz="0" w:space="0" w:color="auto"/>
            <w:right w:val="none" w:sz="0" w:space="0" w:color="auto"/>
          </w:divBdr>
        </w:div>
        <w:div w:id="36777970">
          <w:marLeft w:val="0"/>
          <w:marRight w:val="0"/>
          <w:marTop w:val="0"/>
          <w:marBottom w:val="0"/>
          <w:divBdr>
            <w:top w:val="none" w:sz="0" w:space="0" w:color="auto"/>
            <w:left w:val="none" w:sz="0" w:space="0" w:color="auto"/>
            <w:bottom w:val="none" w:sz="0" w:space="0" w:color="auto"/>
            <w:right w:val="none" w:sz="0" w:space="0" w:color="auto"/>
          </w:divBdr>
        </w:div>
        <w:div w:id="1958487266">
          <w:marLeft w:val="0"/>
          <w:marRight w:val="0"/>
          <w:marTop w:val="0"/>
          <w:marBottom w:val="0"/>
          <w:divBdr>
            <w:top w:val="none" w:sz="0" w:space="0" w:color="auto"/>
            <w:left w:val="none" w:sz="0" w:space="0" w:color="auto"/>
            <w:bottom w:val="none" w:sz="0" w:space="0" w:color="auto"/>
            <w:right w:val="none" w:sz="0" w:space="0" w:color="auto"/>
          </w:divBdr>
        </w:div>
        <w:div w:id="226114204">
          <w:marLeft w:val="0"/>
          <w:marRight w:val="0"/>
          <w:marTop w:val="0"/>
          <w:marBottom w:val="0"/>
          <w:divBdr>
            <w:top w:val="none" w:sz="0" w:space="0" w:color="auto"/>
            <w:left w:val="none" w:sz="0" w:space="0" w:color="auto"/>
            <w:bottom w:val="none" w:sz="0" w:space="0" w:color="auto"/>
            <w:right w:val="none" w:sz="0" w:space="0" w:color="auto"/>
          </w:divBdr>
        </w:div>
        <w:div w:id="2052536090">
          <w:marLeft w:val="0"/>
          <w:marRight w:val="0"/>
          <w:marTop w:val="0"/>
          <w:marBottom w:val="0"/>
          <w:divBdr>
            <w:top w:val="none" w:sz="0" w:space="0" w:color="auto"/>
            <w:left w:val="none" w:sz="0" w:space="0" w:color="auto"/>
            <w:bottom w:val="none" w:sz="0" w:space="0" w:color="auto"/>
            <w:right w:val="none" w:sz="0" w:space="0" w:color="auto"/>
          </w:divBdr>
        </w:div>
        <w:div w:id="151066143">
          <w:marLeft w:val="0"/>
          <w:marRight w:val="0"/>
          <w:marTop w:val="0"/>
          <w:marBottom w:val="0"/>
          <w:divBdr>
            <w:top w:val="none" w:sz="0" w:space="0" w:color="auto"/>
            <w:left w:val="none" w:sz="0" w:space="0" w:color="auto"/>
            <w:bottom w:val="none" w:sz="0" w:space="0" w:color="auto"/>
            <w:right w:val="none" w:sz="0" w:space="0" w:color="auto"/>
          </w:divBdr>
        </w:div>
        <w:div w:id="668561935">
          <w:marLeft w:val="0"/>
          <w:marRight w:val="0"/>
          <w:marTop w:val="0"/>
          <w:marBottom w:val="0"/>
          <w:divBdr>
            <w:top w:val="none" w:sz="0" w:space="0" w:color="auto"/>
            <w:left w:val="none" w:sz="0" w:space="0" w:color="auto"/>
            <w:bottom w:val="none" w:sz="0" w:space="0" w:color="auto"/>
            <w:right w:val="none" w:sz="0" w:space="0" w:color="auto"/>
          </w:divBdr>
        </w:div>
        <w:div w:id="1663585796">
          <w:marLeft w:val="0"/>
          <w:marRight w:val="0"/>
          <w:marTop w:val="0"/>
          <w:marBottom w:val="0"/>
          <w:divBdr>
            <w:top w:val="none" w:sz="0" w:space="0" w:color="auto"/>
            <w:left w:val="none" w:sz="0" w:space="0" w:color="auto"/>
            <w:bottom w:val="none" w:sz="0" w:space="0" w:color="auto"/>
            <w:right w:val="none" w:sz="0" w:space="0" w:color="auto"/>
          </w:divBdr>
        </w:div>
        <w:div w:id="7604764">
          <w:marLeft w:val="0"/>
          <w:marRight w:val="0"/>
          <w:marTop w:val="0"/>
          <w:marBottom w:val="0"/>
          <w:divBdr>
            <w:top w:val="none" w:sz="0" w:space="0" w:color="auto"/>
            <w:left w:val="none" w:sz="0" w:space="0" w:color="auto"/>
            <w:bottom w:val="none" w:sz="0" w:space="0" w:color="auto"/>
            <w:right w:val="none" w:sz="0" w:space="0" w:color="auto"/>
          </w:divBdr>
        </w:div>
        <w:div w:id="1635984472">
          <w:marLeft w:val="0"/>
          <w:marRight w:val="0"/>
          <w:marTop w:val="0"/>
          <w:marBottom w:val="0"/>
          <w:divBdr>
            <w:top w:val="none" w:sz="0" w:space="0" w:color="auto"/>
            <w:left w:val="none" w:sz="0" w:space="0" w:color="auto"/>
            <w:bottom w:val="none" w:sz="0" w:space="0" w:color="auto"/>
            <w:right w:val="none" w:sz="0" w:space="0" w:color="auto"/>
          </w:divBdr>
        </w:div>
        <w:div w:id="1179154417">
          <w:marLeft w:val="0"/>
          <w:marRight w:val="0"/>
          <w:marTop w:val="0"/>
          <w:marBottom w:val="0"/>
          <w:divBdr>
            <w:top w:val="none" w:sz="0" w:space="0" w:color="auto"/>
            <w:left w:val="none" w:sz="0" w:space="0" w:color="auto"/>
            <w:bottom w:val="none" w:sz="0" w:space="0" w:color="auto"/>
            <w:right w:val="none" w:sz="0" w:space="0" w:color="auto"/>
          </w:divBdr>
        </w:div>
        <w:div w:id="2141146555">
          <w:marLeft w:val="0"/>
          <w:marRight w:val="0"/>
          <w:marTop w:val="0"/>
          <w:marBottom w:val="0"/>
          <w:divBdr>
            <w:top w:val="none" w:sz="0" w:space="0" w:color="auto"/>
            <w:left w:val="none" w:sz="0" w:space="0" w:color="auto"/>
            <w:bottom w:val="none" w:sz="0" w:space="0" w:color="auto"/>
            <w:right w:val="none" w:sz="0" w:space="0" w:color="auto"/>
          </w:divBdr>
        </w:div>
        <w:div w:id="696270043">
          <w:marLeft w:val="0"/>
          <w:marRight w:val="0"/>
          <w:marTop w:val="0"/>
          <w:marBottom w:val="0"/>
          <w:divBdr>
            <w:top w:val="none" w:sz="0" w:space="0" w:color="auto"/>
            <w:left w:val="none" w:sz="0" w:space="0" w:color="auto"/>
            <w:bottom w:val="none" w:sz="0" w:space="0" w:color="auto"/>
            <w:right w:val="none" w:sz="0" w:space="0" w:color="auto"/>
          </w:divBdr>
        </w:div>
        <w:div w:id="1152987744">
          <w:marLeft w:val="0"/>
          <w:marRight w:val="0"/>
          <w:marTop w:val="0"/>
          <w:marBottom w:val="0"/>
          <w:divBdr>
            <w:top w:val="none" w:sz="0" w:space="0" w:color="auto"/>
            <w:left w:val="none" w:sz="0" w:space="0" w:color="auto"/>
            <w:bottom w:val="none" w:sz="0" w:space="0" w:color="auto"/>
            <w:right w:val="none" w:sz="0" w:space="0" w:color="auto"/>
          </w:divBdr>
        </w:div>
        <w:div w:id="770514919">
          <w:marLeft w:val="0"/>
          <w:marRight w:val="0"/>
          <w:marTop w:val="0"/>
          <w:marBottom w:val="0"/>
          <w:divBdr>
            <w:top w:val="none" w:sz="0" w:space="0" w:color="auto"/>
            <w:left w:val="none" w:sz="0" w:space="0" w:color="auto"/>
            <w:bottom w:val="none" w:sz="0" w:space="0" w:color="auto"/>
            <w:right w:val="none" w:sz="0" w:space="0" w:color="auto"/>
          </w:divBdr>
        </w:div>
        <w:div w:id="58141588">
          <w:marLeft w:val="0"/>
          <w:marRight w:val="0"/>
          <w:marTop w:val="0"/>
          <w:marBottom w:val="0"/>
          <w:divBdr>
            <w:top w:val="none" w:sz="0" w:space="0" w:color="auto"/>
            <w:left w:val="none" w:sz="0" w:space="0" w:color="auto"/>
            <w:bottom w:val="none" w:sz="0" w:space="0" w:color="auto"/>
            <w:right w:val="none" w:sz="0" w:space="0" w:color="auto"/>
          </w:divBdr>
        </w:div>
        <w:div w:id="1770543499">
          <w:marLeft w:val="0"/>
          <w:marRight w:val="0"/>
          <w:marTop w:val="0"/>
          <w:marBottom w:val="0"/>
          <w:divBdr>
            <w:top w:val="none" w:sz="0" w:space="0" w:color="auto"/>
            <w:left w:val="none" w:sz="0" w:space="0" w:color="auto"/>
            <w:bottom w:val="none" w:sz="0" w:space="0" w:color="auto"/>
            <w:right w:val="none" w:sz="0" w:space="0" w:color="auto"/>
          </w:divBdr>
        </w:div>
        <w:div w:id="1392995121">
          <w:marLeft w:val="0"/>
          <w:marRight w:val="0"/>
          <w:marTop w:val="0"/>
          <w:marBottom w:val="0"/>
          <w:divBdr>
            <w:top w:val="none" w:sz="0" w:space="0" w:color="auto"/>
            <w:left w:val="none" w:sz="0" w:space="0" w:color="auto"/>
            <w:bottom w:val="none" w:sz="0" w:space="0" w:color="auto"/>
            <w:right w:val="none" w:sz="0" w:space="0" w:color="auto"/>
          </w:divBdr>
        </w:div>
        <w:div w:id="1895464528">
          <w:marLeft w:val="0"/>
          <w:marRight w:val="0"/>
          <w:marTop w:val="0"/>
          <w:marBottom w:val="0"/>
          <w:divBdr>
            <w:top w:val="none" w:sz="0" w:space="0" w:color="auto"/>
            <w:left w:val="none" w:sz="0" w:space="0" w:color="auto"/>
            <w:bottom w:val="none" w:sz="0" w:space="0" w:color="auto"/>
            <w:right w:val="none" w:sz="0" w:space="0" w:color="auto"/>
          </w:divBdr>
        </w:div>
        <w:div w:id="2005695684">
          <w:marLeft w:val="0"/>
          <w:marRight w:val="0"/>
          <w:marTop w:val="0"/>
          <w:marBottom w:val="0"/>
          <w:divBdr>
            <w:top w:val="none" w:sz="0" w:space="0" w:color="auto"/>
            <w:left w:val="none" w:sz="0" w:space="0" w:color="auto"/>
            <w:bottom w:val="none" w:sz="0" w:space="0" w:color="auto"/>
            <w:right w:val="none" w:sz="0" w:space="0" w:color="auto"/>
          </w:divBdr>
        </w:div>
        <w:div w:id="223684057">
          <w:marLeft w:val="0"/>
          <w:marRight w:val="0"/>
          <w:marTop w:val="0"/>
          <w:marBottom w:val="0"/>
          <w:divBdr>
            <w:top w:val="none" w:sz="0" w:space="0" w:color="auto"/>
            <w:left w:val="none" w:sz="0" w:space="0" w:color="auto"/>
            <w:bottom w:val="none" w:sz="0" w:space="0" w:color="auto"/>
            <w:right w:val="none" w:sz="0" w:space="0" w:color="auto"/>
          </w:divBdr>
        </w:div>
        <w:div w:id="69931798">
          <w:marLeft w:val="0"/>
          <w:marRight w:val="0"/>
          <w:marTop w:val="0"/>
          <w:marBottom w:val="0"/>
          <w:divBdr>
            <w:top w:val="none" w:sz="0" w:space="0" w:color="auto"/>
            <w:left w:val="none" w:sz="0" w:space="0" w:color="auto"/>
            <w:bottom w:val="none" w:sz="0" w:space="0" w:color="auto"/>
            <w:right w:val="none" w:sz="0" w:space="0" w:color="auto"/>
          </w:divBdr>
        </w:div>
        <w:div w:id="1003122621">
          <w:marLeft w:val="0"/>
          <w:marRight w:val="0"/>
          <w:marTop w:val="0"/>
          <w:marBottom w:val="0"/>
          <w:divBdr>
            <w:top w:val="none" w:sz="0" w:space="0" w:color="auto"/>
            <w:left w:val="none" w:sz="0" w:space="0" w:color="auto"/>
            <w:bottom w:val="none" w:sz="0" w:space="0" w:color="auto"/>
            <w:right w:val="none" w:sz="0" w:space="0" w:color="auto"/>
          </w:divBdr>
        </w:div>
        <w:div w:id="1156799851">
          <w:marLeft w:val="0"/>
          <w:marRight w:val="0"/>
          <w:marTop w:val="0"/>
          <w:marBottom w:val="0"/>
          <w:divBdr>
            <w:top w:val="none" w:sz="0" w:space="0" w:color="auto"/>
            <w:left w:val="none" w:sz="0" w:space="0" w:color="auto"/>
            <w:bottom w:val="none" w:sz="0" w:space="0" w:color="auto"/>
            <w:right w:val="none" w:sz="0" w:space="0" w:color="auto"/>
          </w:divBdr>
        </w:div>
        <w:div w:id="2091076432">
          <w:marLeft w:val="0"/>
          <w:marRight w:val="0"/>
          <w:marTop w:val="0"/>
          <w:marBottom w:val="0"/>
          <w:divBdr>
            <w:top w:val="none" w:sz="0" w:space="0" w:color="auto"/>
            <w:left w:val="none" w:sz="0" w:space="0" w:color="auto"/>
            <w:bottom w:val="none" w:sz="0" w:space="0" w:color="auto"/>
            <w:right w:val="none" w:sz="0" w:space="0" w:color="auto"/>
          </w:divBdr>
        </w:div>
        <w:div w:id="1514302054">
          <w:marLeft w:val="0"/>
          <w:marRight w:val="0"/>
          <w:marTop w:val="0"/>
          <w:marBottom w:val="0"/>
          <w:divBdr>
            <w:top w:val="none" w:sz="0" w:space="0" w:color="auto"/>
            <w:left w:val="none" w:sz="0" w:space="0" w:color="auto"/>
            <w:bottom w:val="none" w:sz="0" w:space="0" w:color="auto"/>
            <w:right w:val="none" w:sz="0" w:space="0" w:color="auto"/>
          </w:divBdr>
        </w:div>
        <w:div w:id="1619988750">
          <w:marLeft w:val="0"/>
          <w:marRight w:val="0"/>
          <w:marTop w:val="0"/>
          <w:marBottom w:val="0"/>
          <w:divBdr>
            <w:top w:val="none" w:sz="0" w:space="0" w:color="auto"/>
            <w:left w:val="none" w:sz="0" w:space="0" w:color="auto"/>
            <w:bottom w:val="none" w:sz="0" w:space="0" w:color="auto"/>
            <w:right w:val="none" w:sz="0" w:space="0" w:color="auto"/>
          </w:divBdr>
        </w:div>
        <w:div w:id="1452093023">
          <w:marLeft w:val="0"/>
          <w:marRight w:val="0"/>
          <w:marTop w:val="0"/>
          <w:marBottom w:val="0"/>
          <w:divBdr>
            <w:top w:val="none" w:sz="0" w:space="0" w:color="auto"/>
            <w:left w:val="none" w:sz="0" w:space="0" w:color="auto"/>
            <w:bottom w:val="none" w:sz="0" w:space="0" w:color="auto"/>
            <w:right w:val="none" w:sz="0" w:space="0" w:color="auto"/>
          </w:divBdr>
        </w:div>
        <w:div w:id="2031488583">
          <w:marLeft w:val="0"/>
          <w:marRight w:val="0"/>
          <w:marTop w:val="0"/>
          <w:marBottom w:val="0"/>
          <w:divBdr>
            <w:top w:val="none" w:sz="0" w:space="0" w:color="auto"/>
            <w:left w:val="none" w:sz="0" w:space="0" w:color="auto"/>
            <w:bottom w:val="none" w:sz="0" w:space="0" w:color="auto"/>
            <w:right w:val="none" w:sz="0" w:space="0" w:color="auto"/>
          </w:divBdr>
        </w:div>
        <w:div w:id="1114639957">
          <w:marLeft w:val="0"/>
          <w:marRight w:val="0"/>
          <w:marTop w:val="0"/>
          <w:marBottom w:val="0"/>
          <w:divBdr>
            <w:top w:val="none" w:sz="0" w:space="0" w:color="auto"/>
            <w:left w:val="none" w:sz="0" w:space="0" w:color="auto"/>
            <w:bottom w:val="none" w:sz="0" w:space="0" w:color="auto"/>
            <w:right w:val="none" w:sz="0" w:space="0" w:color="auto"/>
          </w:divBdr>
        </w:div>
        <w:div w:id="1404448742">
          <w:marLeft w:val="0"/>
          <w:marRight w:val="0"/>
          <w:marTop w:val="0"/>
          <w:marBottom w:val="0"/>
          <w:divBdr>
            <w:top w:val="none" w:sz="0" w:space="0" w:color="auto"/>
            <w:left w:val="none" w:sz="0" w:space="0" w:color="auto"/>
            <w:bottom w:val="none" w:sz="0" w:space="0" w:color="auto"/>
            <w:right w:val="none" w:sz="0" w:space="0" w:color="auto"/>
          </w:divBdr>
        </w:div>
        <w:div w:id="280770337">
          <w:marLeft w:val="0"/>
          <w:marRight w:val="0"/>
          <w:marTop w:val="0"/>
          <w:marBottom w:val="0"/>
          <w:divBdr>
            <w:top w:val="none" w:sz="0" w:space="0" w:color="auto"/>
            <w:left w:val="none" w:sz="0" w:space="0" w:color="auto"/>
            <w:bottom w:val="none" w:sz="0" w:space="0" w:color="auto"/>
            <w:right w:val="none" w:sz="0" w:space="0" w:color="auto"/>
          </w:divBdr>
        </w:div>
        <w:div w:id="2073772469">
          <w:marLeft w:val="0"/>
          <w:marRight w:val="0"/>
          <w:marTop w:val="0"/>
          <w:marBottom w:val="0"/>
          <w:divBdr>
            <w:top w:val="none" w:sz="0" w:space="0" w:color="auto"/>
            <w:left w:val="none" w:sz="0" w:space="0" w:color="auto"/>
            <w:bottom w:val="none" w:sz="0" w:space="0" w:color="auto"/>
            <w:right w:val="none" w:sz="0" w:space="0" w:color="auto"/>
          </w:divBdr>
        </w:div>
        <w:div w:id="1438284611">
          <w:marLeft w:val="0"/>
          <w:marRight w:val="0"/>
          <w:marTop w:val="0"/>
          <w:marBottom w:val="0"/>
          <w:divBdr>
            <w:top w:val="none" w:sz="0" w:space="0" w:color="auto"/>
            <w:left w:val="none" w:sz="0" w:space="0" w:color="auto"/>
            <w:bottom w:val="none" w:sz="0" w:space="0" w:color="auto"/>
            <w:right w:val="none" w:sz="0" w:space="0" w:color="auto"/>
          </w:divBdr>
        </w:div>
        <w:div w:id="1685353920">
          <w:marLeft w:val="0"/>
          <w:marRight w:val="0"/>
          <w:marTop w:val="0"/>
          <w:marBottom w:val="0"/>
          <w:divBdr>
            <w:top w:val="none" w:sz="0" w:space="0" w:color="auto"/>
            <w:left w:val="none" w:sz="0" w:space="0" w:color="auto"/>
            <w:bottom w:val="none" w:sz="0" w:space="0" w:color="auto"/>
            <w:right w:val="none" w:sz="0" w:space="0" w:color="auto"/>
          </w:divBdr>
        </w:div>
        <w:div w:id="1914660178">
          <w:marLeft w:val="0"/>
          <w:marRight w:val="0"/>
          <w:marTop w:val="0"/>
          <w:marBottom w:val="0"/>
          <w:divBdr>
            <w:top w:val="none" w:sz="0" w:space="0" w:color="auto"/>
            <w:left w:val="none" w:sz="0" w:space="0" w:color="auto"/>
            <w:bottom w:val="none" w:sz="0" w:space="0" w:color="auto"/>
            <w:right w:val="none" w:sz="0" w:space="0" w:color="auto"/>
          </w:divBdr>
        </w:div>
        <w:div w:id="768352025">
          <w:marLeft w:val="0"/>
          <w:marRight w:val="0"/>
          <w:marTop w:val="0"/>
          <w:marBottom w:val="0"/>
          <w:divBdr>
            <w:top w:val="none" w:sz="0" w:space="0" w:color="auto"/>
            <w:left w:val="none" w:sz="0" w:space="0" w:color="auto"/>
            <w:bottom w:val="none" w:sz="0" w:space="0" w:color="auto"/>
            <w:right w:val="none" w:sz="0" w:space="0" w:color="auto"/>
          </w:divBdr>
        </w:div>
        <w:div w:id="142283969">
          <w:marLeft w:val="0"/>
          <w:marRight w:val="0"/>
          <w:marTop w:val="0"/>
          <w:marBottom w:val="0"/>
          <w:divBdr>
            <w:top w:val="none" w:sz="0" w:space="0" w:color="auto"/>
            <w:left w:val="none" w:sz="0" w:space="0" w:color="auto"/>
            <w:bottom w:val="none" w:sz="0" w:space="0" w:color="auto"/>
            <w:right w:val="none" w:sz="0" w:space="0" w:color="auto"/>
          </w:divBdr>
        </w:div>
        <w:div w:id="1019426416">
          <w:marLeft w:val="0"/>
          <w:marRight w:val="0"/>
          <w:marTop w:val="0"/>
          <w:marBottom w:val="0"/>
          <w:divBdr>
            <w:top w:val="none" w:sz="0" w:space="0" w:color="auto"/>
            <w:left w:val="none" w:sz="0" w:space="0" w:color="auto"/>
            <w:bottom w:val="none" w:sz="0" w:space="0" w:color="auto"/>
            <w:right w:val="none" w:sz="0" w:space="0" w:color="auto"/>
          </w:divBdr>
        </w:div>
        <w:div w:id="250042026">
          <w:marLeft w:val="0"/>
          <w:marRight w:val="0"/>
          <w:marTop w:val="0"/>
          <w:marBottom w:val="0"/>
          <w:divBdr>
            <w:top w:val="none" w:sz="0" w:space="0" w:color="auto"/>
            <w:left w:val="none" w:sz="0" w:space="0" w:color="auto"/>
            <w:bottom w:val="none" w:sz="0" w:space="0" w:color="auto"/>
            <w:right w:val="none" w:sz="0" w:space="0" w:color="auto"/>
          </w:divBdr>
        </w:div>
        <w:div w:id="1654675468">
          <w:marLeft w:val="0"/>
          <w:marRight w:val="0"/>
          <w:marTop w:val="0"/>
          <w:marBottom w:val="0"/>
          <w:divBdr>
            <w:top w:val="none" w:sz="0" w:space="0" w:color="auto"/>
            <w:left w:val="none" w:sz="0" w:space="0" w:color="auto"/>
            <w:bottom w:val="none" w:sz="0" w:space="0" w:color="auto"/>
            <w:right w:val="none" w:sz="0" w:space="0" w:color="auto"/>
          </w:divBdr>
        </w:div>
        <w:div w:id="1419864840">
          <w:marLeft w:val="0"/>
          <w:marRight w:val="0"/>
          <w:marTop w:val="0"/>
          <w:marBottom w:val="0"/>
          <w:divBdr>
            <w:top w:val="none" w:sz="0" w:space="0" w:color="auto"/>
            <w:left w:val="none" w:sz="0" w:space="0" w:color="auto"/>
            <w:bottom w:val="none" w:sz="0" w:space="0" w:color="auto"/>
            <w:right w:val="none" w:sz="0" w:space="0" w:color="auto"/>
          </w:divBdr>
        </w:div>
        <w:div w:id="1174536469">
          <w:marLeft w:val="0"/>
          <w:marRight w:val="0"/>
          <w:marTop w:val="0"/>
          <w:marBottom w:val="0"/>
          <w:divBdr>
            <w:top w:val="none" w:sz="0" w:space="0" w:color="auto"/>
            <w:left w:val="none" w:sz="0" w:space="0" w:color="auto"/>
            <w:bottom w:val="none" w:sz="0" w:space="0" w:color="auto"/>
            <w:right w:val="none" w:sz="0" w:space="0" w:color="auto"/>
          </w:divBdr>
        </w:div>
        <w:div w:id="405809644">
          <w:marLeft w:val="0"/>
          <w:marRight w:val="0"/>
          <w:marTop w:val="0"/>
          <w:marBottom w:val="0"/>
          <w:divBdr>
            <w:top w:val="none" w:sz="0" w:space="0" w:color="auto"/>
            <w:left w:val="none" w:sz="0" w:space="0" w:color="auto"/>
            <w:bottom w:val="none" w:sz="0" w:space="0" w:color="auto"/>
            <w:right w:val="none" w:sz="0" w:space="0" w:color="auto"/>
          </w:divBdr>
        </w:div>
        <w:div w:id="1446729771">
          <w:marLeft w:val="0"/>
          <w:marRight w:val="0"/>
          <w:marTop w:val="0"/>
          <w:marBottom w:val="0"/>
          <w:divBdr>
            <w:top w:val="none" w:sz="0" w:space="0" w:color="auto"/>
            <w:left w:val="none" w:sz="0" w:space="0" w:color="auto"/>
            <w:bottom w:val="none" w:sz="0" w:space="0" w:color="auto"/>
            <w:right w:val="none" w:sz="0" w:space="0" w:color="auto"/>
          </w:divBdr>
        </w:div>
        <w:div w:id="136260979">
          <w:marLeft w:val="0"/>
          <w:marRight w:val="0"/>
          <w:marTop w:val="0"/>
          <w:marBottom w:val="0"/>
          <w:divBdr>
            <w:top w:val="none" w:sz="0" w:space="0" w:color="auto"/>
            <w:left w:val="none" w:sz="0" w:space="0" w:color="auto"/>
            <w:bottom w:val="none" w:sz="0" w:space="0" w:color="auto"/>
            <w:right w:val="none" w:sz="0" w:space="0" w:color="auto"/>
          </w:divBdr>
        </w:div>
        <w:div w:id="932973806">
          <w:marLeft w:val="0"/>
          <w:marRight w:val="0"/>
          <w:marTop w:val="0"/>
          <w:marBottom w:val="0"/>
          <w:divBdr>
            <w:top w:val="none" w:sz="0" w:space="0" w:color="auto"/>
            <w:left w:val="none" w:sz="0" w:space="0" w:color="auto"/>
            <w:bottom w:val="none" w:sz="0" w:space="0" w:color="auto"/>
            <w:right w:val="none" w:sz="0" w:space="0" w:color="auto"/>
          </w:divBdr>
        </w:div>
        <w:div w:id="598297381">
          <w:marLeft w:val="0"/>
          <w:marRight w:val="0"/>
          <w:marTop w:val="0"/>
          <w:marBottom w:val="0"/>
          <w:divBdr>
            <w:top w:val="none" w:sz="0" w:space="0" w:color="auto"/>
            <w:left w:val="none" w:sz="0" w:space="0" w:color="auto"/>
            <w:bottom w:val="none" w:sz="0" w:space="0" w:color="auto"/>
            <w:right w:val="none" w:sz="0" w:space="0" w:color="auto"/>
          </w:divBdr>
        </w:div>
        <w:div w:id="1699044932">
          <w:marLeft w:val="0"/>
          <w:marRight w:val="0"/>
          <w:marTop w:val="0"/>
          <w:marBottom w:val="0"/>
          <w:divBdr>
            <w:top w:val="none" w:sz="0" w:space="0" w:color="auto"/>
            <w:left w:val="none" w:sz="0" w:space="0" w:color="auto"/>
            <w:bottom w:val="none" w:sz="0" w:space="0" w:color="auto"/>
            <w:right w:val="none" w:sz="0" w:space="0" w:color="auto"/>
          </w:divBdr>
        </w:div>
        <w:div w:id="56049049">
          <w:marLeft w:val="0"/>
          <w:marRight w:val="0"/>
          <w:marTop w:val="0"/>
          <w:marBottom w:val="0"/>
          <w:divBdr>
            <w:top w:val="none" w:sz="0" w:space="0" w:color="auto"/>
            <w:left w:val="none" w:sz="0" w:space="0" w:color="auto"/>
            <w:bottom w:val="none" w:sz="0" w:space="0" w:color="auto"/>
            <w:right w:val="none" w:sz="0" w:space="0" w:color="auto"/>
          </w:divBdr>
        </w:div>
        <w:div w:id="813105337">
          <w:marLeft w:val="0"/>
          <w:marRight w:val="0"/>
          <w:marTop w:val="0"/>
          <w:marBottom w:val="0"/>
          <w:divBdr>
            <w:top w:val="none" w:sz="0" w:space="0" w:color="auto"/>
            <w:left w:val="none" w:sz="0" w:space="0" w:color="auto"/>
            <w:bottom w:val="none" w:sz="0" w:space="0" w:color="auto"/>
            <w:right w:val="none" w:sz="0" w:space="0" w:color="auto"/>
          </w:divBdr>
        </w:div>
        <w:div w:id="1317611513">
          <w:marLeft w:val="0"/>
          <w:marRight w:val="0"/>
          <w:marTop w:val="0"/>
          <w:marBottom w:val="0"/>
          <w:divBdr>
            <w:top w:val="none" w:sz="0" w:space="0" w:color="auto"/>
            <w:left w:val="none" w:sz="0" w:space="0" w:color="auto"/>
            <w:bottom w:val="none" w:sz="0" w:space="0" w:color="auto"/>
            <w:right w:val="none" w:sz="0" w:space="0" w:color="auto"/>
          </w:divBdr>
        </w:div>
        <w:div w:id="23409268">
          <w:marLeft w:val="0"/>
          <w:marRight w:val="0"/>
          <w:marTop w:val="0"/>
          <w:marBottom w:val="0"/>
          <w:divBdr>
            <w:top w:val="none" w:sz="0" w:space="0" w:color="auto"/>
            <w:left w:val="none" w:sz="0" w:space="0" w:color="auto"/>
            <w:bottom w:val="none" w:sz="0" w:space="0" w:color="auto"/>
            <w:right w:val="none" w:sz="0" w:space="0" w:color="auto"/>
          </w:divBdr>
        </w:div>
        <w:div w:id="368452075">
          <w:marLeft w:val="0"/>
          <w:marRight w:val="0"/>
          <w:marTop w:val="0"/>
          <w:marBottom w:val="0"/>
          <w:divBdr>
            <w:top w:val="none" w:sz="0" w:space="0" w:color="auto"/>
            <w:left w:val="none" w:sz="0" w:space="0" w:color="auto"/>
            <w:bottom w:val="none" w:sz="0" w:space="0" w:color="auto"/>
            <w:right w:val="none" w:sz="0" w:space="0" w:color="auto"/>
          </w:divBdr>
        </w:div>
        <w:div w:id="940407872">
          <w:marLeft w:val="0"/>
          <w:marRight w:val="0"/>
          <w:marTop w:val="0"/>
          <w:marBottom w:val="0"/>
          <w:divBdr>
            <w:top w:val="none" w:sz="0" w:space="0" w:color="auto"/>
            <w:left w:val="none" w:sz="0" w:space="0" w:color="auto"/>
            <w:bottom w:val="none" w:sz="0" w:space="0" w:color="auto"/>
            <w:right w:val="none" w:sz="0" w:space="0" w:color="auto"/>
          </w:divBdr>
        </w:div>
        <w:div w:id="1556232275">
          <w:marLeft w:val="0"/>
          <w:marRight w:val="0"/>
          <w:marTop w:val="0"/>
          <w:marBottom w:val="0"/>
          <w:divBdr>
            <w:top w:val="none" w:sz="0" w:space="0" w:color="auto"/>
            <w:left w:val="none" w:sz="0" w:space="0" w:color="auto"/>
            <w:bottom w:val="none" w:sz="0" w:space="0" w:color="auto"/>
            <w:right w:val="none" w:sz="0" w:space="0" w:color="auto"/>
          </w:divBdr>
        </w:div>
        <w:div w:id="1675109326">
          <w:marLeft w:val="0"/>
          <w:marRight w:val="0"/>
          <w:marTop w:val="0"/>
          <w:marBottom w:val="0"/>
          <w:divBdr>
            <w:top w:val="none" w:sz="0" w:space="0" w:color="auto"/>
            <w:left w:val="none" w:sz="0" w:space="0" w:color="auto"/>
            <w:bottom w:val="none" w:sz="0" w:space="0" w:color="auto"/>
            <w:right w:val="none" w:sz="0" w:space="0" w:color="auto"/>
          </w:divBdr>
        </w:div>
        <w:div w:id="413011545">
          <w:marLeft w:val="0"/>
          <w:marRight w:val="0"/>
          <w:marTop w:val="0"/>
          <w:marBottom w:val="0"/>
          <w:divBdr>
            <w:top w:val="none" w:sz="0" w:space="0" w:color="auto"/>
            <w:left w:val="none" w:sz="0" w:space="0" w:color="auto"/>
            <w:bottom w:val="none" w:sz="0" w:space="0" w:color="auto"/>
            <w:right w:val="none" w:sz="0" w:space="0" w:color="auto"/>
          </w:divBdr>
        </w:div>
        <w:div w:id="1931158748">
          <w:marLeft w:val="0"/>
          <w:marRight w:val="0"/>
          <w:marTop w:val="0"/>
          <w:marBottom w:val="0"/>
          <w:divBdr>
            <w:top w:val="none" w:sz="0" w:space="0" w:color="auto"/>
            <w:left w:val="none" w:sz="0" w:space="0" w:color="auto"/>
            <w:bottom w:val="none" w:sz="0" w:space="0" w:color="auto"/>
            <w:right w:val="none" w:sz="0" w:space="0" w:color="auto"/>
          </w:divBdr>
        </w:div>
        <w:div w:id="271012258">
          <w:marLeft w:val="0"/>
          <w:marRight w:val="0"/>
          <w:marTop w:val="0"/>
          <w:marBottom w:val="0"/>
          <w:divBdr>
            <w:top w:val="none" w:sz="0" w:space="0" w:color="auto"/>
            <w:left w:val="none" w:sz="0" w:space="0" w:color="auto"/>
            <w:bottom w:val="none" w:sz="0" w:space="0" w:color="auto"/>
            <w:right w:val="none" w:sz="0" w:space="0" w:color="auto"/>
          </w:divBdr>
        </w:div>
        <w:div w:id="1631941072">
          <w:marLeft w:val="0"/>
          <w:marRight w:val="0"/>
          <w:marTop w:val="0"/>
          <w:marBottom w:val="0"/>
          <w:divBdr>
            <w:top w:val="none" w:sz="0" w:space="0" w:color="auto"/>
            <w:left w:val="none" w:sz="0" w:space="0" w:color="auto"/>
            <w:bottom w:val="none" w:sz="0" w:space="0" w:color="auto"/>
            <w:right w:val="none" w:sz="0" w:space="0" w:color="auto"/>
          </w:divBdr>
        </w:div>
        <w:div w:id="1391273849">
          <w:marLeft w:val="0"/>
          <w:marRight w:val="0"/>
          <w:marTop w:val="0"/>
          <w:marBottom w:val="0"/>
          <w:divBdr>
            <w:top w:val="none" w:sz="0" w:space="0" w:color="auto"/>
            <w:left w:val="none" w:sz="0" w:space="0" w:color="auto"/>
            <w:bottom w:val="none" w:sz="0" w:space="0" w:color="auto"/>
            <w:right w:val="none" w:sz="0" w:space="0" w:color="auto"/>
          </w:divBdr>
        </w:div>
        <w:div w:id="1316564998">
          <w:marLeft w:val="0"/>
          <w:marRight w:val="0"/>
          <w:marTop w:val="0"/>
          <w:marBottom w:val="0"/>
          <w:divBdr>
            <w:top w:val="none" w:sz="0" w:space="0" w:color="auto"/>
            <w:left w:val="none" w:sz="0" w:space="0" w:color="auto"/>
            <w:bottom w:val="none" w:sz="0" w:space="0" w:color="auto"/>
            <w:right w:val="none" w:sz="0" w:space="0" w:color="auto"/>
          </w:divBdr>
        </w:div>
        <w:div w:id="1908563172">
          <w:marLeft w:val="0"/>
          <w:marRight w:val="0"/>
          <w:marTop w:val="0"/>
          <w:marBottom w:val="0"/>
          <w:divBdr>
            <w:top w:val="none" w:sz="0" w:space="0" w:color="auto"/>
            <w:left w:val="none" w:sz="0" w:space="0" w:color="auto"/>
            <w:bottom w:val="none" w:sz="0" w:space="0" w:color="auto"/>
            <w:right w:val="none" w:sz="0" w:space="0" w:color="auto"/>
          </w:divBdr>
        </w:div>
        <w:div w:id="1276012373">
          <w:marLeft w:val="0"/>
          <w:marRight w:val="0"/>
          <w:marTop w:val="0"/>
          <w:marBottom w:val="0"/>
          <w:divBdr>
            <w:top w:val="none" w:sz="0" w:space="0" w:color="auto"/>
            <w:left w:val="none" w:sz="0" w:space="0" w:color="auto"/>
            <w:bottom w:val="none" w:sz="0" w:space="0" w:color="auto"/>
            <w:right w:val="none" w:sz="0" w:space="0" w:color="auto"/>
          </w:divBdr>
        </w:div>
        <w:div w:id="1074426857">
          <w:marLeft w:val="0"/>
          <w:marRight w:val="0"/>
          <w:marTop w:val="0"/>
          <w:marBottom w:val="0"/>
          <w:divBdr>
            <w:top w:val="none" w:sz="0" w:space="0" w:color="auto"/>
            <w:left w:val="none" w:sz="0" w:space="0" w:color="auto"/>
            <w:bottom w:val="none" w:sz="0" w:space="0" w:color="auto"/>
            <w:right w:val="none" w:sz="0" w:space="0" w:color="auto"/>
          </w:divBdr>
        </w:div>
        <w:div w:id="1746417244">
          <w:marLeft w:val="0"/>
          <w:marRight w:val="0"/>
          <w:marTop w:val="0"/>
          <w:marBottom w:val="0"/>
          <w:divBdr>
            <w:top w:val="none" w:sz="0" w:space="0" w:color="auto"/>
            <w:left w:val="none" w:sz="0" w:space="0" w:color="auto"/>
            <w:bottom w:val="none" w:sz="0" w:space="0" w:color="auto"/>
            <w:right w:val="none" w:sz="0" w:space="0" w:color="auto"/>
          </w:divBdr>
        </w:div>
        <w:div w:id="1928923530">
          <w:marLeft w:val="0"/>
          <w:marRight w:val="0"/>
          <w:marTop w:val="0"/>
          <w:marBottom w:val="0"/>
          <w:divBdr>
            <w:top w:val="none" w:sz="0" w:space="0" w:color="auto"/>
            <w:left w:val="none" w:sz="0" w:space="0" w:color="auto"/>
            <w:bottom w:val="none" w:sz="0" w:space="0" w:color="auto"/>
            <w:right w:val="none" w:sz="0" w:space="0" w:color="auto"/>
          </w:divBdr>
        </w:div>
        <w:div w:id="171262670">
          <w:marLeft w:val="0"/>
          <w:marRight w:val="0"/>
          <w:marTop w:val="0"/>
          <w:marBottom w:val="0"/>
          <w:divBdr>
            <w:top w:val="none" w:sz="0" w:space="0" w:color="auto"/>
            <w:left w:val="none" w:sz="0" w:space="0" w:color="auto"/>
            <w:bottom w:val="none" w:sz="0" w:space="0" w:color="auto"/>
            <w:right w:val="none" w:sz="0" w:space="0" w:color="auto"/>
          </w:divBdr>
        </w:div>
        <w:div w:id="2107531883">
          <w:marLeft w:val="0"/>
          <w:marRight w:val="0"/>
          <w:marTop w:val="0"/>
          <w:marBottom w:val="0"/>
          <w:divBdr>
            <w:top w:val="none" w:sz="0" w:space="0" w:color="auto"/>
            <w:left w:val="none" w:sz="0" w:space="0" w:color="auto"/>
            <w:bottom w:val="none" w:sz="0" w:space="0" w:color="auto"/>
            <w:right w:val="none" w:sz="0" w:space="0" w:color="auto"/>
          </w:divBdr>
        </w:div>
        <w:div w:id="1171023533">
          <w:marLeft w:val="0"/>
          <w:marRight w:val="0"/>
          <w:marTop w:val="0"/>
          <w:marBottom w:val="0"/>
          <w:divBdr>
            <w:top w:val="none" w:sz="0" w:space="0" w:color="auto"/>
            <w:left w:val="none" w:sz="0" w:space="0" w:color="auto"/>
            <w:bottom w:val="none" w:sz="0" w:space="0" w:color="auto"/>
            <w:right w:val="none" w:sz="0" w:space="0" w:color="auto"/>
          </w:divBdr>
        </w:div>
        <w:div w:id="485440081">
          <w:marLeft w:val="0"/>
          <w:marRight w:val="0"/>
          <w:marTop w:val="0"/>
          <w:marBottom w:val="0"/>
          <w:divBdr>
            <w:top w:val="none" w:sz="0" w:space="0" w:color="auto"/>
            <w:left w:val="none" w:sz="0" w:space="0" w:color="auto"/>
            <w:bottom w:val="none" w:sz="0" w:space="0" w:color="auto"/>
            <w:right w:val="none" w:sz="0" w:space="0" w:color="auto"/>
          </w:divBdr>
        </w:div>
        <w:div w:id="1540436171">
          <w:marLeft w:val="0"/>
          <w:marRight w:val="0"/>
          <w:marTop w:val="0"/>
          <w:marBottom w:val="0"/>
          <w:divBdr>
            <w:top w:val="none" w:sz="0" w:space="0" w:color="auto"/>
            <w:left w:val="none" w:sz="0" w:space="0" w:color="auto"/>
            <w:bottom w:val="none" w:sz="0" w:space="0" w:color="auto"/>
            <w:right w:val="none" w:sz="0" w:space="0" w:color="auto"/>
          </w:divBdr>
        </w:div>
        <w:div w:id="2103868765">
          <w:marLeft w:val="0"/>
          <w:marRight w:val="0"/>
          <w:marTop w:val="0"/>
          <w:marBottom w:val="0"/>
          <w:divBdr>
            <w:top w:val="none" w:sz="0" w:space="0" w:color="auto"/>
            <w:left w:val="none" w:sz="0" w:space="0" w:color="auto"/>
            <w:bottom w:val="none" w:sz="0" w:space="0" w:color="auto"/>
            <w:right w:val="none" w:sz="0" w:space="0" w:color="auto"/>
          </w:divBdr>
        </w:div>
      </w:divsChild>
    </w:div>
    <w:div w:id="290938495">
      <w:bodyDiv w:val="1"/>
      <w:marLeft w:val="0"/>
      <w:marRight w:val="0"/>
      <w:marTop w:val="0"/>
      <w:marBottom w:val="0"/>
      <w:divBdr>
        <w:top w:val="none" w:sz="0" w:space="0" w:color="auto"/>
        <w:left w:val="none" w:sz="0" w:space="0" w:color="auto"/>
        <w:bottom w:val="none" w:sz="0" w:space="0" w:color="auto"/>
        <w:right w:val="none" w:sz="0" w:space="0" w:color="auto"/>
      </w:divBdr>
      <w:divsChild>
        <w:div w:id="2065178997">
          <w:marLeft w:val="0"/>
          <w:marRight w:val="0"/>
          <w:marTop w:val="0"/>
          <w:marBottom w:val="0"/>
          <w:divBdr>
            <w:top w:val="none" w:sz="0" w:space="0" w:color="auto"/>
            <w:left w:val="none" w:sz="0" w:space="0" w:color="auto"/>
            <w:bottom w:val="none" w:sz="0" w:space="0" w:color="auto"/>
            <w:right w:val="none" w:sz="0" w:space="0" w:color="auto"/>
          </w:divBdr>
        </w:div>
        <w:div w:id="164171024">
          <w:marLeft w:val="0"/>
          <w:marRight w:val="0"/>
          <w:marTop w:val="0"/>
          <w:marBottom w:val="0"/>
          <w:divBdr>
            <w:top w:val="none" w:sz="0" w:space="0" w:color="auto"/>
            <w:left w:val="none" w:sz="0" w:space="0" w:color="auto"/>
            <w:bottom w:val="none" w:sz="0" w:space="0" w:color="auto"/>
            <w:right w:val="none" w:sz="0" w:space="0" w:color="auto"/>
          </w:divBdr>
        </w:div>
        <w:div w:id="848524480">
          <w:marLeft w:val="0"/>
          <w:marRight w:val="0"/>
          <w:marTop w:val="0"/>
          <w:marBottom w:val="0"/>
          <w:divBdr>
            <w:top w:val="none" w:sz="0" w:space="0" w:color="auto"/>
            <w:left w:val="none" w:sz="0" w:space="0" w:color="auto"/>
            <w:bottom w:val="none" w:sz="0" w:space="0" w:color="auto"/>
            <w:right w:val="none" w:sz="0" w:space="0" w:color="auto"/>
          </w:divBdr>
        </w:div>
        <w:div w:id="246034836">
          <w:marLeft w:val="0"/>
          <w:marRight w:val="0"/>
          <w:marTop w:val="0"/>
          <w:marBottom w:val="0"/>
          <w:divBdr>
            <w:top w:val="none" w:sz="0" w:space="0" w:color="auto"/>
            <w:left w:val="none" w:sz="0" w:space="0" w:color="auto"/>
            <w:bottom w:val="none" w:sz="0" w:space="0" w:color="auto"/>
            <w:right w:val="none" w:sz="0" w:space="0" w:color="auto"/>
          </w:divBdr>
        </w:div>
        <w:div w:id="153886622">
          <w:marLeft w:val="0"/>
          <w:marRight w:val="0"/>
          <w:marTop w:val="0"/>
          <w:marBottom w:val="0"/>
          <w:divBdr>
            <w:top w:val="none" w:sz="0" w:space="0" w:color="auto"/>
            <w:left w:val="none" w:sz="0" w:space="0" w:color="auto"/>
            <w:bottom w:val="none" w:sz="0" w:space="0" w:color="auto"/>
            <w:right w:val="none" w:sz="0" w:space="0" w:color="auto"/>
          </w:divBdr>
        </w:div>
        <w:div w:id="2020235034">
          <w:marLeft w:val="0"/>
          <w:marRight w:val="0"/>
          <w:marTop w:val="0"/>
          <w:marBottom w:val="0"/>
          <w:divBdr>
            <w:top w:val="none" w:sz="0" w:space="0" w:color="auto"/>
            <w:left w:val="none" w:sz="0" w:space="0" w:color="auto"/>
            <w:bottom w:val="none" w:sz="0" w:space="0" w:color="auto"/>
            <w:right w:val="none" w:sz="0" w:space="0" w:color="auto"/>
          </w:divBdr>
        </w:div>
        <w:div w:id="341711351">
          <w:marLeft w:val="0"/>
          <w:marRight w:val="0"/>
          <w:marTop w:val="0"/>
          <w:marBottom w:val="0"/>
          <w:divBdr>
            <w:top w:val="none" w:sz="0" w:space="0" w:color="auto"/>
            <w:left w:val="none" w:sz="0" w:space="0" w:color="auto"/>
            <w:bottom w:val="none" w:sz="0" w:space="0" w:color="auto"/>
            <w:right w:val="none" w:sz="0" w:space="0" w:color="auto"/>
          </w:divBdr>
        </w:div>
        <w:div w:id="804473809">
          <w:marLeft w:val="0"/>
          <w:marRight w:val="0"/>
          <w:marTop w:val="0"/>
          <w:marBottom w:val="0"/>
          <w:divBdr>
            <w:top w:val="none" w:sz="0" w:space="0" w:color="auto"/>
            <w:left w:val="none" w:sz="0" w:space="0" w:color="auto"/>
            <w:bottom w:val="none" w:sz="0" w:space="0" w:color="auto"/>
            <w:right w:val="none" w:sz="0" w:space="0" w:color="auto"/>
          </w:divBdr>
        </w:div>
        <w:div w:id="897209093">
          <w:marLeft w:val="0"/>
          <w:marRight w:val="0"/>
          <w:marTop w:val="0"/>
          <w:marBottom w:val="0"/>
          <w:divBdr>
            <w:top w:val="none" w:sz="0" w:space="0" w:color="auto"/>
            <w:left w:val="none" w:sz="0" w:space="0" w:color="auto"/>
            <w:bottom w:val="none" w:sz="0" w:space="0" w:color="auto"/>
            <w:right w:val="none" w:sz="0" w:space="0" w:color="auto"/>
          </w:divBdr>
        </w:div>
        <w:div w:id="284578038">
          <w:marLeft w:val="0"/>
          <w:marRight w:val="0"/>
          <w:marTop w:val="0"/>
          <w:marBottom w:val="0"/>
          <w:divBdr>
            <w:top w:val="none" w:sz="0" w:space="0" w:color="auto"/>
            <w:left w:val="none" w:sz="0" w:space="0" w:color="auto"/>
            <w:bottom w:val="none" w:sz="0" w:space="0" w:color="auto"/>
            <w:right w:val="none" w:sz="0" w:space="0" w:color="auto"/>
          </w:divBdr>
        </w:div>
      </w:divsChild>
    </w:div>
    <w:div w:id="299924184">
      <w:bodyDiv w:val="1"/>
      <w:marLeft w:val="0"/>
      <w:marRight w:val="0"/>
      <w:marTop w:val="0"/>
      <w:marBottom w:val="0"/>
      <w:divBdr>
        <w:top w:val="none" w:sz="0" w:space="0" w:color="auto"/>
        <w:left w:val="none" w:sz="0" w:space="0" w:color="auto"/>
        <w:bottom w:val="none" w:sz="0" w:space="0" w:color="auto"/>
        <w:right w:val="none" w:sz="0" w:space="0" w:color="auto"/>
      </w:divBdr>
      <w:divsChild>
        <w:div w:id="1958102801">
          <w:marLeft w:val="0"/>
          <w:marRight w:val="0"/>
          <w:marTop w:val="0"/>
          <w:marBottom w:val="0"/>
          <w:divBdr>
            <w:top w:val="none" w:sz="0" w:space="0" w:color="auto"/>
            <w:left w:val="none" w:sz="0" w:space="0" w:color="auto"/>
            <w:bottom w:val="none" w:sz="0" w:space="0" w:color="auto"/>
            <w:right w:val="none" w:sz="0" w:space="0" w:color="auto"/>
          </w:divBdr>
        </w:div>
        <w:div w:id="2098474213">
          <w:marLeft w:val="0"/>
          <w:marRight w:val="0"/>
          <w:marTop w:val="0"/>
          <w:marBottom w:val="0"/>
          <w:divBdr>
            <w:top w:val="none" w:sz="0" w:space="0" w:color="auto"/>
            <w:left w:val="none" w:sz="0" w:space="0" w:color="auto"/>
            <w:bottom w:val="none" w:sz="0" w:space="0" w:color="auto"/>
            <w:right w:val="none" w:sz="0" w:space="0" w:color="auto"/>
          </w:divBdr>
        </w:div>
        <w:div w:id="1702046003">
          <w:marLeft w:val="0"/>
          <w:marRight w:val="0"/>
          <w:marTop w:val="0"/>
          <w:marBottom w:val="0"/>
          <w:divBdr>
            <w:top w:val="none" w:sz="0" w:space="0" w:color="auto"/>
            <w:left w:val="none" w:sz="0" w:space="0" w:color="auto"/>
            <w:bottom w:val="none" w:sz="0" w:space="0" w:color="auto"/>
            <w:right w:val="none" w:sz="0" w:space="0" w:color="auto"/>
          </w:divBdr>
        </w:div>
        <w:div w:id="419377959">
          <w:marLeft w:val="0"/>
          <w:marRight w:val="0"/>
          <w:marTop w:val="0"/>
          <w:marBottom w:val="0"/>
          <w:divBdr>
            <w:top w:val="none" w:sz="0" w:space="0" w:color="auto"/>
            <w:left w:val="none" w:sz="0" w:space="0" w:color="auto"/>
            <w:bottom w:val="none" w:sz="0" w:space="0" w:color="auto"/>
            <w:right w:val="none" w:sz="0" w:space="0" w:color="auto"/>
          </w:divBdr>
        </w:div>
        <w:div w:id="1775906733">
          <w:marLeft w:val="0"/>
          <w:marRight w:val="0"/>
          <w:marTop w:val="0"/>
          <w:marBottom w:val="0"/>
          <w:divBdr>
            <w:top w:val="none" w:sz="0" w:space="0" w:color="auto"/>
            <w:left w:val="none" w:sz="0" w:space="0" w:color="auto"/>
            <w:bottom w:val="none" w:sz="0" w:space="0" w:color="auto"/>
            <w:right w:val="none" w:sz="0" w:space="0" w:color="auto"/>
          </w:divBdr>
        </w:div>
        <w:div w:id="100297288">
          <w:marLeft w:val="0"/>
          <w:marRight w:val="0"/>
          <w:marTop w:val="0"/>
          <w:marBottom w:val="0"/>
          <w:divBdr>
            <w:top w:val="none" w:sz="0" w:space="0" w:color="auto"/>
            <w:left w:val="none" w:sz="0" w:space="0" w:color="auto"/>
            <w:bottom w:val="none" w:sz="0" w:space="0" w:color="auto"/>
            <w:right w:val="none" w:sz="0" w:space="0" w:color="auto"/>
          </w:divBdr>
        </w:div>
        <w:div w:id="2027779824">
          <w:marLeft w:val="0"/>
          <w:marRight w:val="0"/>
          <w:marTop w:val="0"/>
          <w:marBottom w:val="0"/>
          <w:divBdr>
            <w:top w:val="none" w:sz="0" w:space="0" w:color="auto"/>
            <w:left w:val="none" w:sz="0" w:space="0" w:color="auto"/>
            <w:bottom w:val="none" w:sz="0" w:space="0" w:color="auto"/>
            <w:right w:val="none" w:sz="0" w:space="0" w:color="auto"/>
          </w:divBdr>
        </w:div>
        <w:div w:id="329065613">
          <w:marLeft w:val="0"/>
          <w:marRight w:val="0"/>
          <w:marTop w:val="0"/>
          <w:marBottom w:val="0"/>
          <w:divBdr>
            <w:top w:val="none" w:sz="0" w:space="0" w:color="auto"/>
            <w:left w:val="none" w:sz="0" w:space="0" w:color="auto"/>
            <w:bottom w:val="none" w:sz="0" w:space="0" w:color="auto"/>
            <w:right w:val="none" w:sz="0" w:space="0" w:color="auto"/>
          </w:divBdr>
        </w:div>
        <w:div w:id="1194806324">
          <w:marLeft w:val="0"/>
          <w:marRight w:val="0"/>
          <w:marTop w:val="0"/>
          <w:marBottom w:val="0"/>
          <w:divBdr>
            <w:top w:val="none" w:sz="0" w:space="0" w:color="auto"/>
            <w:left w:val="none" w:sz="0" w:space="0" w:color="auto"/>
            <w:bottom w:val="none" w:sz="0" w:space="0" w:color="auto"/>
            <w:right w:val="none" w:sz="0" w:space="0" w:color="auto"/>
          </w:divBdr>
        </w:div>
        <w:div w:id="363098080">
          <w:marLeft w:val="0"/>
          <w:marRight w:val="0"/>
          <w:marTop w:val="0"/>
          <w:marBottom w:val="0"/>
          <w:divBdr>
            <w:top w:val="none" w:sz="0" w:space="0" w:color="auto"/>
            <w:left w:val="none" w:sz="0" w:space="0" w:color="auto"/>
            <w:bottom w:val="none" w:sz="0" w:space="0" w:color="auto"/>
            <w:right w:val="none" w:sz="0" w:space="0" w:color="auto"/>
          </w:divBdr>
        </w:div>
        <w:div w:id="532620898">
          <w:marLeft w:val="0"/>
          <w:marRight w:val="0"/>
          <w:marTop w:val="0"/>
          <w:marBottom w:val="0"/>
          <w:divBdr>
            <w:top w:val="none" w:sz="0" w:space="0" w:color="auto"/>
            <w:left w:val="none" w:sz="0" w:space="0" w:color="auto"/>
            <w:bottom w:val="none" w:sz="0" w:space="0" w:color="auto"/>
            <w:right w:val="none" w:sz="0" w:space="0" w:color="auto"/>
          </w:divBdr>
        </w:div>
        <w:div w:id="98985583">
          <w:marLeft w:val="0"/>
          <w:marRight w:val="0"/>
          <w:marTop w:val="0"/>
          <w:marBottom w:val="0"/>
          <w:divBdr>
            <w:top w:val="none" w:sz="0" w:space="0" w:color="auto"/>
            <w:left w:val="none" w:sz="0" w:space="0" w:color="auto"/>
            <w:bottom w:val="none" w:sz="0" w:space="0" w:color="auto"/>
            <w:right w:val="none" w:sz="0" w:space="0" w:color="auto"/>
          </w:divBdr>
        </w:div>
        <w:div w:id="1337998311">
          <w:marLeft w:val="0"/>
          <w:marRight w:val="0"/>
          <w:marTop w:val="0"/>
          <w:marBottom w:val="0"/>
          <w:divBdr>
            <w:top w:val="none" w:sz="0" w:space="0" w:color="auto"/>
            <w:left w:val="none" w:sz="0" w:space="0" w:color="auto"/>
            <w:bottom w:val="none" w:sz="0" w:space="0" w:color="auto"/>
            <w:right w:val="none" w:sz="0" w:space="0" w:color="auto"/>
          </w:divBdr>
        </w:div>
        <w:div w:id="393159541">
          <w:marLeft w:val="0"/>
          <w:marRight w:val="0"/>
          <w:marTop w:val="0"/>
          <w:marBottom w:val="0"/>
          <w:divBdr>
            <w:top w:val="none" w:sz="0" w:space="0" w:color="auto"/>
            <w:left w:val="none" w:sz="0" w:space="0" w:color="auto"/>
            <w:bottom w:val="none" w:sz="0" w:space="0" w:color="auto"/>
            <w:right w:val="none" w:sz="0" w:space="0" w:color="auto"/>
          </w:divBdr>
        </w:div>
        <w:div w:id="1440369345">
          <w:marLeft w:val="0"/>
          <w:marRight w:val="0"/>
          <w:marTop w:val="0"/>
          <w:marBottom w:val="0"/>
          <w:divBdr>
            <w:top w:val="none" w:sz="0" w:space="0" w:color="auto"/>
            <w:left w:val="none" w:sz="0" w:space="0" w:color="auto"/>
            <w:bottom w:val="none" w:sz="0" w:space="0" w:color="auto"/>
            <w:right w:val="none" w:sz="0" w:space="0" w:color="auto"/>
          </w:divBdr>
        </w:div>
        <w:div w:id="2078815136">
          <w:marLeft w:val="0"/>
          <w:marRight w:val="0"/>
          <w:marTop w:val="0"/>
          <w:marBottom w:val="0"/>
          <w:divBdr>
            <w:top w:val="none" w:sz="0" w:space="0" w:color="auto"/>
            <w:left w:val="none" w:sz="0" w:space="0" w:color="auto"/>
            <w:bottom w:val="none" w:sz="0" w:space="0" w:color="auto"/>
            <w:right w:val="none" w:sz="0" w:space="0" w:color="auto"/>
          </w:divBdr>
        </w:div>
        <w:div w:id="301883823">
          <w:marLeft w:val="0"/>
          <w:marRight w:val="0"/>
          <w:marTop w:val="0"/>
          <w:marBottom w:val="0"/>
          <w:divBdr>
            <w:top w:val="none" w:sz="0" w:space="0" w:color="auto"/>
            <w:left w:val="none" w:sz="0" w:space="0" w:color="auto"/>
            <w:bottom w:val="none" w:sz="0" w:space="0" w:color="auto"/>
            <w:right w:val="none" w:sz="0" w:space="0" w:color="auto"/>
          </w:divBdr>
        </w:div>
        <w:div w:id="689256155">
          <w:marLeft w:val="0"/>
          <w:marRight w:val="0"/>
          <w:marTop w:val="0"/>
          <w:marBottom w:val="0"/>
          <w:divBdr>
            <w:top w:val="none" w:sz="0" w:space="0" w:color="auto"/>
            <w:left w:val="none" w:sz="0" w:space="0" w:color="auto"/>
            <w:bottom w:val="none" w:sz="0" w:space="0" w:color="auto"/>
            <w:right w:val="none" w:sz="0" w:space="0" w:color="auto"/>
          </w:divBdr>
        </w:div>
        <w:div w:id="9534370">
          <w:marLeft w:val="0"/>
          <w:marRight w:val="0"/>
          <w:marTop w:val="0"/>
          <w:marBottom w:val="0"/>
          <w:divBdr>
            <w:top w:val="none" w:sz="0" w:space="0" w:color="auto"/>
            <w:left w:val="none" w:sz="0" w:space="0" w:color="auto"/>
            <w:bottom w:val="none" w:sz="0" w:space="0" w:color="auto"/>
            <w:right w:val="none" w:sz="0" w:space="0" w:color="auto"/>
          </w:divBdr>
        </w:div>
        <w:div w:id="728461912">
          <w:marLeft w:val="0"/>
          <w:marRight w:val="0"/>
          <w:marTop w:val="0"/>
          <w:marBottom w:val="0"/>
          <w:divBdr>
            <w:top w:val="none" w:sz="0" w:space="0" w:color="auto"/>
            <w:left w:val="none" w:sz="0" w:space="0" w:color="auto"/>
            <w:bottom w:val="none" w:sz="0" w:space="0" w:color="auto"/>
            <w:right w:val="none" w:sz="0" w:space="0" w:color="auto"/>
          </w:divBdr>
        </w:div>
        <w:div w:id="1190921483">
          <w:marLeft w:val="0"/>
          <w:marRight w:val="0"/>
          <w:marTop w:val="0"/>
          <w:marBottom w:val="0"/>
          <w:divBdr>
            <w:top w:val="none" w:sz="0" w:space="0" w:color="auto"/>
            <w:left w:val="none" w:sz="0" w:space="0" w:color="auto"/>
            <w:bottom w:val="none" w:sz="0" w:space="0" w:color="auto"/>
            <w:right w:val="none" w:sz="0" w:space="0" w:color="auto"/>
          </w:divBdr>
        </w:div>
        <w:div w:id="1868372210">
          <w:marLeft w:val="0"/>
          <w:marRight w:val="0"/>
          <w:marTop w:val="0"/>
          <w:marBottom w:val="0"/>
          <w:divBdr>
            <w:top w:val="none" w:sz="0" w:space="0" w:color="auto"/>
            <w:left w:val="none" w:sz="0" w:space="0" w:color="auto"/>
            <w:bottom w:val="none" w:sz="0" w:space="0" w:color="auto"/>
            <w:right w:val="none" w:sz="0" w:space="0" w:color="auto"/>
          </w:divBdr>
        </w:div>
        <w:div w:id="186405227">
          <w:marLeft w:val="0"/>
          <w:marRight w:val="0"/>
          <w:marTop w:val="0"/>
          <w:marBottom w:val="0"/>
          <w:divBdr>
            <w:top w:val="none" w:sz="0" w:space="0" w:color="auto"/>
            <w:left w:val="none" w:sz="0" w:space="0" w:color="auto"/>
            <w:bottom w:val="none" w:sz="0" w:space="0" w:color="auto"/>
            <w:right w:val="none" w:sz="0" w:space="0" w:color="auto"/>
          </w:divBdr>
        </w:div>
      </w:divsChild>
    </w:div>
    <w:div w:id="315889147">
      <w:bodyDiv w:val="1"/>
      <w:marLeft w:val="0"/>
      <w:marRight w:val="0"/>
      <w:marTop w:val="0"/>
      <w:marBottom w:val="0"/>
      <w:divBdr>
        <w:top w:val="none" w:sz="0" w:space="0" w:color="auto"/>
        <w:left w:val="none" w:sz="0" w:space="0" w:color="auto"/>
        <w:bottom w:val="none" w:sz="0" w:space="0" w:color="auto"/>
        <w:right w:val="none" w:sz="0" w:space="0" w:color="auto"/>
      </w:divBdr>
      <w:divsChild>
        <w:div w:id="1329791806">
          <w:marLeft w:val="0"/>
          <w:marRight w:val="0"/>
          <w:marTop w:val="0"/>
          <w:marBottom w:val="0"/>
          <w:divBdr>
            <w:top w:val="none" w:sz="0" w:space="0" w:color="auto"/>
            <w:left w:val="none" w:sz="0" w:space="0" w:color="auto"/>
            <w:bottom w:val="none" w:sz="0" w:space="0" w:color="auto"/>
            <w:right w:val="none" w:sz="0" w:space="0" w:color="auto"/>
          </w:divBdr>
        </w:div>
        <w:div w:id="1477138735">
          <w:marLeft w:val="0"/>
          <w:marRight w:val="0"/>
          <w:marTop w:val="0"/>
          <w:marBottom w:val="0"/>
          <w:divBdr>
            <w:top w:val="none" w:sz="0" w:space="0" w:color="auto"/>
            <w:left w:val="none" w:sz="0" w:space="0" w:color="auto"/>
            <w:bottom w:val="none" w:sz="0" w:space="0" w:color="auto"/>
            <w:right w:val="none" w:sz="0" w:space="0" w:color="auto"/>
          </w:divBdr>
        </w:div>
        <w:div w:id="2097939533">
          <w:marLeft w:val="0"/>
          <w:marRight w:val="0"/>
          <w:marTop w:val="0"/>
          <w:marBottom w:val="0"/>
          <w:divBdr>
            <w:top w:val="none" w:sz="0" w:space="0" w:color="auto"/>
            <w:left w:val="none" w:sz="0" w:space="0" w:color="auto"/>
            <w:bottom w:val="none" w:sz="0" w:space="0" w:color="auto"/>
            <w:right w:val="none" w:sz="0" w:space="0" w:color="auto"/>
          </w:divBdr>
        </w:div>
      </w:divsChild>
    </w:div>
    <w:div w:id="427820950">
      <w:bodyDiv w:val="1"/>
      <w:marLeft w:val="0"/>
      <w:marRight w:val="0"/>
      <w:marTop w:val="0"/>
      <w:marBottom w:val="0"/>
      <w:divBdr>
        <w:top w:val="none" w:sz="0" w:space="0" w:color="auto"/>
        <w:left w:val="none" w:sz="0" w:space="0" w:color="auto"/>
        <w:bottom w:val="none" w:sz="0" w:space="0" w:color="auto"/>
        <w:right w:val="none" w:sz="0" w:space="0" w:color="auto"/>
      </w:divBdr>
      <w:divsChild>
        <w:div w:id="965820121">
          <w:marLeft w:val="0"/>
          <w:marRight w:val="0"/>
          <w:marTop w:val="0"/>
          <w:marBottom w:val="0"/>
          <w:divBdr>
            <w:top w:val="none" w:sz="0" w:space="0" w:color="auto"/>
            <w:left w:val="none" w:sz="0" w:space="0" w:color="auto"/>
            <w:bottom w:val="none" w:sz="0" w:space="0" w:color="auto"/>
            <w:right w:val="none" w:sz="0" w:space="0" w:color="auto"/>
          </w:divBdr>
        </w:div>
        <w:div w:id="430978217">
          <w:marLeft w:val="0"/>
          <w:marRight w:val="0"/>
          <w:marTop w:val="0"/>
          <w:marBottom w:val="0"/>
          <w:divBdr>
            <w:top w:val="none" w:sz="0" w:space="0" w:color="auto"/>
            <w:left w:val="none" w:sz="0" w:space="0" w:color="auto"/>
            <w:bottom w:val="none" w:sz="0" w:space="0" w:color="auto"/>
            <w:right w:val="none" w:sz="0" w:space="0" w:color="auto"/>
          </w:divBdr>
        </w:div>
        <w:div w:id="1315833325">
          <w:marLeft w:val="0"/>
          <w:marRight w:val="0"/>
          <w:marTop w:val="0"/>
          <w:marBottom w:val="0"/>
          <w:divBdr>
            <w:top w:val="none" w:sz="0" w:space="0" w:color="auto"/>
            <w:left w:val="none" w:sz="0" w:space="0" w:color="auto"/>
            <w:bottom w:val="none" w:sz="0" w:space="0" w:color="auto"/>
            <w:right w:val="none" w:sz="0" w:space="0" w:color="auto"/>
          </w:divBdr>
        </w:div>
        <w:div w:id="1842967817">
          <w:marLeft w:val="0"/>
          <w:marRight w:val="0"/>
          <w:marTop w:val="0"/>
          <w:marBottom w:val="0"/>
          <w:divBdr>
            <w:top w:val="none" w:sz="0" w:space="0" w:color="auto"/>
            <w:left w:val="none" w:sz="0" w:space="0" w:color="auto"/>
            <w:bottom w:val="none" w:sz="0" w:space="0" w:color="auto"/>
            <w:right w:val="none" w:sz="0" w:space="0" w:color="auto"/>
          </w:divBdr>
        </w:div>
        <w:div w:id="73626062">
          <w:marLeft w:val="0"/>
          <w:marRight w:val="0"/>
          <w:marTop w:val="0"/>
          <w:marBottom w:val="0"/>
          <w:divBdr>
            <w:top w:val="none" w:sz="0" w:space="0" w:color="auto"/>
            <w:left w:val="none" w:sz="0" w:space="0" w:color="auto"/>
            <w:bottom w:val="none" w:sz="0" w:space="0" w:color="auto"/>
            <w:right w:val="none" w:sz="0" w:space="0" w:color="auto"/>
          </w:divBdr>
        </w:div>
        <w:div w:id="356085603">
          <w:marLeft w:val="0"/>
          <w:marRight w:val="0"/>
          <w:marTop w:val="0"/>
          <w:marBottom w:val="0"/>
          <w:divBdr>
            <w:top w:val="none" w:sz="0" w:space="0" w:color="auto"/>
            <w:left w:val="none" w:sz="0" w:space="0" w:color="auto"/>
            <w:bottom w:val="none" w:sz="0" w:space="0" w:color="auto"/>
            <w:right w:val="none" w:sz="0" w:space="0" w:color="auto"/>
          </w:divBdr>
        </w:div>
        <w:div w:id="1146047735">
          <w:marLeft w:val="0"/>
          <w:marRight w:val="0"/>
          <w:marTop w:val="0"/>
          <w:marBottom w:val="0"/>
          <w:divBdr>
            <w:top w:val="none" w:sz="0" w:space="0" w:color="auto"/>
            <w:left w:val="none" w:sz="0" w:space="0" w:color="auto"/>
            <w:bottom w:val="none" w:sz="0" w:space="0" w:color="auto"/>
            <w:right w:val="none" w:sz="0" w:space="0" w:color="auto"/>
          </w:divBdr>
        </w:div>
        <w:div w:id="1323661699">
          <w:marLeft w:val="0"/>
          <w:marRight w:val="0"/>
          <w:marTop w:val="0"/>
          <w:marBottom w:val="0"/>
          <w:divBdr>
            <w:top w:val="none" w:sz="0" w:space="0" w:color="auto"/>
            <w:left w:val="none" w:sz="0" w:space="0" w:color="auto"/>
            <w:bottom w:val="none" w:sz="0" w:space="0" w:color="auto"/>
            <w:right w:val="none" w:sz="0" w:space="0" w:color="auto"/>
          </w:divBdr>
        </w:div>
        <w:div w:id="1219783460">
          <w:marLeft w:val="0"/>
          <w:marRight w:val="0"/>
          <w:marTop w:val="0"/>
          <w:marBottom w:val="0"/>
          <w:divBdr>
            <w:top w:val="none" w:sz="0" w:space="0" w:color="auto"/>
            <w:left w:val="none" w:sz="0" w:space="0" w:color="auto"/>
            <w:bottom w:val="none" w:sz="0" w:space="0" w:color="auto"/>
            <w:right w:val="none" w:sz="0" w:space="0" w:color="auto"/>
          </w:divBdr>
        </w:div>
        <w:div w:id="1988783020">
          <w:marLeft w:val="0"/>
          <w:marRight w:val="0"/>
          <w:marTop w:val="0"/>
          <w:marBottom w:val="0"/>
          <w:divBdr>
            <w:top w:val="none" w:sz="0" w:space="0" w:color="auto"/>
            <w:left w:val="none" w:sz="0" w:space="0" w:color="auto"/>
            <w:bottom w:val="none" w:sz="0" w:space="0" w:color="auto"/>
            <w:right w:val="none" w:sz="0" w:space="0" w:color="auto"/>
          </w:divBdr>
        </w:div>
        <w:div w:id="1576358214">
          <w:marLeft w:val="0"/>
          <w:marRight w:val="0"/>
          <w:marTop w:val="0"/>
          <w:marBottom w:val="0"/>
          <w:divBdr>
            <w:top w:val="none" w:sz="0" w:space="0" w:color="auto"/>
            <w:left w:val="none" w:sz="0" w:space="0" w:color="auto"/>
            <w:bottom w:val="none" w:sz="0" w:space="0" w:color="auto"/>
            <w:right w:val="none" w:sz="0" w:space="0" w:color="auto"/>
          </w:divBdr>
        </w:div>
        <w:div w:id="398945723">
          <w:marLeft w:val="0"/>
          <w:marRight w:val="0"/>
          <w:marTop w:val="0"/>
          <w:marBottom w:val="0"/>
          <w:divBdr>
            <w:top w:val="none" w:sz="0" w:space="0" w:color="auto"/>
            <w:left w:val="none" w:sz="0" w:space="0" w:color="auto"/>
            <w:bottom w:val="none" w:sz="0" w:space="0" w:color="auto"/>
            <w:right w:val="none" w:sz="0" w:space="0" w:color="auto"/>
          </w:divBdr>
        </w:div>
        <w:div w:id="968780427">
          <w:marLeft w:val="0"/>
          <w:marRight w:val="0"/>
          <w:marTop w:val="0"/>
          <w:marBottom w:val="0"/>
          <w:divBdr>
            <w:top w:val="none" w:sz="0" w:space="0" w:color="auto"/>
            <w:left w:val="none" w:sz="0" w:space="0" w:color="auto"/>
            <w:bottom w:val="none" w:sz="0" w:space="0" w:color="auto"/>
            <w:right w:val="none" w:sz="0" w:space="0" w:color="auto"/>
          </w:divBdr>
        </w:div>
        <w:div w:id="75253730">
          <w:marLeft w:val="0"/>
          <w:marRight w:val="0"/>
          <w:marTop w:val="0"/>
          <w:marBottom w:val="0"/>
          <w:divBdr>
            <w:top w:val="none" w:sz="0" w:space="0" w:color="auto"/>
            <w:left w:val="none" w:sz="0" w:space="0" w:color="auto"/>
            <w:bottom w:val="none" w:sz="0" w:space="0" w:color="auto"/>
            <w:right w:val="none" w:sz="0" w:space="0" w:color="auto"/>
          </w:divBdr>
        </w:div>
        <w:div w:id="1466775517">
          <w:marLeft w:val="0"/>
          <w:marRight w:val="0"/>
          <w:marTop w:val="0"/>
          <w:marBottom w:val="0"/>
          <w:divBdr>
            <w:top w:val="none" w:sz="0" w:space="0" w:color="auto"/>
            <w:left w:val="none" w:sz="0" w:space="0" w:color="auto"/>
            <w:bottom w:val="none" w:sz="0" w:space="0" w:color="auto"/>
            <w:right w:val="none" w:sz="0" w:space="0" w:color="auto"/>
          </w:divBdr>
        </w:div>
        <w:div w:id="516163645">
          <w:marLeft w:val="0"/>
          <w:marRight w:val="0"/>
          <w:marTop w:val="0"/>
          <w:marBottom w:val="0"/>
          <w:divBdr>
            <w:top w:val="none" w:sz="0" w:space="0" w:color="auto"/>
            <w:left w:val="none" w:sz="0" w:space="0" w:color="auto"/>
            <w:bottom w:val="none" w:sz="0" w:space="0" w:color="auto"/>
            <w:right w:val="none" w:sz="0" w:space="0" w:color="auto"/>
          </w:divBdr>
        </w:div>
        <w:div w:id="262147429">
          <w:marLeft w:val="0"/>
          <w:marRight w:val="0"/>
          <w:marTop w:val="0"/>
          <w:marBottom w:val="0"/>
          <w:divBdr>
            <w:top w:val="none" w:sz="0" w:space="0" w:color="auto"/>
            <w:left w:val="none" w:sz="0" w:space="0" w:color="auto"/>
            <w:bottom w:val="none" w:sz="0" w:space="0" w:color="auto"/>
            <w:right w:val="none" w:sz="0" w:space="0" w:color="auto"/>
          </w:divBdr>
        </w:div>
        <w:div w:id="1549878479">
          <w:marLeft w:val="0"/>
          <w:marRight w:val="0"/>
          <w:marTop w:val="0"/>
          <w:marBottom w:val="0"/>
          <w:divBdr>
            <w:top w:val="none" w:sz="0" w:space="0" w:color="auto"/>
            <w:left w:val="none" w:sz="0" w:space="0" w:color="auto"/>
            <w:bottom w:val="none" w:sz="0" w:space="0" w:color="auto"/>
            <w:right w:val="none" w:sz="0" w:space="0" w:color="auto"/>
          </w:divBdr>
        </w:div>
        <w:div w:id="1488941533">
          <w:marLeft w:val="0"/>
          <w:marRight w:val="0"/>
          <w:marTop w:val="0"/>
          <w:marBottom w:val="0"/>
          <w:divBdr>
            <w:top w:val="none" w:sz="0" w:space="0" w:color="auto"/>
            <w:left w:val="none" w:sz="0" w:space="0" w:color="auto"/>
            <w:bottom w:val="none" w:sz="0" w:space="0" w:color="auto"/>
            <w:right w:val="none" w:sz="0" w:space="0" w:color="auto"/>
          </w:divBdr>
        </w:div>
        <w:div w:id="1188829214">
          <w:marLeft w:val="0"/>
          <w:marRight w:val="0"/>
          <w:marTop w:val="0"/>
          <w:marBottom w:val="0"/>
          <w:divBdr>
            <w:top w:val="none" w:sz="0" w:space="0" w:color="auto"/>
            <w:left w:val="none" w:sz="0" w:space="0" w:color="auto"/>
            <w:bottom w:val="none" w:sz="0" w:space="0" w:color="auto"/>
            <w:right w:val="none" w:sz="0" w:space="0" w:color="auto"/>
          </w:divBdr>
        </w:div>
        <w:div w:id="1319379199">
          <w:marLeft w:val="0"/>
          <w:marRight w:val="0"/>
          <w:marTop w:val="0"/>
          <w:marBottom w:val="0"/>
          <w:divBdr>
            <w:top w:val="none" w:sz="0" w:space="0" w:color="auto"/>
            <w:left w:val="none" w:sz="0" w:space="0" w:color="auto"/>
            <w:bottom w:val="none" w:sz="0" w:space="0" w:color="auto"/>
            <w:right w:val="none" w:sz="0" w:space="0" w:color="auto"/>
          </w:divBdr>
        </w:div>
        <w:div w:id="1508128732">
          <w:marLeft w:val="0"/>
          <w:marRight w:val="0"/>
          <w:marTop w:val="0"/>
          <w:marBottom w:val="0"/>
          <w:divBdr>
            <w:top w:val="none" w:sz="0" w:space="0" w:color="auto"/>
            <w:left w:val="none" w:sz="0" w:space="0" w:color="auto"/>
            <w:bottom w:val="none" w:sz="0" w:space="0" w:color="auto"/>
            <w:right w:val="none" w:sz="0" w:space="0" w:color="auto"/>
          </w:divBdr>
        </w:div>
        <w:div w:id="200631791">
          <w:marLeft w:val="0"/>
          <w:marRight w:val="0"/>
          <w:marTop w:val="0"/>
          <w:marBottom w:val="0"/>
          <w:divBdr>
            <w:top w:val="none" w:sz="0" w:space="0" w:color="auto"/>
            <w:left w:val="none" w:sz="0" w:space="0" w:color="auto"/>
            <w:bottom w:val="none" w:sz="0" w:space="0" w:color="auto"/>
            <w:right w:val="none" w:sz="0" w:space="0" w:color="auto"/>
          </w:divBdr>
        </w:div>
      </w:divsChild>
    </w:div>
    <w:div w:id="437529717">
      <w:bodyDiv w:val="1"/>
      <w:marLeft w:val="0"/>
      <w:marRight w:val="0"/>
      <w:marTop w:val="0"/>
      <w:marBottom w:val="0"/>
      <w:divBdr>
        <w:top w:val="none" w:sz="0" w:space="0" w:color="auto"/>
        <w:left w:val="none" w:sz="0" w:space="0" w:color="auto"/>
        <w:bottom w:val="none" w:sz="0" w:space="0" w:color="auto"/>
        <w:right w:val="none" w:sz="0" w:space="0" w:color="auto"/>
      </w:divBdr>
      <w:divsChild>
        <w:div w:id="1657996218">
          <w:marLeft w:val="0"/>
          <w:marRight w:val="0"/>
          <w:marTop w:val="0"/>
          <w:marBottom w:val="0"/>
          <w:divBdr>
            <w:top w:val="none" w:sz="0" w:space="0" w:color="auto"/>
            <w:left w:val="none" w:sz="0" w:space="0" w:color="auto"/>
            <w:bottom w:val="none" w:sz="0" w:space="0" w:color="auto"/>
            <w:right w:val="none" w:sz="0" w:space="0" w:color="auto"/>
          </w:divBdr>
        </w:div>
        <w:div w:id="1955290316">
          <w:marLeft w:val="0"/>
          <w:marRight w:val="0"/>
          <w:marTop w:val="0"/>
          <w:marBottom w:val="0"/>
          <w:divBdr>
            <w:top w:val="none" w:sz="0" w:space="0" w:color="auto"/>
            <w:left w:val="none" w:sz="0" w:space="0" w:color="auto"/>
            <w:bottom w:val="none" w:sz="0" w:space="0" w:color="auto"/>
            <w:right w:val="none" w:sz="0" w:space="0" w:color="auto"/>
          </w:divBdr>
        </w:div>
        <w:div w:id="503473906">
          <w:marLeft w:val="0"/>
          <w:marRight w:val="0"/>
          <w:marTop w:val="0"/>
          <w:marBottom w:val="0"/>
          <w:divBdr>
            <w:top w:val="none" w:sz="0" w:space="0" w:color="auto"/>
            <w:left w:val="none" w:sz="0" w:space="0" w:color="auto"/>
            <w:bottom w:val="none" w:sz="0" w:space="0" w:color="auto"/>
            <w:right w:val="none" w:sz="0" w:space="0" w:color="auto"/>
          </w:divBdr>
        </w:div>
        <w:div w:id="15472035">
          <w:marLeft w:val="0"/>
          <w:marRight w:val="0"/>
          <w:marTop w:val="0"/>
          <w:marBottom w:val="0"/>
          <w:divBdr>
            <w:top w:val="none" w:sz="0" w:space="0" w:color="auto"/>
            <w:left w:val="none" w:sz="0" w:space="0" w:color="auto"/>
            <w:bottom w:val="none" w:sz="0" w:space="0" w:color="auto"/>
            <w:right w:val="none" w:sz="0" w:space="0" w:color="auto"/>
          </w:divBdr>
        </w:div>
        <w:div w:id="663167555">
          <w:marLeft w:val="0"/>
          <w:marRight w:val="0"/>
          <w:marTop w:val="0"/>
          <w:marBottom w:val="0"/>
          <w:divBdr>
            <w:top w:val="none" w:sz="0" w:space="0" w:color="auto"/>
            <w:left w:val="none" w:sz="0" w:space="0" w:color="auto"/>
            <w:bottom w:val="none" w:sz="0" w:space="0" w:color="auto"/>
            <w:right w:val="none" w:sz="0" w:space="0" w:color="auto"/>
          </w:divBdr>
        </w:div>
        <w:div w:id="1965691110">
          <w:marLeft w:val="0"/>
          <w:marRight w:val="0"/>
          <w:marTop w:val="0"/>
          <w:marBottom w:val="0"/>
          <w:divBdr>
            <w:top w:val="none" w:sz="0" w:space="0" w:color="auto"/>
            <w:left w:val="none" w:sz="0" w:space="0" w:color="auto"/>
            <w:bottom w:val="none" w:sz="0" w:space="0" w:color="auto"/>
            <w:right w:val="none" w:sz="0" w:space="0" w:color="auto"/>
          </w:divBdr>
        </w:div>
        <w:div w:id="1467623854">
          <w:marLeft w:val="0"/>
          <w:marRight w:val="0"/>
          <w:marTop w:val="0"/>
          <w:marBottom w:val="0"/>
          <w:divBdr>
            <w:top w:val="none" w:sz="0" w:space="0" w:color="auto"/>
            <w:left w:val="none" w:sz="0" w:space="0" w:color="auto"/>
            <w:bottom w:val="none" w:sz="0" w:space="0" w:color="auto"/>
            <w:right w:val="none" w:sz="0" w:space="0" w:color="auto"/>
          </w:divBdr>
        </w:div>
        <w:div w:id="339242240">
          <w:marLeft w:val="0"/>
          <w:marRight w:val="0"/>
          <w:marTop w:val="0"/>
          <w:marBottom w:val="0"/>
          <w:divBdr>
            <w:top w:val="none" w:sz="0" w:space="0" w:color="auto"/>
            <w:left w:val="none" w:sz="0" w:space="0" w:color="auto"/>
            <w:bottom w:val="none" w:sz="0" w:space="0" w:color="auto"/>
            <w:right w:val="none" w:sz="0" w:space="0" w:color="auto"/>
          </w:divBdr>
        </w:div>
        <w:div w:id="1273591815">
          <w:marLeft w:val="0"/>
          <w:marRight w:val="0"/>
          <w:marTop w:val="0"/>
          <w:marBottom w:val="0"/>
          <w:divBdr>
            <w:top w:val="none" w:sz="0" w:space="0" w:color="auto"/>
            <w:left w:val="none" w:sz="0" w:space="0" w:color="auto"/>
            <w:bottom w:val="none" w:sz="0" w:space="0" w:color="auto"/>
            <w:right w:val="none" w:sz="0" w:space="0" w:color="auto"/>
          </w:divBdr>
        </w:div>
        <w:div w:id="1339893966">
          <w:marLeft w:val="0"/>
          <w:marRight w:val="0"/>
          <w:marTop w:val="0"/>
          <w:marBottom w:val="0"/>
          <w:divBdr>
            <w:top w:val="none" w:sz="0" w:space="0" w:color="auto"/>
            <w:left w:val="none" w:sz="0" w:space="0" w:color="auto"/>
            <w:bottom w:val="none" w:sz="0" w:space="0" w:color="auto"/>
            <w:right w:val="none" w:sz="0" w:space="0" w:color="auto"/>
          </w:divBdr>
        </w:div>
        <w:div w:id="2016566527">
          <w:marLeft w:val="0"/>
          <w:marRight w:val="0"/>
          <w:marTop w:val="0"/>
          <w:marBottom w:val="0"/>
          <w:divBdr>
            <w:top w:val="none" w:sz="0" w:space="0" w:color="auto"/>
            <w:left w:val="none" w:sz="0" w:space="0" w:color="auto"/>
            <w:bottom w:val="none" w:sz="0" w:space="0" w:color="auto"/>
            <w:right w:val="none" w:sz="0" w:space="0" w:color="auto"/>
          </w:divBdr>
        </w:div>
        <w:div w:id="1010793789">
          <w:marLeft w:val="0"/>
          <w:marRight w:val="0"/>
          <w:marTop w:val="0"/>
          <w:marBottom w:val="0"/>
          <w:divBdr>
            <w:top w:val="none" w:sz="0" w:space="0" w:color="auto"/>
            <w:left w:val="none" w:sz="0" w:space="0" w:color="auto"/>
            <w:bottom w:val="none" w:sz="0" w:space="0" w:color="auto"/>
            <w:right w:val="none" w:sz="0" w:space="0" w:color="auto"/>
          </w:divBdr>
        </w:div>
        <w:div w:id="1045838955">
          <w:marLeft w:val="0"/>
          <w:marRight w:val="0"/>
          <w:marTop w:val="0"/>
          <w:marBottom w:val="0"/>
          <w:divBdr>
            <w:top w:val="none" w:sz="0" w:space="0" w:color="auto"/>
            <w:left w:val="none" w:sz="0" w:space="0" w:color="auto"/>
            <w:bottom w:val="none" w:sz="0" w:space="0" w:color="auto"/>
            <w:right w:val="none" w:sz="0" w:space="0" w:color="auto"/>
          </w:divBdr>
        </w:div>
        <w:div w:id="1588463018">
          <w:marLeft w:val="0"/>
          <w:marRight w:val="0"/>
          <w:marTop w:val="0"/>
          <w:marBottom w:val="0"/>
          <w:divBdr>
            <w:top w:val="none" w:sz="0" w:space="0" w:color="auto"/>
            <w:left w:val="none" w:sz="0" w:space="0" w:color="auto"/>
            <w:bottom w:val="none" w:sz="0" w:space="0" w:color="auto"/>
            <w:right w:val="none" w:sz="0" w:space="0" w:color="auto"/>
          </w:divBdr>
        </w:div>
        <w:div w:id="1423917605">
          <w:marLeft w:val="0"/>
          <w:marRight w:val="0"/>
          <w:marTop w:val="0"/>
          <w:marBottom w:val="0"/>
          <w:divBdr>
            <w:top w:val="none" w:sz="0" w:space="0" w:color="auto"/>
            <w:left w:val="none" w:sz="0" w:space="0" w:color="auto"/>
            <w:bottom w:val="none" w:sz="0" w:space="0" w:color="auto"/>
            <w:right w:val="none" w:sz="0" w:space="0" w:color="auto"/>
          </w:divBdr>
        </w:div>
        <w:div w:id="789864649">
          <w:marLeft w:val="0"/>
          <w:marRight w:val="0"/>
          <w:marTop w:val="0"/>
          <w:marBottom w:val="0"/>
          <w:divBdr>
            <w:top w:val="none" w:sz="0" w:space="0" w:color="auto"/>
            <w:left w:val="none" w:sz="0" w:space="0" w:color="auto"/>
            <w:bottom w:val="none" w:sz="0" w:space="0" w:color="auto"/>
            <w:right w:val="none" w:sz="0" w:space="0" w:color="auto"/>
          </w:divBdr>
        </w:div>
        <w:div w:id="794954570">
          <w:marLeft w:val="0"/>
          <w:marRight w:val="0"/>
          <w:marTop w:val="0"/>
          <w:marBottom w:val="0"/>
          <w:divBdr>
            <w:top w:val="none" w:sz="0" w:space="0" w:color="auto"/>
            <w:left w:val="none" w:sz="0" w:space="0" w:color="auto"/>
            <w:bottom w:val="none" w:sz="0" w:space="0" w:color="auto"/>
            <w:right w:val="none" w:sz="0" w:space="0" w:color="auto"/>
          </w:divBdr>
        </w:div>
      </w:divsChild>
    </w:div>
    <w:div w:id="454524597">
      <w:bodyDiv w:val="1"/>
      <w:marLeft w:val="0"/>
      <w:marRight w:val="0"/>
      <w:marTop w:val="0"/>
      <w:marBottom w:val="0"/>
      <w:divBdr>
        <w:top w:val="none" w:sz="0" w:space="0" w:color="auto"/>
        <w:left w:val="none" w:sz="0" w:space="0" w:color="auto"/>
        <w:bottom w:val="none" w:sz="0" w:space="0" w:color="auto"/>
        <w:right w:val="none" w:sz="0" w:space="0" w:color="auto"/>
      </w:divBdr>
      <w:divsChild>
        <w:div w:id="1462532294">
          <w:marLeft w:val="0"/>
          <w:marRight w:val="0"/>
          <w:marTop w:val="0"/>
          <w:marBottom w:val="0"/>
          <w:divBdr>
            <w:top w:val="none" w:sz="0" w:space="0" w:color="auto"/>
            <w:left w:val="none" w:sz="0" w:space="0" w:color="auto"/>
            <w:bottom w:val="none" w:sz="0" w:space="0" w:color="auto"/>
            <w:right w:val="none" w:sz="0" w:space="0" w:color="auto"/>
          </w:divBdr>
        </w:div>
        <w:div w:id="1813936318">
          <w:marLeft w:val="0"/>
          <w:marRight w:val="0"/>
          <w:marTop w:val="0"/>
          <w:marBottom w:val="0"/>
          <w:divBdr>
            <w:top w:val="none" w:sz="0" w:space="0" w:color="auto"/>
            <w:left w:val="none" w:sz="0" w:space="0" w:color="auto"/>
            <w:bottom w:val="none" w:sz="0" w:space="0" w:color="auto"/>
            <w:right w:val="none" w:sz="0" w:space="0" w:color="auto"/>
          </w:divBdr>
        </w:div>
        <w:div w:id="836530124">
          <w:marLeft w:val="0"/>
          <w:marRight w:val="0"/>
          <w:marTop w:val="0"/>
          <w:marBottom w:val="0"/>
          <w:divBdr>
            <w:top w:val="none" w:sz="0" w:space="0" w:color="auto"/>
            <w:left w:val="none" w:sz="0" w:space="0" w:color="auto"/>
            <w:bottom w:val="none" w:sz="0" w:space="0" w:color="auto"/>
            <w:right w:val="none" w:sz="0" w:space="0" w:color="auto"/>
          </w:divBdr>
        </w:div>
      </w:divsChild>
    </w:div>
    <w:div w:id="602494039">
      <w:bodyDiv w:val="1"/>
      <w:marLeft w:val="0"/>
      <w:marRight w:val="0"/>
      <w:marTop w:val="0"/>
      <w:marBottom w:val="0"/>
      <w:divBdr>
        <w:top w:val="none" w:sz="0" w:space="0" w:color="auto"/>
        <w:left w:val="none" w:sz="0" w:space="0" w:color="auto"/>
        <w:bottom w:val="none" w:sz="0" w:space="0" w:color="auto"/>
        <w:right w:val="none" w:sz="0" w:space="0" w:color="auto"/>
      </w:divBdr>
      <w:divsChild>
        <w:div w:id="1392079858">
          <w:marLeft w:val="0"/>
          <w:marRight w:val="0"/>
          <w:marTop w:val="0"/>
          <w:marBottom w:val="0"/>
          <w:divBdr>
            <w:top w:val="none" w:sz="0" w:space="0" w:color="auto"/>
            <w:left w:val="none" w:sz="0" w:space="0" w:color="auto"/>
            <w:bottom w:val="none" w:sz="0" w:space="0" w:color="auto"/>
            <w:right w:val="none" w:sz="0" w:space="0" w:color="auto"/>
          </w:divBdr>
        </w:div>
        <w:div w:id="874581862">
          <w:marLeft w:val="0"/>
          <w:marRight w:val="0"/>
          <w:marTop w:val="0"/>
          <w:marBottom w:val="0"/>
          <w:divBdr>
            <w:top w:val="none" w:sz="0" w:space="0" w:color="auto"/>
            <w:left w:val="none" w:sz="0" w:space="0" w:color="auto"/>
            <w:bottom w:val="none" w:sz="0" w:space="0" w:color="auto"/>
            <w:right w:val="none" w:sz="0" w:space="0" w:color="auto"/>
          </w:divBdr>
        </w:div>
        <w:div w:id="1485968674">
          <w:marLeft w:val="0"/>
          <w:marRight w:val="0"/>
          <w:marTop w:val="0"/>
          <w:marBottom w:val="0"/>
          <w:divBdr>
            <w:top w:val="none" w:sz="0" w:space="0" w:color="auto"/>
            <w:left w:val="none" w:sz="0" w:space="0" w:color="auto"/>
            <w:bottom w:val="none" w:sz="0" w:space="0" w:color="auto"/>
            <w:right w:val="none" w:sz="0" w:space="0" w:color="auto"/>
          </w:divBdr>
        </w:div>
        <w:div w:id="935289795">
          <w:marLeft w:val="0"/>
          <w:marRight w:val="0"/>
          <w:marTop w:val="0"/>
          <w:marBottom w:val="0"/>
          <w:divBdr>
            <w:top w:val="none" w:sz="0" w:space="0" w:color="auto"/>
            <w:left w:val="none" w:sz="0" w:space="0" w:color="auto"/>
            <w:bottom w:val="none" w:sz="0" w:space="0" w:color="auto"/>
            <w:right w:val="none" w:sz="0" w:space="0" w:color="auto"/>
          </w:divBdr>
        </w:div>
        <w:div w:id="1613782876">
          <w:marLeft w:val="0"/>
          <w:marRight w:val="0"/>
          <w:marTop w:val="0"/>
          <w:marBottom w:val="0"/>
          <w:divBdr>
            <w:top w:val="none" w:sz="0" w:space="0" w:color="auto"/>
            <w:left w:val="none" w:sz="0" w:space="0" w:color="auto"/>
            <w:bottom w:val="none" w:sz="0" w:space="0" w:color="auto"/>
            <w:right w:val="none" w:sz="0" w:space="0" w:color="auto"/>
          </w:divBdr>
        </w:div>
        <w:div w:id="1782718887">
          <w:marLeft w:val="0"/>
          <w:marRight w:val="0"/>
          <w:marTop w:val="0"/>
          <w:marBottom w:val="0"/>
          <w:divBdr>
            <w:top w:val="none" w:sz="0" w:space="0" w:color="auto"/>
            <w:left w:val="none" w:sz="0" w:space="0" w:color="auto"/>
            <w:bottom w:val="none" w:sz="0" w:space="0" w:color="auto"/>
            <w:right w:val="none" w:sz="0" w:space="0" w:color="auto"/>
          </w:divBdr>
        </w:div>
      </w:divsChild>
    </w:div>
    <w:div w:id="605190251">
      <w:bodyDiv w:val="1"/>
      <w:marLeft w:val="0"/>
      <w:marRight w:val="0"/>
      <w:marTop w:val="0"/>
      <w:marBottom w:val="0"/>
      <w:divBdr>
        <w:top w:val="none" w:sz="0" w:space="0" w:color="auto"/>
        <w:left w:val="none" w:sz="0" w:space="0" w:color="auto"/>
        <w:bottom w:val="none" w:sz="0" w:space="0" w:color="auto"/>
        <w:right w:val="none" w:sz="0" w:space="0" w:color="auto"/>
      </w:divBdr>
      <w:divsChild>
        <w:div w:id="726532748">
          <w:marLeft w:val="0"/>
          <w:marRight w:val="0"/>
          <w:marTop w:val="0"/>
          <w:marBottom w:val="0"/>
          <w:divBdr>
            <w:top w:val="none" w:sz="0" w:space="0" w:color="auto"/>
            <w:left w:val="none" w:sz="0" w:space="0" w:color="auto"/>
            <w:bottom w:val="none" w:sz="0" w:space="0" w:color="auto"/>
            <w:right w:val="none" w:sz="0" w:space="0" w:color="auto"/>
          </w:divBdr>
        </w:div>
        <w:div w:id="1000504276">
          <w:marLeft w:val="0"/>
          <w:marRight w:val="0"/>
          <w:marTop w:val="0"/>
          <w:marBottom w:val="0"/>
          <w:divBdr>
            <w:top w:val="none" w:sz="0" w:space="0" w:color="auto"/>
            <w:left w:val="none" w:sz="0" w:space="0" w:color="auto"/>
            <w:bottom w:val="none" w:sz="0" w:space="0" w:color="auto"/>
            <w:right w:val="none" w:sz="0" w:space="0" w:color="auto"/>
          </w:divBdr>
        </w:div>
        <w:div w:id="460807744">
          <w:marLeft w:val="0"/>
          <w:marRight w:val="0"/>
          <w:marTop w:val="0"/>
          <w:marBottom w:val="0"/>
          <w:divBdr>
            <w:top w:val="none" w:sz="0" w:space="0" w:color="auto"/>
            <w:left w:val="none" w:sz="0" w:space="0" w:color="auto"/>
            <w:bottom w:val="none" w:sz="0" w:space="0" w:color="auto"/>
            <w:right w:val="none" w:sz="0" w:space="0" w:color="auto"/>
          </w:divBdr>
        </w:div>
        <w:div w:id="1665083032">
          <w:marLeft w:val="0"/>
          <w:marRight w:val="0"/>
          <w:marTop w:val="0"/>
          <w:marBottom w:val="0"/>
          <w:divBdr>
            <w:top w:val="none" w:sz="0" w:space="0" w:color="auto"/>
            <w:left w:val="none" w:sz="0" w:space="0" w:color="auto"/>
            <w:bottom w:val="none" w:sz="0" w:space="0" w:color="auto"/>
            <w:right w:val="none" w:sz="0" w:space="0" w:color="auto"/>
          </w:divBdr>
        </w:div>
        <w:div w:id="742071028">
          <w:marLeft w:val="0"/>
          <w:marRight w:val="0"/>
          <w:marTop w:val="0"/>
          <w:marBottom w:val="0"/>
          <w:divBdr>
            <w:top w:val="none" w:sz="0" w:space="0" w:color="auto"/>
            <w:left w:val="none" w:sz="0" w:space="0" w:color="auto"/>
            <w:bottom w:val="none" w:sz="0" w:space="0" w:color="auto"/>
            <w:right w:val="none" w:sz="0" w:space="0" w:color="auto"/>
          </w:divBdr>
        </w:div>
      </w:divsChild>
    </w:div>
    <w:div w:id="675695516">
      <w:bodyDiv w:val="1"/>
      <w:marLeft w:val="0"/>
      <w:marRight w:val="0"/>
      <w:marTop w:val="0"/>
      <w:marBottom w:val="0"/>
      <w:divBdr>
        <w:top w:val="none" w:sz="0" w:space="0" w:color="auto"/>
        <w:left w:val="none" w:sz="0" w:space="0" w:color="auto"/>
        <w:bottom w:val="none" w:sz="0" w:space="0" w:color="auto"/>
        <w:right w:val="none" w:sz="0" w:space="0" w:color="auto"/>
      </w:divBdr>
      <w:divsChild>
        <w:div w:id="1825780857">
          <w:marLeft w:val="0"/>
          <w:marRight w:val="0"/>
          <w:marTop w:val="0"/>
          <w:marBottom w:val="0"/>
          <w:divBdr>
            <w:top w:val="none" w:sz="0" w:space="0" w:color="auto"/>
            <w:left w:val="none" w:sz="0" w:space="0" w:color="auto"/>
            <w:bottom w:val="none" w:sz="0" w:space="0" w:color="auto"/>
            <w:right w:val="none" w:sz="0" w:space="0" w:color="auto"/>
          </w:divBdr>
        </w:div>
        <w:div w:id="649209730">
          <w:marLeft w:val="0"/>
          <w:marRight w:val="0"/>
          <w:marTop w:val="0"/>
          <w:marBottom w:val="0"/>
          <w:divBdr>
            <w:top w:val="none" w:sz="0" w:space="0" w:color="auto"/>
            <w:left w:val="none" w:sz="0" w:space="0" w:color="auto"/>
            <w:bottom w:val="none" w:sz="0" w:space="0" w:color="auto"/>
            <w:right w:val="none" w:sz="0" w:space="0" w:color="auto"/>
          </w:divBdr>
        </w:div>
        <w:div w:id="942761768">
          <w:marLeft w:val="0"/>
          <w:marRight w:val="0"/>
          <w:marTop w:val="0"/>
          <w:marBottom w:val="0"/>
          <w:divBdr>
            <w:top w:val="none" w:sz="0" w:space="0" w:color="auto"/>
            <w:left w:val="none" w:sz="0" w:space="0" w:color="auto"/>
            <w:bottom w:val="none" w:sz="0" w:space="0" w:color="auto"/>
            <w:right w:val="none" w:sz="0" w:space="0" w:color="auto"/>
          </w:divBdr>
        </w:div>
        <w:div w:id="562377082">
          <w:marLeft w:val="0"/>
          <w:marRight w:val="0"/>
          <w:marTop w:val="0"/>
          <w:marBottom w:val="0"/>
          <w:divBdr>
            <w:top w:val="none" w:sz="0" w:space="0" w:color="auto"/>
            <w:left w:val="none" w:sz="0" w:space="0" w:color="auto"/>
            <w:bottom w:val="none" w:sz="0" w:space="0" w:color="auto"/>
            <w:right w:val="none" w:sz="0" w:space="0" w:color="auto"/>
          </w:divBdr>
        </w:div>
        <w:div w:id="811557025">
          <w:marLeft w:val="0"/>
          <w:marRight w:val="0"/>
          <w:marTop w:val="0"/>
          <w:marBottom w:val="0"/>
          <w:divBdr>
            <w:top w:val="none" w:sz="0" w:space="0" w:color="auto"/>
            <w:left w:val="none" w:sz="0" w:space="0" w:color="auto"/>
            <w:bottom w:val="none" w:sz="0" w:space="0" w:color="auto"/>
            <w:right w:val="none" w:sz="0" w:space="0" w:color="auto"/>
          </w:divBdr>
        </w:div>
        <w:div w:id="935089615">
          <w:marLeft w:val="0"/>
          <w:marRight w:val="0"/>
          <w:marTop w:val="0"/>
          <w:marBottom w:val="0"/>
          <w:divBdr>
            <w:top w:val="none" w:sz="0" w:space="0" w:color="auto"/>
            <w:left w:val="none" w:sz="0" w:space="0" w:color="auto"/>
            <w:bottom w:val="none" w:sz="0" w:space="0" w:color="auto"/>
            <w:right w:val="none" w:sz="0" w:space="0" w:color="auto"/>
          </w:divBdr>
        </w:div>
        <w:div w:id="344746904">
          <w:marLeft w:val="0"/>
          <w:marRight w:val="0"/>
          <w:marTop w:val="0"/>
          <w:marBottom w:val="0"/>
          <w:divBdr>
            <w:top w:val="none" w:sz="0" w:space="0" w:color="auto"/>
            <w:left w:val="none" w:sz="0" w:space="0" w:color="auto"/>
            <w:bottom w:val="none" w:sz="0" w:space="0" w:color="auto"/>
            <w:right w:val="none" w:sz="0" w:space="0" w:color="auto"/>
          </w:divBdr>
        </w:div>
        <w:div w:id="1191799639">
          <w:marLeft w:val="0"/>
          <w:marRight w:val="0"/>
          <w:marTop w:val="0"/>
          <w:marBottom w:val="0"/>
          <w:divBdr>
            <w:top w:val="none" w:sz="0" w:space="0" w:color="auto"/>
            <w:left w:val="none" w:sz="0" w:space="0" w:color="auto"/>
            <w:bottom w:val="none" w:sz="0" w:space="0" w:color="auto"/>
            <w:right w:val="none" w:sz="0" w:space="0" w:color="auto"/>
          </w:divBdr>
        </w:div>
        <w:div w:id="424033482">
          <w:marLeft w:val="0"/>
          <w:marRight w:val="0"/>
          <w:marTop w:val="0"/>
          <w:marBottom w:val="0"/>
          <w:divBdr>
            <w:top w:val="none" w:sz="0" w:space="0" w:color="auto"/>
            <w:left w:val="none" w:sz="0" w:space="0" w:color="auto"/>
            <w:bottom w:val="none" w:sz="0" w:space="0" w:color="auto"/>
            <w:right w:val="none" w:sz="0" w:space="0" w:color="auto"/>
          </w:divBdr>
        </w:div>
      </w:divsChild>
    </w:div>
    <w:div w:id="775751825">
      <w:bodyDiv w:val="1"/>
      <w:marLeft w:val="0"/>
      <w:marRight w:val="0"/>
      <w:marTop w:val="0"/>
      <w:marBottom w:val="0"/>
      <w:divBdr>
        <w:top w:val="none" w:sz="0" w:space="0" w:color="auto"/>
        <w:left w:val="none" w:sz="0" w:space="0" w:color="auto"/>
        <w:bottom w:val="none" w:sz="0" w:space="0" w:color="auto"/>
        <w:right w:val="none" w:sz="0" w:space="0" w:color="auto"/>
      </w:divBdr>
      <w:divsChild>
        <w:div w:id="1977444140">
          <w:marLeft w:val="0"/>
          <w:marRight w:val="0"/>
          <w:marTop w:val="0"/>
          <w:marBottom w:val="0"/>
          <w:divBdr>
            <w:top w:val="none" w:sz="0" w:space="0" w:color="auto"/>
            <w:left w:val="none" w:sz="0" w:space="0" w:color="auto"/>
            <w:bottom w:val="none" w:sz="0" w:space="0" w:color="auto"/>
            <w:right w:val="none" w:sz="0" w:space="0" w:color="auto"/>
          </w:divBdr>
        </w:div>
        <w:div w:id="987594446">
          <w:marLeft w:val="0"/>
          <w:marRight w:val="0"/>
          <w:marTop w:val="0"/>
          <w:marBottom w:val="0"/>
          <w:divBdr>
            <w:top w:val="none" w:sz="0" w:space="0" w:color="auto"/>
            <w:left w:val="none" w:sz="0" w:space="0" w:color="auto"/>
            <w:bottom w:val="none" w:sz="0" w:space="0" w:color="auto"/>
            <w:right w:val="none" w:sz="0" w:space="0" w:color="auto"/>
          </w:divBdr>
        </w:div>
        <w:div w:id="1684283484">
          <w:marLeft w:val="0"/>
          <w:marRight w:val="0"/>
          <w:marTop w:val="0"/>
          <w:marBottom w:val="0"/>
          <w:divBdr>
            <w:top w:val="none" w:sz="0" w:space="0" w:color="auto"/>
            <w:left w:val="none" w:sz="0" w:space="0" w:color="auto"/>
            <w:bottom w:val="none" w:sz="0" w:space="0" w:color="auto"/>
            <w:right w:val="none" w:sz="0" w:space="0" w:color="auto"/>
          </w:divBdr>
        </w:div>
        <w:div w:id="109324258">
          <w:marLeft w:val="0"/>
          <w:marRight w:val="0"/>
          <w:marTop w:val="0"/>
          <w:marBottom w:val="0"/>
          <w:divBdr>
            <w:top w:val="none" w:sz="0" w:space="0" w:color="auto"/>
            <w:left w:val="none" w:sz="0" w:space="0" w:color="auto"/>
            <w:bottom w:val="none" w:sz="0" w:space="0" w:color="auto"/>
            <w:right w:val="none" w:sz="0" w:space="0" w:color="auto"/>
          </w:divBdr>
        </w:div>
      </w:divsChild>
    </w:div>
    <w:div w:id="842206831">
      <w:bodyDiv w:val="1"/>
      <w:marLeft w:val="0"/>
      <w:marRight w:val="0"/>
      <w:marTop w:val="0"/>
      <w:marBottom w:val="0"/>
      <w:divBdr>
        <w:top w:val="none" w:sz="0" w:space="0" w:color="auto"/>
        <w:left w:val="none" w:sz="0" w:space="0" w:color="auto"/>
        <w:bottom w:val="none" w:sz="0" w:space="0" w:color="auto"/>
        <w:right w:val="none" w:sz="0" w:space="0" w:color="auto"/>
      </w:divBdr>
      <w:divsChild>
        <w:div w:id="368265391">
          <w:marLeft w:val="0"/>
          <w:marRight w:val="0"/>
          <w:marTop w:val="0"/>
          <w:marBottom w:val="0"/>
          <w:divBdr>
            <w:top w:val="none" w:sz="0" w:space="0" w:color="auto"/>
            <w:left w:val="none" w:sz="0" w:space="0" w:color="auto"/>
            <w:bottom w:val="none" w:sz="0" w:space="0" w:color="auto"/>
            <w:right w:val="none" w:sz="0" w:space="0" w:color="auto"/>
          </w:divBdr>
        </w:div>
        <w:div w:id="11878793">
          <w:marLeft w:val="0"/>
          <w:marRight w:val="0"/>
          <w:marTop w:val="0"/>
          <w:marBottom w:val="0"/>
          <w:divBdr>
            <w:top w:val="none" w:sz="0" w:space="0" w:color="auto"/>
            <w:left w:val="none" w:sz="0" w:space="0" w:color="auto"/>
            <w:bottom w:val="none" w:sz="0" w:space="0" w:color="auto"/>
            <w:right w:val="none" w:sz="0" w:space="0" w:color="auto"/>
          </w:divBdr>
        </w:div>
      </w:divsChild>
    </w:div>
    <w:div w:id="907420600">
      <w:bodyDiv w:val="1"/>
      <w:marLeft w:val="0"/>
      <w:marRight w:val="0"/>
      <w:marTop w:val="0"/>
      <w:marBottom w:val="0"/>
      <w:divBdr>
        <w:top w:val="none" w:sz="0" w:space="0" w:color="auto"/>
        <w:left w:val="none" w:sz="0" w:space="0" w:color="auto"/>
        <w:bottom w:val="none" w:sz="0" w:space="0" w:color="auto"/>
        <w:right w:val="none" w:sz="0" w:space="0" w:color="auto"/>
      </w:divBdr>
      <w:divsChild>
        <w:div w:id="1785926350">
          <w:marLeft w:val="0"/>
          <w:marRight w:val="0"/>
          <w:marTop w:val="0"/>
          <w:marBottom w:val="0"/>
          <w:divBdr>
            <w:top w:val="none" w:sz="0" w:space="0" w:color="auto"/>
            <w:left w:val="none" w:sz="0" w:space="0" w:color="auto"/>
            <w:bottom w:val="none" w:sz="0" w:space="0" w:color="auto"/>
            <w:right w:val="none" w:sz="0" w:space="0" w:color="auto"/>
          </w:divBdr>
        </w:div>
        <w:div w:id="2071030228">
          <w:marLeft w:val="0"/>
          <w:marRight w:val="0"/>
          <w:marTop w:val="0"/>
          <w:marBottom w:val="0"/>
          <w:divBdr>
            <w:top w:val="none" w:sz="0" w:space="0" w:color="auto"/>
            <w:left w:val="none" w:sz="0" w:space="0" w:color="auto"/>
            <w:bottom w:val="none" w:sz="0" w:space="0" w:color="auto"/>
            <w:right w:val="none" w:sz="0" w:space="0" w:color="auto"/>
          </w:divBdr>
        </w:div>
        <w:div w:id="179899160">
          <w:marLeft w:val="0"/>
          <w:marRight w:val="0"/>
          <w:marTop w:val="0"/>
          <w:marBottom w:val="0"/>
          <w:divBdr>
            <w:top w:val="none" w:sz="0" w:space="0" w:color="auto"/>
            <w:left w:val="none" w:sz="0" w:space="0" w:color="auto"/>
            <w:bottom w:val="none" w:sz="0" w:space="0" w:color="auto"/>
            <w:right w:val="none" w:sz="0" w:space="0" w:color="auto"/>
          </w:divBdr>
        </w:div>
        <w:div w:id="326790733">
          <w:marLeft w:val="0"/>
          <w:marRight w:val="0"/>
          <w:marTop w:val="0"/>
          <w:marBottom w:val="0"/>
          <w:divBdr>
            <w:top w:val="none" w:sz="0" w:space="0" w:color="auto"/>
            <w:left w:val="none" w:sz="0" w:space="0" w:color="auto"/>
            <w:bottom w:val="none" w:sz="0" w:space="0" w:color="auto"/>
            <w:right w:val="none" w:sz="0" w:space="0" w:color="auto"/>
          </w:divBdr>
        </w:div>
        <w:div w:id="739601720">
          <w:marLeft w:val="0"/>
          <w:marRight w:val="0"/>
          <w:marTop w:val="0"/>
          <w:marBottom w:val="0"/>
          <w:divBdr>
            <w:top w:val="none" w:sz="0" w:space="0" w:color="auto"/>
            <w:left w:val="none" w:sz="0" w:space="0" w:color="auto"/>
            <w:bottom w:val="none" w:sz="0" w:space="0" w:color="auto"/>
            <w:right w:val="none" w:sz="0" w:space="0" w:color="auto"/>
          </w:divBdr>
        </w:div>
        <w:div w:id="575166993">
          <w:marLeft w:val="0"/>
          <w:marRight w:val="0"/>
          <w:marTop w:val="0"/>
          <w:marBottom w:val="0"/>
          <w:divBdr>
            <w:top w:val="none" w:sz="0" w:space="0" w:color="auto"/>
            <w:left w:val="none" w:sz="0" w:space="0" w:color="auto"/>
            <w:bottom w:val="none" w:sz="0" w:space="0" w:color="auto"/>
            <w:right w:val="none" w:sz="0" w:space="0" w:color="auto"/>
          </w:divBdr>
        </w:div>
        <w:div w:id="1680505506">
          <w:marLeft w:val="0"/>
          <w:marRight w:val="0"/>
          <w:marTop w:val="0"/>
          <w:marBottom w:val="0"/>
          <w:divBdr>
            <w:top w:val="none" w:sz="0" w:space="0" w:color="auto"/>
            <w:left w:val="none" w:sz="0" w:space="0" w:color="auto"/>
            <w:bottom w:val="none" w:sz="0" w:space="0" w:color="auto"/>
            <w:right w:val="none" w:sz="0" w:space="0" w:color="auto"/>
          </w:divBdr>
        </w:div>
      </w:divsChild>
    </w:div>
    <w:div w:id="1204251794">
      <w:bodyDiv w:val="1"/>
      <w:marLeft w:val="0"/>
      <w:marRight w:val="0"/>
      <w:marTop w:val="0"/>
      <w:marBottom w:val="0"/>
      <w:divBdr>
        <w:top w:val="none" w:sz="0" w:space="0" w:color="auto"/>
        <w:left w:val="none" w:sz="0" w:space="0" w:color="auto"/>
        <w:bottom w:val="none" w:sz="0" w:space="0" w:color="auto"/>
        <w:right w:val="none" w:sz="0" w:space="0" w:color="auto"/>
      </w:divBdr>
      <w:divsChild>
        <w:div w:id="1663504416">
          <w:marLeft w:val="0"/>
          <w:marRight w:val="0"/>
          <w:marTop w:val="0"/>
          <w:marBottom w:val="0"/>
          <w:divBdr>
            <w:top w:val="none" w:sz="0" w:space="0" w:color="auto"/>
            <w:left w:val="none" w:sz="0" w:space="0" w:color="auto"/>
            <w:bottom w:val="none" w:sz="0" w:space="0" w:color="auto"/>
            <w:right w:val="none" w:sz="0" w:space="0" w:color="auto"/>
          </w:divBdr>
        </w:div>
        <w:div w:id="700210365">
          <w:marLeft w:val="0"/>
          <w:marRight w:val="0"/>
          <w:marTop w:val="0"/>
          <w:marBottom w:val="0"/>
          <w:divBdr>
            <w:top w:val="none" w:sz="0" w:space="0" w:color="auto"/>
            <w:left w:val="none" w:sz="0" w:space="0" w:color="auto"/>
            <w:bottom w:val="none" w:sz="0" w:space="0" w:color="auto"/>
            <w:right w:val="none" w:sz="0" w:space="0" w:color="auto"/>
          </w:divBdr>
        </w:div>
        <w:div w:id="1445998970">
          <w:marLeft w:val="0"/>
          <w:marRight w:val="0"/>
          <w:marTop w:val="0"/>
          <w:marBottom w:val="0"/>
          <w:divBdr>
            <w:top w:val="none" w:sz="0" w:space="0" w:color="auto"/>
            <w:left w:val="none" w:sz="0" w:space="0" w:color="auto"/>
            <w:bottom w:val="none" w:sz="0" w:space="0" w:color="auto"/>
            <w:right w:val="none" w:sz="0" w:space="0" w:color="auto"/>
          </w:divBdr>
        </w:div>
        <w:div w:id="622689031">
          <w:marLeft w:val="0"/>
          <w:marRight w:val="0"/>
          <w:marTop w:val="0"/>
          <w:marBottom w:val="0"/>
          <w:divBdr>
            <w:top w:val="none" w:sz="0" w:space="0" w:color="auto"/>
            <w:left w:val="none" w:sz="0" w:space="0" w:color="auto"/>
            <w:bottom w:val="none" w:sz="0" w:space="0" w:color="auto"/>
            <w:right w:val="none" w:sz="0" w:space="0" w:color="auto"/>
          </w:divBdr>
        </w:div>
        <w:div w:id="1885017068">
          <w:marLeft w:val="0"/>
          <w:marRight w:val="0"/>
          <w:marTop w:val="0"/>
          <w:marBottom w:val="0"/>
          <w:divBdr>
            <w:top w:val="none" w:sz="0" w:space="0" w:color="auto"/>
            <w:left w:val="none" w:sz="0" w:space="0" w:color="auto"/>
            <w:bottom w:val="none" w:sz="0" w:space="0" w:color="auto"/>
            <w:right w:val="none" w:sz="0" w:space="0" w:color="auto"/>
          </w:divBdr>
        </w:div>
        <w:div w:id="1267732592">
          <w:marLeft w:val="0"/>
          <w:marRight w:val="0"/>
          <w:marTop w:val="0"/>
          <w:marBottom w:val="0"/>
          <w:divBdr>
            <w:top w:val="none" w:sz="0" w:space="0" w:color="auto"/>
            <w:left w:val="none" w:sz="0" w:space="0" w:color="auto"/>
            <w:bottom w:val="none" w:sz="0" w:space="0" w:color="auto"/>
            <w:right w:val="none" w:sz="0" w:space="0" w:color="auto"/>
          </w:divBdr>
        </w:div>
        <w:div w:id="905068016">
          <w:marLeft w:val="0"/>
          <w:marRight w:val="0"/>
          <w:marTop w:val="0"/>
          <w:marBottom w:val="0"/>
          <w:divBdr>
            <w:top w:val="none" w:sz="0" w:space="0" w:color="auto"/>
            <w:left w:val="none" w:sz="0" w:space="0" w:color="auto"/>
            <w:bottom w:val="none" w:sz="0" w:space="0" w:color="auto"/>
            <w:right w:val="none" w:sz="0" w:space="0" w:color="auto"/>
          </w:divBdr>
        </w:div>
      </w:divsChild>
    </w:div>
    <w:div w:id="1329021901">
      <w:bodyDiv w:val="1"/>
      <w:marLeft w:val="0"/>
      <w:marRight w:val="0"/>
      <w:marTop w:val="0"/>
      <w:marBottom w:val="0"/>
      <w:divBdr>
        <w:top w:val="none" w:sz="0" w:space="0" w:color="auto"/>
        <w:left w:val="none" w:sz="0" w:space="0" w:color="auto"/>
        <w:bottom w:val="none" w:sz="0" w:space="0" w:color="auto"/>
        <w:right w:val="none" w:sz="0" w:space="0" w:color="auto"/>
      </w:divBdr>
      <w:divsChild>
        <w:div w:id="1825320250">
          <w:marLeft w:val="0"/>
          <w:marRight w:val="0"/>
          <w:marTop w:val="0"/>
          <w:marBottom w:val="0"/>
          <w:divBdr>
            <w:top w:val="none" w:sz="0" w:space="0" w:color="auto"/>
            <w:left w:val="none" w:sz="0" w:space="0" w:color="auto"/>
            <w:bottom w:val="none" w:sz="0" w:space="0" w:color="auto"/>
            <w:right w:val="none" w:sz="0" w:space="0" w:color="auto"/>
          </w:divBdr>
        </w:div>
        <w:div w:id="393239528">
          <w:marLeft w:val="0"/>
          <w:marRight w:val="0"/>
          <w:marTop w:val="0"/>
          <w:marBottom w:val="0"/>
          <w:divBdr>
            <w:top w:val="none" w:sz="0" w:space="0" w:color="auto"/>
            <w:left w:val="none" w:sz="0" w:space="0" w:color="auto"/>
            <w:bottom w:val="none" w:sz="0" w:space="0" w:color="auto"/>
            <w:right w:val="none" w:sz="0" w:space="0" w:color="auto"/>
          </w:divBdr>
        </w:div>
        <w:div w:id="1826630997">
          <w:marLeft w:val="0"/>
          <w:marRight w:val="0"/>
          <w:marTop w:val="0"/>
          <w:marBottom w:val="0"/>
          <w:divBdr>
            <w:top w:val="none" w:sz="0" w:space="0" w:color="auto"/>
            <w:left w:val="none" w:sz="0" w:space="0" w:color="auto"/>
            <w:bottom w:val="none" w:sz="0" w:space="0" w:color="auto"/>
            <w:right w:val="none" w:sz="0" w:space="0" w:color="auto"/>
          </w:divBdr>
        </w:div>
        <w:div w:id="537086124">
          <w:marLeft w:val="0"/>
          <w:marRight w:val="0"/>
          <w:marTop w:val="0"/>
          <w:marBottom w:val="0"/>
          <w:divBdr>
            <w:top w:val="none" w:sz="0" w:space="0" w:color="auto"/>
            <w:left w:val="none" w:sz="0" w:space="0" w:color="auto"/>
            <w:bottom w:val="none" w:sz="0" w:space="0" w:color="auto"/>
            <w:right w:val="none" w:sz="0" w:space="0" w:color="auto"/>
          </w:divBdr>
        </w:div>
        <w:div w:id="2117483832">
          <w:marLeft w:val="0"/>
          <w:marRight w:val="0"/>
          <w:marTop w:val="0"/>
          <w:marBottom w:val="0"/>
          <w:divBdr>
            <w:top w:val="none" w:sz="0" w:space="0" w:color="auto"/>
            <w:left w:val="none" w:sz="0" w:space="0" w:color="auto"/>
            <w:bottom w:val="none" w:sz="0" w:space="0" w:color="auto"/>
            <w:right w:val="none" w:sz="0" w:space="0" w:color="auto"/>
          </w:divBdr>
        </w:div>
        <w:div w:id="638533519">
          <w:marLeft w:val="0"/>
          <w:marRight w:val="0"/>
          <w:marTop w:val="0"/>
          <w:marBottom w:val="0"/>
          <w:divBdr>
            <w:top w:val="none" w:sz="0" w:space="0" w:color="auto"/>
            <w:left w:val="none" w:sz="0" w:space="0" w:color="auto"/>
            <w:bottom w:val="none" w:sz="0" w:space="0" w:color="auto"/>
            <w:right w:val="none" w:sz="0" w:space="0" w:color="auto"/>
          </w:divBdr>
        </w:div>
        <w:div w:id="1953828062">
          <w:marLeft w:val="0"/>
          <w:marRight w:val="0"/>
          <w:marTop w:val="0"/>
          <w:marBottom w:val="0"/>
          <w:divBdr>
            <w:top w:val="none" w:sz="0" w:space="0" w:color="auto"/>
            <w:left w:val="none" w:sz="0" w:space="0" w:color="auto"/>
            <w:bottom w:val="none" w:sz="0" w:space="0" w:color="auto"/>
            <w:right w:val="none" w:sz="0" w:space="0" w:color="auto"/>
          </w:divBdr>
        </w:div>
        <w:div w:id="978798945">
          <w:marLeft w:val="0"/>
          <w:marRight w:val="0"/>
          <w:marTop w:val="0"/>
          <w:marBottom w:val="0"/>
          <w:divBdr>
            <w:top w:val="none" w:sz="0" w:space="0" w:color="auto"/>
            <w:left w:val="none" w:sz="0" w:space="0" w:color="auto"/>
            <w:bottom w:val="none" w:sz="0" w:space="0" w:color="auto"/>
            <w:right w:val="none" w:sz="0" w:space="0" w:color="auto"/>
          </w:divBdr>
        </w:div>
        <w:div w:id="960959338">
          <w:marLeft w:val="0"/>
          <w:marRight w:val="0"/>
          <w:marTop w:val="0"/>
          <w:marBottom w:val="0"/>
          <w:divBdr>
            <w:top w:val="none" w:sz="0" w:space="0" w:color="auto"/>
            <w:left w:val="none" w:sz="0" w:space="0" w:color="auto"/>
            <w:bottom w:val="none" w:sz="0" w:space="0" w:color="auto"/>
            <w:right w:val="none" w:sz="0" w:space="0" w:color="auto"/>
          </w:divBdr>
        </w:div>
      </w:divsChild>
    </w:div>
    <w:div w:id="1347362844">
      <w:bodyDiv w:val="1"/>
      <w:marLeft w:val="0"/>
      <w:marRight w:val="0"/>
      <w:marTop w:val="0"/>
      <w:marBottom w:val="0"/>
      <w:divBdr>
        <w:top w:val="none" w:sz="0" w:space="0" w:color="auto"/>
        <w:left w:val="none" w:sz="0" w:space="0" w:color="auto"/>
        <w:bottom w:val="none" w:sz="0" w:space="0" w:color="auto"/>
        <w:right w:val="none" w:sz="0" w:space="0" w:color="auto"/>
      </w:divBdr>
      <w:divsChild>
        <w:div w:id="1139879360">
          <w:marLeft w:val="0"/>
          <w:marRight w:val="0"/>
          <w:marTop w:val="0"/>
          <w:marBottom w:val="0"/>
          <w:divBdr>
            <w:top w:val="none" w:sz="0" w:space="0" w:color="auto"/>
            <w:left w:val="none" w:sz="0" w:space="0" w:color="auto"/>
            <w:bottom w:val="none" w:sz="0" w:space="0" w:color="auto"/>
            <w:right w:val="none" w:sz="0" w:space="0" w:color="auto"/>
          </w:divBdr>
        </w:div>
        <w:div w:id="956302952">
          <w:marLeft w:val="0"/>
          <w:marRight w:val="0"/>
          <w:marTop w:val="0"/>
          <w:marBottom w:val="0"/>
          <w:divBdr>
            <w:top w:val="none" w:sz="0" w:space="0" w:color="auto"/>
            <w:left w:val="none" w:sz="0" w:space="0" w:color="auto"/>
            <w:bottom w:val="none" w:sz="0" w:space="0" w:color="auto"/>
            <w:right w:val="none" w:sz="0" w:space="0" w:color="auto"/>
          </w:divBdr>
        </w:div>
      </w:divsChild>
    </w:div>
    <w:div w:id="135916157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45">
          <w:marLeft w:val="0"/>
          <w:marRight w:val="0"/>
          <w:marTop w:val="0"/>
          <w:marBottom w:val="0"/>
          <w:divBdr>
            <w:top w:val="none" w:sz="0" w:space="0" w:color="auto"/>
            <w:left w:val="none" w:sz="0" w:space="0" w:color="auto"/>
            <w:bottom w:val="none" w:sz="0" w:space="0" w:color="auto"/>
            <w:right w:val="none" w:sz="0" w:space="0" w:color="auto"/>
          </w:divBdr>
        </w:div>
        <w:div w:id="1501189250">
          <w:marLeft w:val="0"/>
          <w:marRight w:val="0"/>
          <w:marTop w:val="0"/>
          <w:marBottom w:val="0"/>
          <w:divBdr>
            <w:top w:val="none" w:sz="0" w:space="0" w:color="auto"/>
            <w:left w:val="none" w:sz="0" w:space="0" w:color="auto"/>
            <w:bottom w:val="none" w:sz="0" w:space="0" w:color="auto"/>
            <w:right w:val="none" w:sz="0" w:space="0" w:color="auto"/>
          </w:divBdr>
        </w:div>
        <w:div w:id="338653327">
          <w:marLeft w:val="0"/>
          <w:marRight w:val="0"/>
          <w:marTop w:val="0"/>
          <w:marBottom w:val="0"/>
          <w:divBdr>
            <w:top w:val="none" w:sz="0" w:space="0" w:color="auto"/>
            <w:left w:val="none" w:sz="0" w:space="0" w:color="auto"/>
            <w:bottom w:val="none" w:sz="0" w:space="0" w:color="auto"/>
            <w:right w:val="none" w:sz="0" w:space="0" w:color="auto"/>
          </w:divBdr>
        </w:div>
      </w:divsChild>
    </w:div>
    <w:div w:id="1400640857">
      <w:bodyDiv w:val="1"/>
      <w:marLeft w:val="0"/>
      <w:marRight w:val="0"/>
      <w:marTop w:val="0"/>
      <w:marBottom w:val="0"/>
      <w:divBdr>
        <w:top w:val="none" w:sz="0" w:space="0" w:color="auto"/>
        <w:left w:val="none" w:sz="0" w:space="0" w:color="auto"/>
        <w:bottom w:val="none" w:sz="0" w:space="0" w:color="auto"/>
        <w:right w:val="none" w:sz="0" w:space="0" w:color="auto"/>
      </w:divBdr>
      <w:divsChild>
        <w:div w:id="907770640">
          <w:marLeft w:val="0"/>
          <w:marRight w:val="0"/>
          <w:marTop w:val="0"/>
          <w:marBottom w:val="0"/>
          <w:divBdr>
            <w:top w:val="none" w:sz="0" w:space="0" w:color="auto"/>
            <w:left w:val="none" w:sz="0" w:space="0" w:color="auto"/>
            <w:bottom w:val="none" w:sz="0" w:space="0" w:color="auto"/>
            <w:right w:val="none" w:sz="0" w:space="0" w:color="auto"/>
          </w:divBdr>
        </w:div>
        <w:div w:id="1409770292">
          <w:marLeft w:val="0"/>
          <w:marRight w:val="0"/>
          <w:marTop w:val="0"/>
          <w:marBottom w:val="0"/>
          <w:divBdr>
            <w:top w:val="none" w:sz="0" w:space="0" w:color="auto"/>
            <w:left w:val="none" w:sz="0" w:space="0" w:color="auto"/>
            <w:bottom w:val="none" w:sz="0" w:space="0" w:color="auto"/>
            <w:right w:val="none" w:sz="0" w:space="0" w:color="auto"/>
          </w:divBdr>
        </w:div>
        <w:div w:id="1782265713">
          <w:marLeft w:val="0"/>
          <w:marRight w:val="0"/>
          <w:marTop w:val="0"/>
          <w:marBottom w:val="0"/>
          <w:divBdr>
            <w:top w:val="none" w:sz="0" w:space="0" w:color="auto"/>
            <w:left w:val="none" w:sz="0" w:space="0" w:color="auto"/>
            <w:bottom w:val="none" w:sz="0" w:space="0" w:color="auto"/>
            <w:right w:val="none" w:sz="0" w:space="0" w:color="auto"/>
          </w:divBdr>
        </w:div>
        <w:div w:id="336152542">
          <w:marLeft w:val="0"/>
          <w:marRight w:val="0"/>
          <w:marTop w:val="0"/>
          <w:marBottom w:val="0"/>
          <w:divBdr>
            <w:top w:val="none" w:sz="0" w:space="0" w:color="auto"/>
            <w:left w:val="none" w:sz="0" w:space="0" w:color="auto"/>
            <w:bottom w:val="none" w:sz="0" w:space="0" w:color="auto"/>
            <w:right w:val="none" w:sz="0" w:space="0" w:color="auto"/>
          </w:divBdr>
        </w:div>
        <w:div w:id="592979892">
          <w:marLeft w:val="0"/>
          <w:marRight w:val="0"/>
          <w:marTop w:val="0"/>
          <w:marBottom w:val="0"/>
          <w:divBdr>
            <w:top w:val="none" w:sz="0" w:space="0" w:color="auto"/>
            <w:left w:val="none" w:sz="0" w:space="0" w:color="auto"/>
            <w:bottom w:val="none" w:sz="0" w:space="0" w:color="auto"/>
            <w:right w:val="none" w:sz="0" w:space="0" w:color="auto"/>
          </w:divBdr>
        </w:div>
        <w:div w:id="1123306784">
          <w:marLeft w:val="0"/>
          <w:marRight w:val="0"/>
          <w:marTop w:val="0"/>
          <w:marBottom w:val="0"/>
          <w:divBdr>
            <w:top w:val="none" w:sz="0" w:space="0" w:color="auto"/>
            <w:left w:val="none" w:sz="0" w:space="0" w:color="auto"/>
            <w:bottom w:val="none" w:sz="0" w:space="0" w:color="auto"/>
            <w:right w:val="none" w:sz="0" w:space="0" w:color="auto"/>
          </w:divBdr>
        </w:div>
        <w:div w:id="1633368330">
          <w:marLeft w:val="0"/>
          <w:marRight w:val="0"/>
          <w:marTop w:val="0"/>
          <w:marBottom w:val="0"/>
          <w:divBdr>
            <w:top w:val="none" w:sz="0" w:space="0" w:color="auto"/>
            <w:left w:val="none" w:sz="0" w:space="0" w:color="auto"/>
            <w:bottom w:val="none" w:sz="0" w:space="0" w:color="auto"/>
            <w:right w:val="none" w:sz="0" w:space="0" w:color="auto"/>
          </w:divBdr>
        </w:div>
        <w:div w:id="1512910915">
          <w:marLeft w:val="0"/>
          <w:marRight w:val="0"/>
          <w:marTop w:val="0"/>
          <w:marBottom w:val="0"/>
          <w:divBdr>
            <w:top w:val="none" w:sz="0" w:space="0" w:color="auto"/>
            <w:left w:val="none" w:sz="0" w:space="0" w:color="auto"/>
            <w:bottom w:val="none" w:sz="0" w:space="0" w:color="auto"/>
            <w:right w:val="none" w:sz="0" w:space="0" w:color="auto"/>
          </w:divBdr>
        </w:div>
        <w:div w:id="555774402">
          <w:marLeft w:val="0"/>
          <w:marRight w:val="0"/>
          <w:marTop w:val="0"/>
          <w:marBottom w:val="0"/>
          <w:divBdr>
            <w:top w:val="none" w:sz="0" w:space="0" w:color="auto"/>
            <w:left w:val="none" w:sz="0" w:space="0" w:color="auto"/>
            <w:bottom w:val="none" w:sz="0" w:space="0" w:color="auto"/>
            <w:right w:val="none" w:sz="0" w:space="0" w:color="auto"/>
          </w:divBdr>
        </w:div>
        <w:div w:id="1119839624">
          <w:marLeft w:val="0"/>
          <w:marRight w:val="0"/>
          <w:marTop w:val="0"/>
          <w:marBottom w:val="0"/>
          <w:divBdr>
            <w:top w:val="none" w:sz="0" w:space="0" w:color="auto"/>
            <w:left w:val="none" w:sz="0" w:space="0" w:color="auto"/>
            <w:bottom w:val="none" w:sz="0" w:space="0" w:color="auto"/>
            <w:right w:val="none" w:sz="0" w:space="0" w:color="auto"/>
          </w:divBdr>
        </w:div>
        <w:div w:id="1267733191">
          <w:marLeft w:val="0"/>
          <w:marRight w:val="0"/>
          <w:marTop w:val="0"/>
          <w:marBottom w:val="0"/>
          <w:divBdr>
            <w:top w:val="none" w:sz="0" w:space="0" w:color="auto"/>
            <w:left w:val="none" w:sz="0" w:space="0" w:color="auto"/>
            <w:bottom w:val="none" w:sz="0" w:space="0" w:color="auto"/>
            <w:right w:val="none" w:sz="0" w:space="0" w:color="auto"/>
          </w:divBdr>
        </w:div>
        <w:div w:id="1586331402">
          <w:marLeft w:val="0"/>
          <w:marRight w:val="0"/>
          <w:marTop w:val="0"/>
          <w:marBottom w:val="0"/>
          <w:divBdr>
            <w:top w:val="none" w:sz="0" w:space="0" w:color="auto"/>
            <w:left w:val="none" w:sz="0" w:space="0" w:color="auto"/>
            <w:bottom w:val="none" w:sz="0" w:space="0" w:color="auto"/>
            <w:right w:val="none" w:sz="0" w:space="0" w:color="auto"/>
          </w:divBdr>
        </w:div>
        <w:div w:id="1411923723">
          <w:marLeft w:val="0"/>
          <w:marRight w:val="0"/>
          <w:marTop w:val="0"/>
          <w:marBottom w:val="0"/>
          <w:divBdr>
            <w:top w:val="none" w:sz="0" w:space="0" w:color="auto"/>
            <w:left w:val="none" w:sz="0" w:space="0" w:color="auto"/>
            <w:bottom w:val="none" w:sz="0" w:space="0" w:color="auto"/>
            <w:right w:val="none" w:sz="0" w:space="0" w:color="auto"/>
          </w:divBdr>
        </w:div>
        <w:div w:id="335766457">
          <w:marLeft w:val="0"/>
          <w:marRight w:val="0"/>
          <w:marTop w:val="0"/>
          <w:marBottom w:val="0"/>
          <w:divBdr>
            <w:top w:val="none" w:sz="0" w:space="0" w:color="auto"/>
            <w:left w:val="none" w:sz="0" w:space="0" w:color="auto"/>
            <w:bottom w:val="none" w:sz="0" w:space="0" w:color="auto"/>
            <w:right w:val="none" w:sz="0" w:space="0" w:color="auto"/>
          </w:divBdr>
        </w:div>
        <w:div w:id="1685746125">
          <w:marLeft w:val="0"/>
          <w:marRight w:val="0"/>
          <w:marTop w:val="0"/>
          <w:marBottom w:val="0"/>
          <w:divBdr>
            <w:top w:val="none" w:sz="0" w:space="0" w:color="auto"/>
            <w:left w:val="none" w:sz="0" w:space="0" w:color="auto"/>
            <w:bottom w:val="none" w:sz="0" w:space="0" w:color="auto"/>
            <w:right w:val="none" w:sz="0" w:space="0" w:color="auto"/>
          </w:divBdr>
        </w:div>
        <w:div w:id="1833832084">
          <w:marLeft w:val="0"/>
          <w:marRight w:val="0"/>
          <w:marTop w:val="0"/>
          <w:marBottom w:val="0"/>
          <w:divBdr>
            <w:top w:val="none" w:sz="0" w:space="0" w:color="auto"/>
            <w:left w:val="none" w:sz="0" w:space="0" w:color="auto"/>
            <w:bottom w:val="none" w:sz="0" w:space="0" w:color="auto"/>
            <w:right w:val="none" w:sz="0" w:space="0" w:color="auto"/>
          </w:divBdr>
        </w:div>
        <w:div w:id="1194001861">
          <w:marLeft w:val="0"/>
          <w:marRight w:val="0"/>
          <w:marTop w:val="0"/>
          <w:marBottom w:val="0"/>
          <w:divBdr>
            <w:top w:val="none" w:sz="0" w:space="0" w:color="auto"/>
            <w:left w:val="none" w:sz="0" w:space="0" w:color="auto"/>
            <w:bottom w:val="none" w:sz="0" w:space="0" w:color="auto"/>
            <w:right w:val="none" w:sz="0" w:space="0" w:color="auto"/>
          </w:divBdr>
        </w:div>
      </w:divsChild>
    </w:div>
    <w:div w:id="1449398872">
      <w:bodyDiv w:val="1"/>
      <w:marLeft w:val="0"/>
      <w:marRight w:val="0"/>
      <w:marTop w:val="0"/>
      <w:marBottom w:val="0"/>
      <w:divBdr>
        <w:top w:val="none" w:sz="0" w:space="0" w:color="auto"/>
        <w:left w:val="none" w:sz="0" w:space="0" w:color="auto"/>
        <w:bottom w:val="none" w:sz="0" w:space="0" w:color="auto"/>
        <w:right w:val="none" w:sz="0" w:space="0" w:color="auto"/>
      </w:divBdr>
      <w:divsChild>
        <w:div w:id="1077359355">
          <w:marLeft w:val="0"/>
          <w:marRight w:val="0"/>
          <w:marTop w:val="0"/>
          <w:marBottom w:val="0"/>
          <w:divBdr>
            <w:top w:val="none" w:sz="0" w:space="0" w:color="auto"/>
            <w:left w:val="none" w:sz="0" w:space="0" w:color="auto"/>
            <w:bottom w:val="none" w:sz="0" w:space="0" w:color="auto"/>
            <w:right w:val="none" w:sz="0" w:space="0" w:color="auto"/>
          </w:divBdr>
        </w:div>
        <w:div w:id="1750999418">
          <w:marLeft w:val="0"/>
          <w:marRight w:val="0"/>
          <w:marTop w:val="0"/>
          <w:marBottom w:val="0"/>
          <w:divBdr>
            <w:top w:val="none" w:sz="0" w:space="0" w:color="auto"/>
            <w:left w:val="none" w:sz="0" w:space="0" w:color="auto"/>
            <w:bottom w:val="none" w:sz="0" w:space="0" w:color="auto"/>
            <w:right w:val="none" w:sz="0" w:space="0" w:color="auto"/>
          </w:divBdr>
        </w:div>
        <w:div w:id="1689596539">
          <w:marLeft w:val="0"/>
          <w:marRight w:val="0"/>
          <w:marTop w:val="0"/>
          <w:marBottom w:val="0"/>
          <w:divBdr>
            <w:top w:val="none" w:sz="0" w:space="0" w:color="auto"/>
            <w:left w:val="none" w:sz="0" w:space="0" w:color="auto"/>
            <w:bottom w:val="none" w:sz="0" w:space="0" w:color="auto"/>
            <w:right w:val="none" w:sz="0" w:space="0" w:color="auto"/>
          </w:divBdr>
        </w:div>
        <w:div w:id="885917221">
          <w:marLeft w:val="0"/>
          <w:marRight w:val="0"/>
          <w:marTop w:val="0"/>
          <w:marBottom w:val="0"/>
          <w:divBdr>
            <w:top w:val="none" w:sz="0" w:space="0" w:color="auto"/>
            <w:left w:val="none" w:sz="0" w:space="0" w:color="auto"/>
            <w:bottom w:val="none" w:sz="0" w:space="0" w:color="auto"/>
            <w:right w:val="none" w:sz="0" w:space="0" w:color="auto"/>
          </w:divBdr>
        </w:div>
        <w:div w:id="1098256780">
          <w:marLeft w:val="0"/>
          <w:marRight w:val="0"/>
          <w:marTop w:val="0"/>
          <w:marBottom w:val="0"/>
          <w:divBdr>
            <w:top w:val="none" w:sz="0" w:space="0" w:color="auto"/>
            <w:left w:val="none" w:sz="0" w:space="0" w:color="auto"/>
            <w:bottom w:val="none" w:sz="0" w:space="0" w:color="auto"/>
            <w:right w:val="none" w:sz="0" w:space="0" w:color="auto"/>
          </w:divBdr>
        </w:div>
        <w:div w:id="1199200602">
          <w:marLeft w:val="0"/>
          <w:marRight w:val="0"/>
          <w:marTop w:val="0"/>
          <w:marBottom w:val="0"/>
          <w:divBdr>
            <w:top w:val="none" w:sz="0" w:space="0" w:color="auto"/>
            <w:left w:val="none" w:sz="0" w:space="0" w:color="auto"/>
            <w:bottom w:val="none" w:sz="0" w:space="0" w:color="auto"/>
            <w:right w:val="none" w:sz="0" w:space="0" w:color="auto"/>
          </w:divBdr>
        </w:div>
        <w:div w:id="1898783068">
          <w:marLeft w:val="0"/>
          <w:marRight w:val="0"/>
          <w:marTop w:val="0"/>
          <w:marBottom w:val="0"/>
          <w:divBdr>
            <w:top w:val="none" w:sz="0" w:space="0" w:color="auto"/>
            <w:left w:val="none" w:sz="0" w:space="0" w:color="auto"/>
            <w:bottom w:val="none" w:sz="0" w:space="0" w:color="auto"/>
            <w:right w:val="none" w:sz="0" w:space="0" w:color="auto"/>
          </w:divBdr>
        </w:div>
        <w:div w:id="1349870026">
          <w:marLeft w:val="0"/>
          <w:marRight w:val="0"/>
          <w:marTop w:val="0"/>
          <w:marBottom w:val="0"/>
          <w:divBdr>
            <w:top w:val="none" w:sz="0" w:space="0" w:color="auto"/>
            <w:left w:val="none" w:sz="0" w:space="0" w:color="auto"/>
            <w:bottom w:val="none" w:sz="0" w:space="0" w:color="auto"/>
            <w:right w:val="none" w:sz="0" w:space="0" w:color="auto"/>
          </w:divBdr>
        </w:div>
        <w:div w:id="795179260">
          <w:marLeft w:val="0"/>
          <w:marRight w:val="0"/>
          <w:marTop w:val="0"/>
          <w:marBottom w:val="0"/>
          <w:divBdr>
            <w:top w:val="none" w:sz="0" w:space="0" w:color="auto"/>
            <w:left w:val="none" w:sz="0" w:space="0" w:color="auto"/>
            <w:bottom w:val="none" w:sz="0" w:space="0" w:color="auto"/>
            <w:right w:val="none" w:sz="0" w:space="0" w:color="auto"/>
          </w:divBdr>
        </w:div>
        <w:div w:id="438065549">
          <w:marLeft w:val="0"/>
          <w:marRight w:val="0"/>
          <w:marTop w:val="0"/>
          <w:marBottom w:val="0"/>
          <w:divBdr>
            <w:top w:val="none" w:sz="0" w:space="0" w:color="auto"/>
            <w:left w:val="none" w:sz="0" w:space="0" w:color="auto"/>
            <w:bottom w:val="none" w:sz="0" w:space="0" w:color="auto"/>
            <w:right w:val="none" w:sz="0" w:space="0" w:color="auto"/>
          </w:divBdr>
        </w:div>
        <w:div w:id="550507737">
          <w:marLeft w:val="0"/>
          <w:marRight w:val="0"/>
          <w:marTop w:val="0"/>
          <w:marBottom w:val="0"/>
          <w:divBdr>
            <w:top w:val="none" w:sz="0" w:space="0" w:color="auto"/>
            <w:left w:val="none" w:sz="0" w:space="0" w:color="auto"/>
            <w:bottom w:val="none" w:sz="0" w:space="0" w:color="auto"/>
            <w:right w:val="none" w:sz="0" w:space="0" w:color="auto"/>
          </w:divBdr>
        </w:div>
      </w:divsChild>
    </w:div>
    <w:div w:id="1485974914">
      <w:bodyDiv w:val="1"/>
      <w:marLeft w:val="0"/>
      <w:marRight w:val="0"/>
      <w:marTop w:val="0"/>
      <w:marBottom w:val="0"/>
      <w:divBdr>
        <w:top w:val="none" w:sz="0" w:space="0" w:color="auto"/>
        <w:left w:val="none" w:sz="0" w:space="0" w:color="auto"/>
        <w:bottom w:val="none" w:sz="0" w:space="0" w:color="auto"/>
        <w:right w:val="none" w:sz="0" w:space="0" w:color="auto"/>
      </w:divBdr>
      <w:divsChild>
        <w:div w:id="1960255081">
          <w:marLeft w:val="0"/>
          <w:marRight w:val="0"/>
          <w:marTop w:val="0"/>
          <w:marBottom w:val="0"/>
          <w:divBdr>
            <w:top w:val="none" w:sz="0" w:space="0" w:color="auto"/>
            <w:left w:val="none" w:sz="0" w:space="0" w:color="auto"/>
            <w:bottom w:val="none" w:sz="0" w:space="0" w:color="auto"/>
            <w:right w:val="none" w:sz="0" w:space="0" w:color="auto"/>
          </w:divBdr>
        </w:div>
        <w:div w:id="865876000">
          <w:marLeft w:val="0"/>
          <w:marRight w:val="0"/>
          <w:marTop w:val="0"/>
          <w:marBottom w:val="0"/>
          <w:divBdr>
            <w:top w:val="none" w:sz="0" w:space="0" w:color="auto"/>
            <w:left w:val="none" w:sz="0" w:space="0" w:color="auto"/>
            <w:bottom w:val="none" w:sz="0" w:space="0" w:color="auto"/>
            <w:right w:val="none" w:sz="0" w:space="0" w:color="auto"/>
          </w:divBdr>
        </w:div>
        <w:div w:id="924605251">
          <w:marLeft w:val="0"/>
          <w:marRight w:val="0"/>
          <w:marTop w:val="0"/>
          <w:marBottom w:val="0"/>
          <w:divBdr>
            <w:top w:val="none" w:sz="0" w:space="0" w:color="auto"/>
            <w:left w:val="none" w:sz="0" w:space="0" w:color="auto"/>
            <w:bottom w:val="none" w:sz="0" w:space="0" w:color="auto"/>
            <w:right w:val="none" w:sz="0" w:space="0" w:color="auto"/>
          </w:divBdr>
        </w:div>
        <w:div w:id="723989717">
          <w:marLeft w:val="0"/>
          <w:marRight w:val="0"/>
          <w:marTop w:val="0"/>
          <w:marBottom w:val="0"/>
          <w:divBdr>
            <w:top w:val="none" w:sz="0" w:space="0" w:color="auto"/>
            <w:left w:val="none" w:sz="0" w:space="0" w:color="auto"/>
            <w:bottom w:val="none" w:sz="0" w:space="0" w:color="auto"/>
            <w:right w:val="none" w:sz="0" w:space="0" w:color="auto"/>
          </w:divBdr>
        </w:div>
      </w:divsChild>
    </w:div>
    <w:div w:id="1510869234">
      <w:bodyDiv w:val="1"/>
      <w:marLeft w:val="0"/>
      <w:marRight w:val="0"/>
      <w:marTop w:val="0"/>
      <w:marBottom w:val="0"/>
      <w:divBdr>
        <w:top w:val="none" w:sz="0" w:space="0" w:color="auto"/>
        <w:left w:val="none" w:sz="0" w:space="0" w:color="auto"/>
        <w:bottom w:val="none" w:sz="0" w:space="0" w:color="auto"/>
        <w:right w:val="none" w:sz="0" w:space="0" w:color="auto"/>
      </w:divBdr>
      <w:divsChild>
        <w:div w:id="2106804238">
          <w:marLeft w:val="0"/>
          <w:marRight w:val="0"/>
          <w:marTop w:val="0"/>
          <w:marBottom w:val="0"/>
          <w:divBdr>
            <w:top w:val="none" w:sz="0" w:space="0" w:color="auto"/>
            <w:left w:val="none" w:sz="0" w:space="0" w:color="auto"/>
            <w:bottom w:val="none" w:sz="0" w:space="0" w:color="auto"/>
            <w:right w:val="none" w:sz="0" w:space="0" w:color="auto"/>
          </w:divBdr>
        </w:div>
        <w:div w:id="1579246891">
          <w:marLeft w:val="0"/>
          <w:marRight w:val="0"/>
          <w:marTop w:val="0"/>
          <w:marBottom w:val="0"/>
          <w:divBdr>
            <w:top w:val="none" w:sz="0" w:space="0" w:color="auto"/>
            <w:left w:val="none" w:sz="0" w:space="0" w:color="auto"/>
            <w:bottom w:val="none" w:sz="0" w:space="0" w:color="auto"/>
            <w:right w:val="none" w:sz="0" w:space="0" w:color="auto"/>
          </w:divBdr>
        </w:div>
        <w:div w:id="1098914564">
          <w:marLeft w:val="0"/>
          <w:marRight w:val="0"/>
          <w:marTop w:val="0"/>
          <w:marBottom w:val="0"/>
          <w:divBdr>
            <w:top w:val="none" w:sz="0" w:space="0" w:color="auto"/>
            <w:left w:val="none" w:sz="0" w:space="0" w:color="auto"/>
            <w:bottom w:val="none" w:sz="0" w:space="0" w:color="auto"/>
            <w:right w:val="none" w:sz="0" w:space="0" w:color="auto"/>
          </w:divBdr>
        </w:div>
        <w:div w:id="1901860439">
          <w:marLeft w:val="0"/>
          <w:marRight w:val="0"/>
          <w:marTop w:val="0"/>
          <w:marBottom w:val="0"/>
          <w:divBdr>
            <w:top w:val="none" w:sz="0" w:space="0" w:color="auto"/>
            <w:left w:val="none" w:sz="0" w:space="0" w:color="auto"/>
            <w:bottom w:val="none" w:sz="0" w:space="0" w:color="auto"/>
            <w:right w:val="none" w:sz="0" w:space="0" w:color="auto"/>
          </w:divBdr>
        </w:div>
        <w:div w:id="389958757">
          <w:marLeft w:val="0"/>
          <w:marRight w:val="0"/>
          <w:marTop w:val="0"/>
          <w:marBottom w:val="0"/>
          <w:divBdr>
            <w:top w:val="none" w:sz="0" w:space="0" w:color="auto"/>
            <w:left w:val="none" w:sz="0" w:space="0" w:color="auto"/>
            <w:bottom w:val="none" w:sz="0" w:space="0" w:color="auto"/>
            <w:right w:val="none" w:sz="0" w:space="0" w:color="auto"/>
          </w:divBdr>
        </w:div>
        <w:div w:id="1788312568">
          <w:marLeft w:val="0"/>
          <w:marRight w:val="0"/>
          <w:marTop w:val="0"/>
          <w:marBottom w:val="0"/>
          <w:divBdr>
            <w:top w:val="none" w:sz="0" w:space="0" w:color="auto"/>
            <w:left w:val="none" w:sz="0" w:space="0" w:color="auto"/>
            <w:bottom w:val="none" w:sz="0" w:space="0" w:color="auto"/>
            <w:right w:val="none" w:sz="0" w:space="0" w:color="auto"/>
          </w:divBdr>
        </w:div>
        <w:div w:id="28115523">
          <w:marLeft w:val="0"/>
          <w:marRight w:val="0"/>
          <w:marTop w:val="0"/>
          <w:marBottom w:val="0"/>
          <w:divBdr>
            <w:top w:val="none" w:sz="0" w:space="0" w:color="auto"/>
            <w:left w:val="none" w:sz="0" w:space="0" w:color="auto"/>
            <w:bottom w:val="none" w:sz="0" w:space="0" w:color="auto"/>
            <w:right w:val="none" w:sz="0" w:space="0" w:color="auto"/>
          </w:divBdr>
        </w:div>
        <w:div w:id="1564487960">
          <w:marLeft w:val="0"/>
          <w:marRight w:val="0"/>
          <w:marTop w:val="0"/>
          <w:marBottom w:val="0"/>
          <w:divBdr>
            <w:top w:val="none" w:sz="0" w:space="0" w:color="auto"/>
            <w:left w:val="none" w:sz="0" w:space="0" w:color="auto"/>
            <w:bottom w:val="none" w:sz="0" w:space="0" w:color="auto"/>
            <w:right w:val="none" w:sz="0" w:space="0" w:color="auto"/>
          </w:divBdr>
        </w:div>
        <w:div w:id="2001348738">
          <w:marLeft w:val="0"/>
          <w:marRight w:val="0"/>
          <w:marTop w:val="0"/>
          <w:marBottom w:val="0"/>
          <w:divBdr>
            <w:top w:val="none" w:sz="0" w:space="0" w:color="auto"/>
            <w:left w:val="none" w:sz="0" w:space="0" w:color="auto"/>
            <w:bottom w:val="none" w:sz="0" w:space="0" w:color="auto"/>
            <w:right w:val="none" w:sz="0" w:space="0" w:color="auto"/>
          </w:divBdr>
        </w:div>
        <w:div w:id="619384347">
          <w:marLeft w:val="0"/>
          <w:marRight w:val="0"/>
          <w:marTop w:val="0"/>
          <w:marBottom w:val="0"/>
          <w:divBdr>
            <w:top w:val="none" w:sz="0" w:space="0" w:color="auto"/>
            <w:left w:val="none" w:sz="0" w:space="0" w:color="auto"/>
            <w:bottom w:val="none" w:sz="0" w:space="0" w:color="auto"/>
            <w:right w:val="none" w:sz="0" w:space="0" w:color="auto"/>
          </w:divBdr>
        </w:div>
        <w:div w:id="786461916">
          <w:marLeft w:val="0"/>
          <w:marRight w:val="0"/>
          <w:marTop w:val="0"/>
          <w:marBottom w:val="0"/>
          <w:divBdr>
            <w:top w:val="none" w:sz="0" w:space="0" w:color="auto"/>
            <w:left w:val="none" w:sz="0" w:space="0" w:color="auto"/>
            <w:bottom w:val="none" w:sz="0" w:space="0" w:color="auto"/>
            <w:right w:val="none" w:sz="0" w:space="0" w:color="auto"/>
          </w:divBdr>
        </w:div>
        <w:div w:id="1306276302">
          <w:marLeft w:val="0"/>
          <w:marRight w:val="0"/>
          <w:marTop w:val="0"/>
          <w:marBottom w:val="0"/>
          <w:divBdr>
            <w:top w:val="none" w:sz="0" w:space="0" w:color="auto"/>
            <w:left w:val="none" w:sz="0" w:space="0" w:color="auto"/>
            <w:bottom w:val="none" w:sz="0" w:space="0" w:color="auto"/>
            <w:right w:val="none" w:sz="0" w:space="0" w:color="auto"/>
          </w:divBdr>
        </w:div>
        <w:div w:id="1063480913">
          <w:marLeft w:val="0"/>
          <w:marRight w:val="0"/>
          <w:marTop w:val="0"/>
          <w:marBottom w:val="0"/>
          <w:divBdr>
            <w:top w:val="none" w:sz="0" w:space="0" w:color="auto"/>
            <w:left w:val="none" w:sz="0" w:space="0" w:color="auto"/>
            <w:bottom w:val="none" w:sz="0" w:space="0" w:color="auto"/>
            <w:right w:val="none" w:sz="0" w:space="0" w:color="auto"/>
          </w:divBdr>
        </w:div>
        <w:div w:id="858205166">
          <w:marLeft w:val="0"/>
          <w:marRight w:val="0"/>
          <w:marTop w:val="0"/>
          <w:marBottom w:val="0"/>
          <w:divBdr>
            <w:top w:val="none" w:sz="0" w:space="0" w:color="auto"/>
            <w:left w:val="none" w:sz="0" w:space="0" w:color="auto"/>
            <w:bottom w:val="none" w:sz="0" w:space="0" w:color="auto"/>
            <w:right w:val="none" w:sz="0" w:space="0" w:color="auto"/>
          </w:divBdr>
        </w:div>
        <w:div w:id="1598561099">
          <w:marLeft w:val="0"/>
          <w:marRight w:val="0"/>
          <w:marTop w:val="0"/>
          <w:marBottom w:val="0"/>
          <w:divBdr>
            <w:top w:val="none" w:sz="0" w:space="0" w:color="auto"/>
            <w:left w:val="none" w:sz="0" w:space="0" w:color="auto"/>
            <w:bottom w:val="none" w:sz="0" w:space="0" w:color="auto"/>
            <w:right w:val="none" w:sz="0" w:space="0" w:color="auto"/>
          </w:divBdr>
        </w:div>
        <w:div w:id="367880572">
          <w:marLeft w:val="0"/>
          <w:marRight w:val="0"/>
          <w:marTop w:val="0"/>
          <w:marBottom w:val="0"/>
          <w:divBdr>
            <w:top w:val="none" w:sz="0" w:space="0" w:color="auto"/>
            <w:left w:val="none" w:sz="0" w:space="0" w:color="auto"/>
            <w:bottom w:val="none" w:sz="0" w:space="0" w:color="auto"/>
            <w:right w:val="none" w:sz="0" w:space="0" w:color="auto"/>
          </w:divBdr>
        </w:div>
      </w:divsChild>
    </w:div>
    <w:div w:id="1567763156">
      <w:bodyDiv w:val="1"/>
      <w:marLeft w:val="0"/>
      <w:marRight w:val="0"/>
      <w:marTop w:val="0"/>
      <w:marBottom w:val="0"/>
      <w:divBdr>
        <w:top w:val="none" w:sz="0" w:space="0" w:color="auto"/>
        <w:left w:val="none" w:sz="0" w:space="0" w:color="auto"/>
        <w:bottom w:val="none" w:sz="0" w:space="0" w:color="auto"/>
        <w:right w:val="none" w:sz="0" w:space="0" w:color="auto"/>
      </w:divBdr>
      <w:divsChild>
        <w:div w:id="1834830713">
          <w:marLeft w:val="0"/>
          <w:marRight w:val="0"/>
          <w:marTop w:val="0"/>
          <w:marBottom w:val="0"/>
          <w:divBdr>
            <w:top w:val="none" w:sz="0" w:space="0" w:color="auto"/>
            <w:left w:val="none" w:sz="0" w:space="0" w:color="auto"/>
            <w:bottom w:val="none" w:sz="0" w:space="0" w:color="auto"/>
            <w:right w:val="none" w:sz="0" w:space="0" w:color="auto"/>
          </w:divBdr>
        </w:div>
        <w:div w:id="2144077213">
          <w:marLeft w:val="0"/>
          <w:marRight w:val="0"/>
          <w:marTop w:val="0"/>
          <w:marBottom w:val="0"/>
          <w:divBdr>
            <w:top w:val="none" w:sz="0" w:space="0" w:color="auto"/>
            <w:left w:val="none" w:sz="0" w:space="0" w:color="auto"/>
            <w:bottom w:val="none" w:sz="0" w:space="0" w:color="auto"/>
            <w:right w:val="none" w:sz="0" w:space="0" w:color="auto"/>
          </w:divBdr>
        </w:div>
        <w:div w:id="1604220270">
          <w:marLeft w:val="0"/>
          <w:marRight w:val="0"/>
          <w:marTop w:val="0"/>
          <w:marBottom w:val="0"/>
          <w:divBdr>
            <w:top w:val="none" w:sz="0" w:space="0" w:color="auto"/>
            <w:left w:val="none" w:sz="0" w:space="0" w:color="auto"/>
            <w:bottom w:val="none" w:sz="0" w:space="0" w:color="auto"/>
            <w:right w:val="none" w:sz="0" w:space="0" w:color="auto"/>
          </w:divBdr>
        </w:div>
        <w:div w:id="457380824">
          <w:marLeft w:val="0"/>
          <w:marRight w:val="0"/>
          <w:marTop w:val="0"/>
          <w:marBottom w:val="0"/>
          <w:divBdr>
            <w:top w:val="none" w:sz="0" w:space="0" w:color="auto"/>
            <w:left w:val="none" w:sz="0" w:space="0" w:color="auto"/>
            <w:bottom w:val="none" w:sz="0" w:space="0" w:color="auto"/>
            <w:right w:val="none" w:sz="0" w:space="0" w:color="auto"/>
          </w:divBdr>
        </w:div>
      </w:divsChild>
    </w:div>
    <w:div w:id="1594894626">
      <w:bodyDiv w:val="1"/>
      <w:marLeft w:val="0"/>
      <w:marRight w:val="0"/>
      <w:marTop w:val="0"/>
      <w:marBottom w:val="0"/>
      <w:divBdr>
        <w:top w:val="none" w:sz="0" w:space="0" w:color="auto"/>
        <w:left w:val="none" w:sz="0" w:space="0" w:color="auto"/>
        <w:bottom w:val="none" w:sz="0" w:space="0" w:color="auto"/>
        <w:right w:val="none" w:sz="0" w:space="0" w:color="auto"/>
      </w:divBdr>
      <w:divsChild>
        <w:div w:id="1300497514">
          <w:marLeft w:val="0"/>
          <w:marRight w:val="0"/>
          <w:marTop w:val="0"/>
          <w:marBottom w:val="0"/>
          <w:divBdr>
            <w:top w:val="none" w:sz="0" w:space="0" w:color="auto"/>
            <w:left w:val="none" w:sz="0" w:space="0" w:color="auto"/>
            <w:bottom w:val="none" w:sz="0" w:space="0" w:color="auto"/>
            <w:right w:val="none" w:sz="0" w:space="0" w:color="auto"/>
          </w:divBdr>
        </w:div>
        <w:div w:id="1812091254">
          <w:marLeft w:val="0"/>
          <w:marRight w:val="0"/>
          <w:marTop w:val="0"/>
          <w:marBottom w:val="0"/>
          <w:divBdr>
            <w:top w:val="none" w:sz="0" w:space="0" w:color="auto"/>
            <w:left w:val="none" w:sz="0" w:space="0" w:color="auto"/>
            <w:bottom w:val="none" w:sz="0" w:space="0" w:color="auto"/>
            <w:right w:val="none" w:sz="0" w:space="0" w:color="auto"/>
          </w:divBdr>
        </w:div>
        <w:div w:id="1289386416">
          <w:marLeft w:val="0"/>
          <w:marRight w:val="0"/>
          <w:marTop w:val="0"/>
          <w:marBottom w:val="0"/>
          <w:divBdr>
            <w:top w:val="none" w:sz="0" w:space="0" w:color="auto"/>
            <w:left w:val="none" w:sz="0" w:space="0" w:color="auto"/>
            <w:bottom w:val="none" w:sz="0" w:space="0" w:color="auto"/>
            <w:right w:val="none" w:sz="0" w:space="0" w:color="auto"/>
          </w:divBdr>
        </w:div>
        <w:div w:id="1939634059">
          <w:marLeft w:val="0"/>
          <w:marRight w:val="0"/>
          <w:marTop w:val="0"/>
          <w:marBottom w:val="0"/>
          <w:divBdr>
            <w:top w:val="none" w:sz="0" w:space="0" w:color="auto"/>
            <w:left w:val="none" w:sz="0" w:space="0" w:color="auto"/>
            <w:bottom w:val="none" w:sz="0" w:space="0" w:color="auto"/>
            <w:right w:val="none" w:sz="0" w:space="0" w:color="auto"/>
          </w:divBdr>
        </w:div>
        <w:div w:id="706760196">
          <w:marLeft w:val="0"/>
          <w:marRight w:val="0"/>
          <w:marTop w:val="0"/>
          <w:marBottom w:val="0"/>
          <w:divBdr>
            <w:top w:val="none" w:sz="0" w:space="0" w:color="auto"/>
            <w:left w:val="none" w:sz="0" w:space="0" w:color="auto"/>
            <w:bottom w:val="none" w:sz="0" w:space="0" w:color="auto"/>
            <w:right w:val="none" w:sz="0" w:space="0" w:color="auto"/>
          </w:divBdr>
        </w:div>
        <w:div w:id="234558571">
          <w:marLeft w:val="0"/>
          <w:marRight w:val="0"/>
          <w:marTop w:val="0"/>
          <w:marBottom w:val="0"/>
          <w:divBdr>
            <w:top w:val="none" w:sz="0" w:space="0" w:color="auto"/>
            <w:left w:val="none" w:sz="0" w:space="0" w:color="auto"/>
            <w:bottom w:val="none" w:sz="0" w:space="0" w:color="auto"/>
            <w:right w:val="none" w:sz="0" w:space="0" w:color="auto"/>
          </w:divBdr>
        </w:div>
      </w:divsChild>
    </w:div>
    <w:div w:id="1616134227">
      <w:bodyDiv w:val="1"/>
      <w:marLeft w:val="0"/>
      <w:marRight w:val="0"/>
      <w:marTop w:val="0"/>
      <w:marBottom w:val="0"/>
      <w:divBdr>
        <w:top w:val="none" w:sz="0" w:space="0" w:color="auto"/>
        <w:left w:val="none" w:sz="0" w:space="0" w:color="auto"/>
        <w:bottom w:val="none" w:sz="0" w:space="0" w:color="auto"/>
        <w:right w:val="none" w:sz="0" w:space="0" w:color="auto"/>
      </w:divBdr>
      <w:divsChild>
        <w:div w:id="1507673506">
          <w:marLeft w:val="0"/>
          <w:marRight w:val="0"/>
          <w:marTop w:val="0"/>
          <w:marBottom w:val="0"/>
          <w:divBdr>
            <w:top w:val="none" w:sz="0" w:space="0" w:color="auto"/>
            <w:left w:val="none" w:sz="0" w:space="0" w:color="auto"/>
            <w:bottom w:val="none" w:sz="0" w:space="0" w:color="auto"/>
            <w:right w:val="none" w:sz="0" w:space="0" w:color="auto"/>
          </w:divBdr>
        </w:div>
        <w:div w:id="2140759113">
          <w:marLeft w:val="0"/>
          <w:marRight w:val="0"/>
          <w:marTop w:val="0"/>
          <w:marBottom w:val="0"/>
          <w:divBdr>
            <w:top w:val="none" w:sz="0" w:space="0" w:color="auto"/>
            <w:left w:val="none" w:sz="0" w:space="0" w:color="auto"/>
            <w:bottom w:val="none" w:sz="0" w:space="0" w:color="auto"/>
            <w:right w:val="none" w:sz="0" w:space="0" w:color="auto"/>
          </w:divBdr>
        </w:div>
        <w:div w:id="1815218037">
          <w:marLeft w:val="0"/>
          <w:marRight w:val="0"/>
          <w:marTop w:val="0"/>
          <w:marBottom w:val="0"/>
          <w:divBdr>
            <w:top w:val="none" w:sz="0" w:space="0" w:color="auto"/>
            <w:left w:val="none" w:sz="0" w:space="0" w:color="auto"/>
            <w:bottom w:val="none" w:sz="0" w:space="0" w:color="auto"/>
            <w:right w:val="none" w:sz="0" w:space="0" w:color="auto"/>
          </w:divBdr>
        </w:div>
        <w:div w:id="417797587">
          <w:marLeft w:val="0"/>
          <w:marRight w:val="0"/>
          <w:marTop w:val="0"/>
          <w:marBottom w:val="0"/>
          <w:divBdr>
            <w:top w:val="none" w:sz="0" w:space="0" w:color="auto"/>
            <w:left w:val="none" w:sz="0" w:space="0" w:color="auto"/>
            <w:bottom w:val="none" w:sz="0" w:space="0" w:color="auto"/>
            <w:right w:val="none" w:sz="0" w:space="0" w:color="auto"/>
          </w:divBdr>
        </w:div>
      </w:divsChild>
    </w:div>
    <w:div w:id="1746103749">
      <w:bodyDiv w:val="1"/>
      <w:marLeft w:val="0"/>
      <w:marRight w:val="0"/>
      <w:marTop w:val="0"/>
      <w:marBottom w:val="0"/>
      <w:divBdr>
        <w:top w:val="none" w:sz="0" w:space="0" w:color="auto"/>
        <w:left w:val="none" w:sz="0" w:space="0" w:color="auto"/>
        <w:bottom w:val="none" w:sz="0" w:space="0" w:color="auto"/>
        <w:right w:val="none" w:sz="0" w:space="0" w:color="auto"/>
      </w:divBdr>
      <w:divsChild>
        <w:div w:id="1283154544">
          <w:marLeft w:val="0"/>
          <w:marRight w:val="0"/>
          <w:marTop w:val="0"/>
          <w:marBottom w:val="0"/>
          <w:divBdr>
            <w:top w:val="none" w:sz="0" w:space="0" w:color="auto"/>
            <w:left w:val="none" w:sz="0" w:space="0" w:color="auto"/>
            <w:bottom w:val="none" w:sz="0" w:space="0" w:color="auto"/>
            <w:right w:val="none" w:sz="0" w:space="0" w:color="auto"/>
          </w:divBdr>
        </w:div>
        <w:div w:id="359362140">
          <w:marLeft w:val="0"/>
          <w:marRight w:val="0"/>
          <w:marTop w:val="0"/>
          <w:marBottom w:val="0"/>
          <w:divBdr>
            <w:top w:val="none" w:sz="0" w:space="0" w:color="auto"/>
            <w:left w:val="none" w:sz="0" w:space="0" w:color="auto"/>
            <w:bottom w:val="none" w:sz="0" w:space="0" w:color="auto"/>
            <w:right w:val="none" w:sz="0" w:space="0" w:color="auto"/>
          </w:divBdr>
        </w:div>
        <w:div w:id="1447037682">
          <w:marLeft w:val="0"/>
          <w:marRight w:val="0"/>
          <w:marTop w:val="0"/>
          <w:marBottom w:val="0"/>
          <w:divBdr>
            <w:top w:val="none" w:sz="0" w:space="0" w:color="auto"/>
            <w:left w:val="none" w:sz="0" w:space="0" w:color="auto"/>
            <w:bottom w:val="none" w:sz="0" w:space="0" w:color="auto"/>
            <w:right w:val="none" w:sz="0" w:space="0" w:color="auto"/>
          </w:divBdr>
        </w:div>
        <w:div w:id="1578052954">
          <w:marLeft w:val="0"/>
          <w:marRight w:val="0"/>
          <w:marTop w:val="0"/>
          <w:marBottom w:val="0"/>
          <w:divBdr>
            <w:top w:val="none" w:sz="0" w:space="0" w:color="auto"/>
            <w:left w:val="none" w:sz="0" w:space="0" w:color="auto"/>
            <w:bottom w:val="none" w:sz="0" w:space="0" w:color="auto"/>
            <w:right w:val="none" w:sz="0" w:space="0" w:color="auto"/>
          </w:divBdr>
        </w:div>
        <w:div w:id="1707557853">
          <w:marLeft w:val="0"/>
          <w:marRight w:val="0"/>
          <w:marTop w:val="0"/>
          <w:marBottom w:val="0"/>
          <w:divBdr>
            <w:top w:val="none" w:sz="0" w:space="0" w:color="auto"/>
            <w:left w:val="none" w:sz="0" w:space="0" w:color="auto"/>
            <w:bottom w:val="none" w:sz="0" w:space="0" w:color="auto"/>
            <w:right w:val="none" w:sz="0" w:space="0" w:color="auto"/>
          </w:divBdr>
        </w:div>
        <w:div w:id="206331613">
          <w:marLeft w:val="0"/>
          <w:marRight w:val="0"/>
          <w:marTop w:val="0"/>
          <w:marBottom w:val="0"/>
          <w:divBdr>
            <w:top w:val="none" w:sz="0" w:space="0" w:color="auto"/>
            <w:left w:val="none" w:sz="0" w:space="0" w:color="auto"/>
            <w:bottom w:val="none" w:sz="0" w:space="0" w:color="auto"/>
            <w:right w:val="none" w:sz="0" w:space="0" w:color="auto"/>
          </w:divBdr>
        </w:div>
      </w:divsChild>
    </w:div>
    <w:div w:id="1772621022">
      <w:bodyDiv w:val="1"/>
      <w:marLeft w:val="0"/>
      <w:marRight w:val="0"/>
      <w:marTop w:val="0"/>
      <w:marBottom w:val="0"/>
      <w:divBdr>
        <w:top w:val="none" w:sz="0" w:space="0" w:color="auto"/>
        <w:left w:val="none" w:sz="0" w:space="0" w:color="auto"/>
        <w:bottom w:val="none" w:sz="0" w:space="0" w:color="auto"/>
        <w:right w:val="none" w:sz="0" w:space="0" w:color="auto"/>
      </w:divBdr>
      <w:divsChild>
        <w:div w:id="935016775">
          <w:marLeft w:val="0"/>
          <w:marRight w:val="0"/>
          <w:marTop w:val="0"/>
          <w:marBottom w:val="0"/>
          <w:divBdr>
            <w:top w:val="none" w:sz="0" w:space="0" w:color="auto"/>
            <w:left w:val="none" w:sz="0" w:space="0" w:color="auto"/>
            <w:bottom w:val="none" w:sz="0" w:space="0" w:color="auto"/>
            <w:right w:val="none" w:sz="0" w:space="0" w:color="auto"/>
          </w:divBdr>
        </w:div>
        <w:div w:id="1739748043">
          <w:marLeft w:val="0"/>
          <w:marRight w:val="0"/>
          <w:marTop w:val="0"/>
          <w:marBottom w:val="0"/>
          <w:divBdr>
            <w:top w:val="none" w:sz="0" w:space="0" w:color="auto"/>
            <w:left w:val="none" w:sz="0" w:space="0" w:color="auto"/>
            <w:bottom w:val="none" w:sz="0" w:space="0" w:color="auto"/>
            <w:right w:val="none" w:sz="0" w:space="0" w:color="auto"/>
          </w:divBdr>
        </w:div>
        <w:div w:id="1860460836">
          <w:marLeft w:val="0"/>
          <w:marRight w:val="0"/>
          <w:marTop w:val="0"/>
          <w:marBottom w:val="0"/>
          <w:divBdr>
            <w:top w:val="none" w:sz="0" w:space="0" w:color="auto"/>
            <w:left w:val="none" w:sz="0" w:space="0" w:color="auto"/>
            <w:bottom w:val="none" w:sz="0" w:space="0" w:color="auto"/>
            <w:right w:val="none" w:sz="0" w:space="0" w:color="auto"/>
          </w:divBdr>
        </w:div>
        <w:div w:id="1249341136">
          <w:marLeft w:val="0"/>
          <w:marRight w:val="0"/>
          <w:marTop w:val="0"/>
          <w:marBottom w:val="0"/>
          <w:divBdr>
            <w:top w:val="none" w:sz="0" w:space="0" w:color="auto"/>
            <w:left w:val="none" w:sz="0" w:space="0" w:color="auto"/>
            <w:bottom w:val="none" w:sz="0" w:space="0" w:color="auto"/>
            <w:right w:val="none" w:sz="0" w:space="0" w:color="auto"/>
          </w:divBdr>
        </w:div>
        <w:div w:id="1197884790">
          <w:marLeft w:val="0"/>
          <w:marRight w:val="0"/>
          <w:marTop w:val="0"/>
          <w:marBottom w:val="0"/>
          <w:divBdr>
            <w:top w:val="none" w:sz="0" w:space="0" w:color="auto"/>
            <w:left w:val="none" w:sz="0" w:space="0" w:color="auto"/>
            <w:bottom w:val="none" w:sz="0" w:space="0" w:color="auto"/>
            <w:right w:val="none" w:sz="0" w:space="0" w:color="auto"/>
          </w:divBdr>
        </w:div>
      </w:divsChild>
    </w:div>
    <w:div w:id="1784180133">
      <w:bodyDiv w:val="1"/>
      <w:marLeft w:val="0"/>
      <w:marRight w:val="0"/>
      <w:marTop w:val="0"/>
      <w:marBottom w:val="0"/>
      <w:divBdr>
        <w:top w:val="none" w:sz="0" w:space="0" w:color="auto"/>
        <w:left w:val="none" w:sz="0" w:space="0" w:color="auto"/>
        <w:bottom w:val="none" w:sz="0" w:space="0" w:color="auto"/>
        <w:right w:val="none" w:sz="0" w:space="0" w:color="auto"/>
      </w:divBdr>
      <w:divsChild>
        <w:div w:id="882716147">
          <w:marLeft w:val="0"/>
          <w:marRight w:val="0"/>
          <w:marTop w:val="0"/>
          <w:marBottom w:val="0"/>
          <w:divBdr>
            <w:top w:val="none" w:sz="0" w:space="0" w:color="auto"/>
            <w:left w:val="none" w:sz="0" w:space="0" w:color="auto"/>
            <w:bottom w:val="none" w:sz="0" w:space="0" w:color="auto"/>
            <w:right w:val="none" w:sz="0" w:space="0" w:color="auto"/>
          </w:divBdr>
        </w:div>
        <w:div w:id="1319729805">
          <w:marLeft w:val="0"/>
          <w:marRight w:val="0"/>
          <w:marTop w:val="0"/>
          <w:marBottom w:val="0"/>
          <w:divBdr>
            <w:top w:val="none" w:sz="0" w:space="0" w:color="auto"/>
            <w:left w:val="none" w:sz="0" w:space="0" w:color="auto"/>
            <w:bottom w:val="none" w:sz="0" w:space="0" w:color="auto"/>
            <w:right w:val="none" w:sz="0" w:space="0" w:color="auto"/>
          </w:divBdr>
        </w:div>
        <w:div w:id="333336405">
          <w:marLeft w:val="0"/>
          <w:marRight w:val="0"/>
          <w:marTop w:val="0"/>
          <w:marBottom w:val="0"/>
          <w:divBdr>
            <w:top w:val="none" w:sz="0" w:space="0" w:color="auto"/>
            <w:left w:val="none" w:sz="0" w:space="0" w:color="auto"/>
            <w:bottom w:val="none" w:sz="0" w:space="0" w:color="auto"/>
            <w:right w:val="none" w:sz="0" w:space="0" w:color="auto"/>
          </w:divBdr>
        </w:div>
        <w:div w:id="408235778">
          <w:marLeft w:val="0"/>
          <w:marRight w:val="0"/>
          <w:marTop w:val="0"/>
          <w:marBottom w:val="0"/>
          <w:divBdr>
            <w:top w:val="none" w:sz="0" w:space="0" w:color="auto"/>
            <w:left w:val="none" w:sz="0" w:space="0" w:color="auto"/>
            <w:bottom w:val="none" w:sz="0" w:space="0" w:color="auto"/>
            <w:right w:val="none" w:sz="0" w:space="0" w:color="auto"/>
          </w:divBdr>
        </w:div>
        <w:div w:id="40904527">
          <w:marLeft w:val="0"/>
          <w:marRight w:val="0"/>
          <w:marTop w:val="0"/>
          <w:marBottom w:val="0"/>
          <w:divBdr>
            <w:top w:val="none" w:sz="0" w:space="0" w:color="auto"/>
            <w:left w:val="none" w:sz="0" w:space="0" w:color="auto"/>
            <w:bottom w:val="none" w:sz="0" w:space="0" w:color="auto"/>
            <w:right w:val="none" w:sz="0" w:space="0" w:color="auto"/>
          </w:divBdr>
        </w:div>
        <w:div w:id="566302054">
          <w:marLeft w:val="0"/>
          <w:marRight w:val="0"/>
          <w:marTop w:val="0"/>
          <w:marBottom w:val="0"/>
          <w:divBdr>
            <w:top w:val="none" w:sz="0" w:space="0" w:color="auto"/>
            <w:left w:val="none" w:sz="0" w:space="0" w:color="auto"/>
            <w:bottom w:val="none" w:sz="0" w:space="0" w:color="auto"/>
            <w:right w:val="none" w:sz="0" w:space="0" w:color="auto"/>
          </w:divBdr>
        </w:div>
      </w:divsChild>
    </w:div>
    <w:div w:id="1786732746">
      <w:bodyDiv w:val="1"/>
      <w:marLeft w:val="0"/>
      <w:marRight w:val="0"/>
      <w:marTop w:val="0"/>
      <w:marBottom w:val="0"/>
      <w:divBdr>
        <w:top w:val="none" w:sz="0" w:space="0" w:color="auto"/>
        <w:left w:val="none" w:sz="0" w:space="0" w:color="auto"/>
        <w:bottom w:val="none" w:sz="0" w:space="0" w:color="auto"/>
        <w:right w:val="none" w:sz="0" w:space="0" w:color="auto"/>
      </w:divBdr>
      <w:divsChild>
        <w:div w:id="192617723">
          <w:marLeft w:val="0"/>
          <w:marRight w:val="0"/>
          <w:marTop w:val="0"/>
          <w:marBottom w:val="0"/>
          <w:divBdr>
            <w:top w:val="none" w:sz="0" w:space="0" w:color="auto"/>
            <w:left w:val="none" w:sz="0" w:space="0" w:color="auto"/>
            <w:bottom w:val="none" w:sz="0" w:space="0" w:color="auto"/>
            <w:right w:val="none" w:sz="0" w:space="0" w:color="auto"/>
          </w:divBdr>
        </w:div>
        <w:div w:id="1237207017">
          <w:marLeft w:val="0"/>
          <w:marRight w:val="0"/>
          <w:marTop w:val="0"/>
          <w:marBottom w:val="0"/>
          <w:divBdr>
            <w:top w:val="none" w:sz="0" w:space="0" w:color="auto"/>
            <w:left w:val="none" w:sz="0" w:space="0" w:color="auto"/>
            <w:bottom w:val="none" w:sz="0" w:space="0" w:color="auto"/>
            <w:right w:val="none" w:sz="0" w:space="0" w:color="auto"/>
          </w:divBdr>
        </w:div>
        <w:div w:id="1405907569">
          <w:marLeft w:val="0"/>
          <w:marRight w:val="0"/>
          <w:marTop w:val="0"/>
          <w:marBottom w:val="0"/>
          <w:divBdr>
            <w:top w:val="none" w:sz="0" w:space="0" w:color="auto"/>
            <w:left w:val="none" w:sz="0" w:space="0" w:color="auto"/>
            <w:bottom w:val="none" w:sz="0" w:space="0" w:color="auto"/>
            <w:right w:val="none" w:sz="0" w:space="0" w:color="auto"/>
          </w:divBdr>
        </w:div>
        <w:div w:id="80418177">
          <w:marLeft w:val="0"/>
          <w:marRight w:val="0"/>
          <w:marTop w:val="0"/>
          <w:marBottom w:val="0"/>
          <w:divBdr>
            <w:top w:val="none" w:sz="0" w:space="0" w:color="auto"/>
            <w:left w:val="none" w:sz="0" w:space="0" w:color="auto"/>
            <w:bottom w:val="none" w:sz="0" w:space="0" w:color="auto"/>
            <w:right w:val="none" w:sz="0" w:space="0" w:color="auto"/>
          </w:divBdr>
        </w:div>
        <w:div w:id="31729913">
          <w:marLeft w:val="0"/>
          <w:marRight w:val="0"/>
          <w:marTop w:val="0"/>
          <w:marBottom w:val="0"/>
          <w:divBdr>
            <w:top w:val="none" w:sz="0" w:space="0" w:color="auto"/>
            <w:left w:val="none" w:sz="0" w:space="0" w:color="auto"/>
            <w:bottom w:val="none" w:sz="0" w:space="0" w:color="auto"/>
            <w:right w:val="none" w:sz="0" w:space="0" w:color="auto"/>
          </w:divBdr>
        </w:div>
        <w:div w:id="1707288707">
          <w:marLeft w:val="0"/>
          <w:marRight w:val="0"/>
          <w:marTop w:val="0"/>
          <w:marBottom w:val="0"/>
          <w:divBdr>
            <w:top w:val="none" w:sz="0" w:space="0" w:color="auto"/>
            <w:left w:val="none" w:sz="0" w:space="0" w:color="auto"/>
            <w:bottom w:val="none" w:sz="0" w:space="0" w:color="auto"/>
            <w:right w:val="none" w:sz="0" w:space="0" w:color="auto"/>
          </w:divBdr>
        </w:div>
        <w:div w:id="992374334">
          <w:marLeft w:val="0"/>
          <w:marRight w:val="0"/>
          <w:marTop w:val="0"/>
          <w:marBottom w:val="0"/>
          <w:divBdr>
            <w:top w:val="none" w:sz="0" w:space="0" w:color="auto"/>
            <w:left w:val="none" w:sz="0" w:space="0" w:color="auto"/>
            <w:bottom w:val="none" w:sz="0" w:space="0" w:color="auto"/>
            <w:right w:val="none" w:sz="0" w:space="0" w:color="auto"/>
          </w:divBdr>
        </w:div>
        <w:div w:id="1706557979">
          <w:marLeft w:val="0"/>
          <w:marRight w:val="0"/>
          <w:marTop w:val="0"/>
          <w:marBottom w:val="0"/>
          <w:divBdr>
            <w:top w:val="none" w:sz="0" w:space="0" w:color="auto"/>
            <w:left w:val="none" w:sz="0" w:space="0" w:color="auto"/>
            <w:bottom w:val="none" w:sz="0" w:space="0" w:color="auto"/>
            <w:right w:val="none" w:sz="0" w:space="0" w:color="auto"/>
          </w:divBdr>
        </w:div>
        <w:div w:id="1058166625">
          <w:marLeft w:val="0"/>
          <w:marRight w:val="0"/>
          <w:marTop w:val="0"/>
          <w:marBottom w:val="0"/>
          <w:divBdr>
            <w:top w:val="none" w:sz="0" w:space="0" w:color="auto"/>
            <w:left w:val="none" w:sz="0" w:space="0" w:color="auto"/>
            <w:bottom w:val="none" w:sz="0" w:space="0" w:color="auto"/>
            <w:right w:val="none" w:sz="0" w:space="0" w:color="auto"/>
          </w:divBdr>
        </w:div>
        <w:div w:id="1288463476">
          <w:marLeft w:val="0"/>
          <w:marRight w:val="0"/>
          <w:marTop w:val="0"/>
          <w:marBottom w:val="0"/>
          <w:divBdr>
            <w:top w:val="none" w:sz="0" w:space="0" w:color="auto"/>
            <w:left w:val="none" w:sz="0" w:space="0" w:color="auto"/>
            <w:bottom w:val="none" w:sz="0" w:space="0" w:color="auto"/>
            <w:right w:val="none" w:sz="0" w:space="0" w:color="auto"/>
          </w:divBdr>
        </w:div>
        <w:div w:id="1293363370">
          <w:marLeft w:val="0"/>
          <w:marRight w:val="0"/>
          <w:marTop w:val="0"/>
          <w:marBottom w:val="0"/>
          <w:divBdr>
            <w:top w:val="none" w:sz="0" w:space="0" w:color="auto"/>
            <w:left w:val="none" w:sz="0" w:space="0" w:color="auto"/>
            <w:bottom w:val="none" w:sz="0" w:space="0" w:color="auto"/>
            <w:right w:val="none" w:sz="0" w:space="0" w:color="auto"/>
          </w:divBdr>
        </w:div>
        <w:div w:id="558367025">
          <w:marLeft w:val="0"/>
          <w:marRight w:val="0"/>
          <w:marTop w:val="0"/>
          <w:marBottom w:val="0"/>
          <w:divBdr>
            <w:top w:val="none" w:sz="0" w:space="0" w:color="auto"/>
            <w:left w:val="none" w:sz="0" w:space="0" w:color="auto"/>
            <w:bottom w:val="none" w:sz="0" w:space="0" w:color="auto"/>
            <w:right w:val="none" w:sz="0" w:space="0" w:color="auto"/>
          </w:divBdr>
        </w:div>
        <w:div w:id="988440493">
          <w:marLeft w:val="0"/>
          <w:marRight w:val="0"/>
          <w:marTop w:val="0"/>
          <w:marBottom w:val="0"/>
          <w:divBdr>
            <w:top w:val="none" w:sz="0" w:space="0" w:color="auto"/>
            <w:left w:val="none" w:sz="0" w:space="0" w:color="auto"/>
            <w:bottom w:val="none" w:sz="0" w:space="0" w:color="auto"/>
            <w:right w:val="none" w:sz="0" w:space="0" w:color="auto"/>
          </w:divBdr>
        </w:div>
        <w:div w:id="2137018269">
          <w:marLeft w:val="0"/>
          <w:marRight w:val="0"/>
          <w:marTop w:val="0"/>
          <w:marBottom w:val="0"/>
          <w:divBdr>
            <w:top w:val="none" w:sz="0" w:space="0" w:color="auto"/>
            <w:left w:val="none" w:sz="0" w:space="0" w:color="auto"/>
            <w:bottom w:val="none" w:sz="0" w:space="0" w:color="auto"/>
            <w:right w:val="none" w:sz="0" w:space="0" w:color="auto"/>
          </w:divBdr>
        </w:div>
      </w:divsChild>
    </w:div>
    <w:div w:id="1936667641">
      <w:bodyDiv w:val="1"/>
      <w:marLeft w:val="0"/>
      <w:marRight w:val="0"/>
      <w:marTop w:val="0"/>
      <w:marBottom w:val="0"/>
      <w:divBdr>
        <w:top w:val="none" w:sz="0" w:space="0" w:color="auto"/>
        <w:left w:val="none" w:sz="0" w:space="0" w:color="auto"/>
        <w:bottom w:val="none" w:sz="0" w:space="0" w:color="auto"/>
        <w:right w:val="none" w:sz="0" w:space="0" w:color="auto"/>
      </w:divBdr>
      <w:divsChild>
        <w:div w:id="1181552671">
          <w:marLeft w:val="0"/>
          <w:marRight w:val="0"/>
          <w:marTop w:val="0"/>
          <w:marBottom w:val="0"/>
          <w:divBdr>
            <w:top w:val="none" w:sz="0" w:space="0" w:color="auto"/>
            <w:left w:val="none" w:sz="0" w:space="0" w:color="auto"/>
            <w:bottom w:val="none" w:sz="0" w:space="0" w:color="auto"/>
            <w:right w:val="none" w:sz="0" w:space="0" w:color="auto"/>
          </w:divBdr>
        </w:div>
        <w:div w:id="2080134991">
          <w:marLeft w:val="0"/>
          <w:marRight w:val="0"/>
          <w:marTop w:val="0"/>
          <w:marBottom w:val="0"/>
          <w:divBdr>
            <w:top w:val="none" w:sz="0" w:space="0" w:color="auto"/>
            <w:left w:val="none" w:sz="0" w:space="0" w:color="auto"/>
            <w:bottom w:val="none" w:sz="0" w:space="0" w:color="auto"/>
            <w:right w:val="none" w:sz="0" w:space="0" w:color="auto"/>
          </w:divBdr>
        </w:div>
        <w:div w:id="616837081">
          <w:marLeft w:val="0"/>
          <w:marRight w:val="0"/>
          <w:marTop w:val="0"/>
          <w:marBottom w:val="0"/>
          <w:divBdr>
            <w:top w:val="none" w:sz="0" w:space="0" w:color="auto"/>
            <w:left w:val="none" w:sz="0" w:space="0" w:color="auto"/>
            <w:bottom w:val="none" w:sz="0" w:space="0" w:color="auto"/>
            <w:right w:val="none" w:sz="0" w:space="0" w:color="auto"/>
          </w:divBdr>
        </w:div>
        <w:div w:id="649141863">
          <w:marLeft w:val="0"/>
          <w:marRight w:val="0"/>
          <w:marTop w:val="0"/>
          <w:marBottom w:val="0"/>
          <w:divBdr>
            <w:top w:val="none" w:sz="0" w:space="0" w:color="auto"/>
            <w:left w:val="none" w:sz="0" w:space="0" w:color="auto"/>
            <w:bottom w:val="none" w:sz="0" w:space="0" w:color="auto"/>
            <w:right w:val="none" w:sz="0" w:space="0" w:color="auto"/>
          </w:divBdr>
        </w:div>
      </w:divsChild>
    </w:div>
    <w:div w:id="2013140091">
      <w:bodyDiv w:val="1"/>
      <w:marLeft w:val="0"/>
      <w:marRight w:val="0"/>
      <w:marTop w:val="0"/>
      <w:marBottom w:val="0"/>
      <w:divBdr>
        <w:top w:val="none" w:sz="0" w:space="0" w:color="auto"/>
        <w:left w:val="none" w:sz="0" w:space="0" w:color="auto"/>
        <w:bottom w:val="none" w:sz="0" w:space="0" w:color="auto"/>
        <w:right w:val="none" w:sz="0" w:space="0" w:color="auto"/>
      </w:divBdr>
      <w:divsChild>
        <w:div w:id="1888754366">
          <w:marLeft w:val="0"/>
          <w:marRight w:val="0"/>
          <w:marTop w:val="0"/>
          <w:marBottom w:val="0"/>
          <w:divBdr>
            <w:top w:val="none" w:sz="0" w:space="0" w:color="auto"/>
            <w:left w:val="none" w:sz="0" w:space="0" w:color="auto"/>
            <w:bottom w:val="none" w:sz="0" w:space="0" w:color="auto"/>
            <w:right w:val="none" w:sz="0" w:space="0" w:color="auto"/>
          </w:divBdr>
        </w:div>
        <w:div w:id="1855340868">
          <w:marLeft w:val="0"/>
          <w:marRight w:val="0"/>
          <w:marTop w:val="0"/>
          <w:marBottom w:val="0"/>
          <w:divBdr>
            <w:top w:val="none" w:sz="0" w:space="0" w:color="auto"/>
            <w:left w:val="none" w:sz="0" w:space="0" w:color="auto"/>
            <w:bottom w:val="none" w:sz="0" w:space="0" w:color="auto"/>
            <w:right w:val="none" w:sz="0" w:space="0" w:color="auto"/>
          </w:divBdr>
        </w:div>
        <w:div w:id="1825462795">
          <w:marLeft w:val="0"/>
          <w:marRight w:val="0"/>
          <w:marTop w:val="0"/>
          <w:marBottom w:val="0"/>
          <w:divBdr>
            <w:top w:val="none" w:sz="0" w:space="0" w:color="auto"/>
            <w:left w:val="none" w:sz="0" w:space="0" w:color="auto"/>
            <w:bottom w:val="none" w:sz="0" w:space="0" w:color="auto"/>
            <w:right w:val="none" w:sz="0" w:space="0" w:color="auto"/>
          </w:divBdr>
        </w:div>
      </w:divsChild>
    </w:div>
    <w:div w:id="2028673670">
      <w:bodyDiv w:val="1"/>
      <w:marLeft w:val="0"/>
      <w:marRight w:val="0"/>
      <w:marTop w:val="0"/>
      <w:marBottom w:val="0"/>
      <w:divBdr>
        <w:top w:val="none" w:sz="0" w:space="0" w:color="auto"/>
        <w:left w:val="none" w:sz="0" w:space="0" w:color="auto"/>
        <w:bottom w:val="none" w:sz="0" w:space="0" w:color="auto"/>
        <w:right w:val="none" w:sz="0" w:space="0" w:color="auto"/>
      </w:divBdr>
      <w:divsChild>
        <w:div w:id="1659114589">
          <w:marLeft w:val="0"/>
          <w:marRight w:val="0"/>
          <w:marTop w:val="0"/>
          <w:marBottom w:val="0"/>
          <w:divBdr>
            <w:top w:val="none" w:sz="0" w:space="0" w:color="auto"/>
            <w:left w:val="none" w:sz="0" w:space="0" w:color="auto"/>
            <w:bottom w:val="none" w:sz="0" w:space="0" w:color="auto"/>
            <w:right w:val="none" w:sz="0" w:space="0" w:color="auto"/>
          </w:divBdr>
        </w:div>
        <w:div w:id="1341154680">
          <w:marLeft w:val="0"/>
          <w:marRight w:val="0"/>
          <w:marTop w:val="0"/>
          <w:marBottom w:val="0"/>
          <w:divBdr>
            <w:top w:val="none" w:sz="0" w:space="0" w:color="auto"/>
            <w:left w:val="none" w:sz="0" w:space="0" w:color="auto"/>
            <w:bottom w:val="none" w:sz="0" w:space="0" w:color="auto"/>
            <w:right w:val="none" w:sz="0" w:space="0" w:color="auto"/>
          </w:divBdr>
        </w:div>
        <w:div w:id="1077827033">
          <w:marLeft w:val="0"/>
          <w:marRight w:val="0"/>
          <w:marTop w:val="0"/>
          <w:marBottom w:val="0"/>
          <w:divBdr>
            <w:top w:val="none" w:sz="0" w:space="0" w:color="auto"/>
            <w:left w:val="none" w:sz="0" w:space="0" w:color="auto"/>
            <w:bottom w:val="none" w:sz="0" w:space="0" w:color="auto"/>
            <w:right w:val="none" w:sz="0" w:space="0" w:color="auto"/>
          </w:divBdr>
        </w:div>
        <w:div w:id="225337653">
          <w:marLeft w:val="0"/>
          <w:marRight w:val="0"/>
          <w:marTop w:val="0"/>
          <w:marBottom w:val="0"/>
          <w:divBdr>
            <w:top w:val="none" w:sz="0" w:space="0" w:color="auto"/>
            <w:left w:val="none" w:sz="0" w:space="0" w:color="auto"/>
            <w:bottom w:val="none" w:sz="0" w:space="0" w:color="auto"/>
            <w:right w:val="none" w:sz="0" w:space="0" w:color="auto"/>
          </w:divBdr>
        </w:div>
        <w:div w:id="1112243295">
          <w:marLeft w:val="0"/>
          <w:marRight w:val="0"/>
          <w:marTop w:val="0"/>
          <w:marBottom w:val="0"/>
          <w:divBdr>
            <w:top w:val="none" w:sz="0" w:space="0" w:color="auto"/>
            <w:left w:val="none" w:sz="0" w:space="0" w:color="auto"/>
            <w:bottom w:val="none" w:sz="0" w:space="0" w:color="auto"/>
            <w:right w:val="none" w:sz="0" w:space="0" w:color="auto"/>
          </w:divBdr>
        </w:div>
        <w:div w:id="1996226917">
          <w:marLeft w:val="0"/>
          <w:marRight w:val="0"/>
          <w:marTop w:val="0"/>
          <w:marBottom w:val="0"/>
          <w:divBdr>
            <w:top w:val="none" w:sz="0" w:space="0" w:color="auto"/>
            <w:left w:val="none" w:sz="0" w:space="0" w:color="auto"/>
            <w:bottom w:val="none" w:sz="0" w:space="0" w:color="auto"/>
            <w:right w:val="none" w:sz="0" w:space="0" w:color="auto"/>
          </w:divBdr>
        </w:div>
        <w:div w:id="2109539406">
          <w:marLeft w:val="0"/>
          <w:marRight w:val="0"/>
          <w:marTop w:val="0"/>
          <w:marBottom w:val="0"/>
          <w:divBdr>
            <w:top w:val="none" w:sz="0" w:space="0" w:color="auto"/>
            <w:left w:val="none" w:sz="0" w:space="0" w:color="auto"/>
            <w:bottom w:val="none" w:sz="0" w:space="0" w:color="auto"/>
            <w:right w:val="none" w:sz="0" w:space="0" w:color="auto"/>
          </w:divBdr>
        </w:div>
        <w:div w:id="469328672">
          <w:marLeft w:val="0"/>
          <w:marRight w:val="0"/>
          <w:marTop w:val="0"/>
          <w:marBottom w:val="0"/>
          <w:divBdr>
            <w:top w:val="none" w:sz="0" w:space="0" w:color="auto"/>
            <w:left w:val="none" w:sz="0" w:space="0" w:color="auto"/>
            <w:bottom w:val="none" w:sz="0" w:space="0" w:color="auto"/>
            <w:right w:val="none" w:sz="0" w:space="0" w:color="auto"/>
          </w:divBdr>
        </w:div>
        <w:div w:id="1673876383">
          <w:marLeft w:val="0"/>
          <w:marRight w:val="0"/>
          <w:marTop w:val="0"/>
          <w:marBottom w:val="0"/>
          <w:divBdr>
            <w:top w:val="none" w:sz="0" w:space="0" w:color="auto"/>
            <w:left w:val="none" w:sz="0" w:space="0" w:color="auto"/>
            <w:bottom w:val="none" w:sz="0" w:space="0" w:color="auto"/>
            <w:right w:val="none" w:sz="0" w:space="0" w:color="auto"/>
          </w:divBdr>
        </w:div>
        <w:div w:id="758864794">
          <w:marLeft w:val="0"/>
          <w:marRight w:val="0"/>
          <w:marTop w:val="0"/>
          <w:marBottom w:val="0"/>
          <w:divBdr>
            <w:top w:val="none" w:sz="0" w:space="0" w:color="auto"/>
            <w:left w:val="none" w:sz="0" w:space="0" w:color="auto"/>
            <w:bottom w:val="none" w:sz="0" w:space="0" w:color="auto"/>
            <w:right w:val="none" w:sz="0" w:space="0" w:color="auto"/>
          </w:divBdr>
        </w:div>
        <w:div w:id="1391341493">
          <w:marLeft w:val="0"/>
          <w:marRight w:val="0"/>
          <w:marTop w:val="0"/>
          <w:marBottom w:val="0"/>
          <w:divBdr>
            <w:top w:val="none" w:sz="0" w:space="0" w:color="auto"/>
            <w:left w:val="none" w:sz="0" w:space="0" w:color="auto"/>
            <w:bottom w:val="none" w:sz="0" w:space="0" w:color="auto"/>
            <w:right w:val="none" w:sz="0" w:space="0" w:color="auto"/>
          </w:divBdr>
        </w:div>
        <w:div w:id="1501920598">
          <w:marLeft w:val="0"/>
          <w:marRight w:val="0"/>
          <w:marTop w:val="0"/>
          <w:marBottom w:val="0"/>
          <w:divBdr>
            <w:top w:val="none" w:sz="0" w:space="0" w:color="auto"/>
            <w:left w:val="none" w:sz="0" w:space="0" w:color="auto"/>
            <w:bottom w:val="none" w:sz="0" w:space="0" w:color="auto"/>
            <w:right w:val="none" w:sz="0" w:space="0" w:color="auto"/>
          </w:divBdr>
        </w:div>
      </w:divsChild>
    </w:div>
    <w:div w:id="2039891116">
      <w:bodyDiv w:val="1"/>
      <w:marLeft w:val="0"/>
      <w:marRight w:val="0"/>
      <w:marTop w:val="0"/>
      <w:marBottom w:val="0"/>
      <w:divBdr>
        <w:top w:val="none" w:sz="0" w:space="0" w:color="auto"/>
        <w:left w:val="none" w:sz="0" w:space="0" w:color="auto"/>
        <w:bottom w:val="none" w:sz="0" w:space="0" w:color="auto"/>
        <w:right w:val="none" w:sz="0" w:space="0" w:color="auto"/>
      </w:divBdr>
      <w:divsChild>
        <w:div w:id="801464790">
          <w:marLeft w:val="0"/>
          <w:marRight w:val="0"/>
          <w:marTop w:val="0"/>
          <w:marBottom w:val="0"/>
          <w:divBdr>
            <w:top w:val="none" w:sz="0" w:space="0" w:color="auto"/>
            <w:left w:val="none" w:sz="0" w:space="0" w:color="auto"/>
            <w:bottom w:val="none" w:sz="0" w:space="0" w:color="auto"/>
            <w:right w:val="none" w:sz="0" w:space="0" w:color="auto"/>
          </w:divBdr>
        </w:div>
        <w:div w:id="1954628861">
          <w:marLeft w:val="0"/>
          <w:marRight w:val="0"/>
          <w:marTop w:val="0"/>
          <w:marBottom w:val="0"/>
          <w:divBdr>
            <w:top w:val="none" w:sz="0" w:space="0" w:color="auto"/>
            <w:left w:val="none" w:sz="0" w:space="0" w:color="auto"/>
            <w:bottom w:val="none" w:sz="0" w:space="0" w:color="auto"/>
            <w:right w:val="none" w:sz="0" w:space="0" w:color="auto"/>
          </w:divBdr>
        </w:div>
        <w:div w:id="940066453">
          <w:marLeft w:val="0"/>
          <w:marRight w:val="0"/>
          <w:marTop w:val="0"/>
          <w:marBottom w:val="0"/>
          <w:divBdr>
            <w:top w:val="none" w:sz="0" w:space="0" w:color="auto"/>
            <w:left w:val="none" w:sz="0" w:space="0" w:color="auto"/>
            <w:bottom w:val="none" w:sz="0" w:space="0" w:color="auto"/>
            <w:right w:val="none" w:sz="0" w:space="0" w:color="auto"/>
          </w:divBdr>
        </w:div>
        <w:div w:id="1519462412">
          <w:marLeft w:val="0"/>
          <w:marRight w:val="0"/>
          <w:marTop w:val="0"/>
          <w:marBottom w:val="0"/>
          <w:divBdr>
            <w:top w:val="none" w:sz="0" w:space="0" w:color="auto"/>
            <w:left w:val="none" w:sz="0" w:space="0" w:color="auto"/>
            <w:bottom w:val="none" w:sz="0" w:space="0" w:color="auto"/>
            <w:right w:val="none" w:sz="0" w:space="0" w:color="auto"/>
          </w:divBdr>
        </w:div>
        <w:div w:id="1611467832">
          <w:marLeft w:val="0"/>
          <w:marRight w:val="0"/>
          <w:marTop w:val="0"/>
          <w:marBottom w:val="0"/>
          <w:divBdr>
            <w:top w:val="none" w:sz="0" w:space="0" w:color="auto"/>
            <w:left w:val="none" w:sz="0" w:space="0" w:color="auto"/>
            <w:bottom w:val="none" w:sz="0" w:space="0" w:color="auto"/>
            <w:right w:val="none" w:sz="0" w:space="0" w:color="auto"/>
          </w:divBdr>
        </w:div>
        <w:div w:id="1119303883">
          <w:marLeft w:val="0"/>
          <w:marRight w:val="0"/>
          <w:marTop w:val="0"/>
          <w:marBottom w:val="0"/>
          <w:divBdr>
            <w:top w:val="none" w:sz="0" w:space="0" w:color="auto"/>
            <w:left w:val="none" w:sz="0" w:space="0" w:color="auto"/>
            <w:bottom w:val="none" w:sz="0" w:space="0" w:color="auto"/>
            <w:right w:val="none" w:sz="0" w:space="0" w:color="auto"/>
          </w:divBdr>
        </w:div>
        <w:div w:id="1728724412">
          <w:marLeft w:val="0"/>
          <w:marRight w:val="0"/>
          <w:marTop w:val="0"/>
          <w:marBottom w:val="0"/>
          <w:divBdr>
            <w:top w:val="none" w:sz="0" w:space="0" w:color="auto"/>
            <w:left w:val="none" w:sz="0" w:space="0" w:color="auto"/>
            <w:bottom w:val="none" w:sz="0" w:space="0" w:color="auto"/>
            <w:right w:val="none" w:sz="0" w:space="0" w:color="auto"/>
          </w:divBdr>
        </w:div>
      </w:divsChild>
    </w:div>
    <w:div w:id="2087485099">
      <w:bodyDiv w:val="1"/>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436995832">
              <w:marLeft w:val="0"/>
              <w:marRight w:val="0"/>
              <w:marTop w:val="0"/>
              <w:marBottom w:val="0"/>
              <w:divBdr>
                <w:top w:val="none" w:sz="0" w:space="0" w:color="auto"/>
                <w:left w:val="none" w:sz="0" w:space="0" w:color="auto"/>
                <w:bottom w:val="none" w:sz="0" w:space="0" w:color="auto"/>
                <w:right w:val="none" w:sz="0" w:space="0" w:color="auto"/>
              </w:divBdr>
            </w:div>
            <w:div w:id="1527602324">
              <w:marLeft w:val="0"/>
              <w:marRight w:val="0"/>
              <w:marTop w:val="0"/>
              <w:marBottom w:val="0"/>
              <w:divBdr>
                <w:top w:val="none" w:sz="0" w:space="0" w:color="auto"/>
                <w:left w:val="none" w:sz="0" w:space="0" w:color="auto"/>
                <w:bottom w:val="none" w:sz="0" w:space="0" w:color="auto"/>
                <w:right w:val="none" w:sz="0" w:space="0" w:color="auto"/>
              </w:divBdr>
            </w:div>
            <w:div w:id="1244071166">
              <w:marLeft w:val="0"/>
              <w:marRight w:val="0"/>
              <w:marTop w:val="0"/>
              <w:marBottom w:val="0"/>
              <w:divBdr>
                <w:top w:val="none" w:sz="0" w:space="0" w:color="auto"/>
                <w:left w:val="none" w:sz="0" w:space="0" w:color="auto"/>
                <w:bottom w:val="none" w:sz="0" w:space="0" w:color="auto"/>
                <w:right w:val="none" w:sz="0" w:space="0" w:color="auto"/>
              </w:divBdr>
            </w:div>
            <w:div w:id="333805529">
              <w:marLeft w:val="0"/>
              <w:marRight w:val="0"/>
              <w:marTop w:val="0"/>
              <w:marBottom w:val="0"/>
              <w:divBdr>
                <w:top w:val="none" w:sz="0" w:space="0" w:color="auto"/>
                <w:left w:val="none" w:sz="0" w:space="0" w:color="auto"/>
                <w:bottom w:val="none" w:sz="0" w:space="0" w:color="auto"/>
                <w:right w:val="none" w:sz="0" w:space="0" w:color="auto"/>
              </w:divBdr>
            </w:div>
            <w:div w:id="1912889957">
              <w:marLeft w:val="0"/>
              <w:marRight w:val="0"/>
              <w:marTop w:val="0"/>
              <w:marBottom w:val="0"/>
              <w:divBdr>
                <w:top w:val="none" w:sz="0" w:space="0" w:color="auto"/>
                <w:left w:val="none" w:sz="0" w:space="0" w:color="auto"/>
                <w:bottom w:val="none" w:sz="0" w:space="0" w:color="auto"/>
                <w:right w:val="none" w:sz="0" w:space="0" w:color="auto"/>
              </w:divBdr>
            </w:div>
            <w:div w:id="1690641341">
              <w:marLeft w:val="0"/>
              <w:marRight w:val="0"/>
              <w:marTop w:val="0"/>
              <w:marBottom w:val="0"/>
              <w:divBdr>
                <w:top w:val="none" w:sz="0" w:space="0" w:color="auto"/>
                <w:left w:val="none" w:sz="0" w:space="0" w:color="auto"/>
                <w:bottom w:val="none" w:sz="0" w:space="0" w:color="auto"/>
                <w:right w:val="none" w:sz="0" w:space="0" w:color="auto"/>
              </w:divBdr>
            </w:div>
            <w:div w:id="486241213">
              <w:marLeft w:val="0"/>
              <w:marRight w:val="0"/>
              <w:marTop w:val="0"/>
              <w:marBottom w:val="0"/>
              <w:divBdr>
                <w:top w:val="none" w:sz="0" w:space="0" w:color="auto"/>
                <w:left w:val="none" w:sz="0" w:space="0" w:color="auto"/>
                <w:bottom w:val="none" w:sz="0" w:space="0" w:color="auto"/>
                <w:right w:val="none" w:sz="0" w:space="0" w:color="auto"/>
              </w:divBdr>
            </w:div>
            <w:div w:id="826439890">
              <w:marLeft w:val="0"/>
              <w:marRight w:val="0"/>
              <w:marTop w:val="0"/>
              <w:marBottom w:val="0"/>
              <w:divBdr>
                <w:top w:val="none" w:sz="0" w:space="0" w:color="auto"/>
                <w:left w:val="none" w:sz="0" w:space="0" w:color="auto"/>
                <w:bottom w:val="none" w:sz="0" w:space="0" w:color="auto"/>
                <w:right w:val="none" w:sz="0" w:space="0" w:color="auto"/>
              </w:divBdr>
            </w:div>
            <w:div w:id="970204979">
              <w:marLeft w:val="0"/>
              <w:marRight w:val="0"/>
              <w:marTop w:val="0"/>
              <w:marBottom w:val="0"/>
              <w:divBdr>
                <w:top w:val="none" w:sz="0" w:space="0" w:color="auto"/>
                <w:left w:val="none" w:sz="0" w:space="0" w:color="auto"/>
                <w:bottom w:val="none" w:sz="0" w:space="0" w:color="auto"/>
                <w:right w:val="none" w:sz="0" w:space="0" w:color="auto"/>
              </w:divBdr>
            </w:div>
            <w:div w:id="1920629481">
              <w:marLeft w:val="0"/>
              <w:marRight w:val="0"/>
              <w:marTop w:val="0"/>
              <w:marBottom w:val="0"/>
              <w:divBdr>
                <w:top w:val="none" w:sz="0" w:space="0" w:color="auto"/>
                <w:left w:val="none" w:sz="0" w:space="0" w:color="auto"/>
                <w:bottom w:val="none" w:sz="0" w:space="0" w:color="auto"/>
                <w:right w:val="none" w:sz="0" w:space="0" w:color="auto"/>
              </w:divBdr>
            </w:div>
            <w:div w:id="1616983779">
              <w:marLeft w:val="0"/>
              <w:marRight w:val="0"/>
              <w:marTop w:val="0"/>
              <w:marBottom w:val="0"/>
              <w:divBdr>
                <w:top w:val="none" w:sz="0" w:space="0" w:color="auto"/>
                <w:left w:val="none" w:sz="0" w:space="0" w:color="auto"/>
                <w:bottom w:val="none" w:sz="0" w:space="0" w:color="auto"/>
                <w:right w:val="none" w:sz="0" w:space="0" w:color="auto"/>
              </w:divBdr>
            </w:div>
            <w:div w:id="838426970">
              <w:marLeft w:val="0"/>
              <w:marRight w:val="0"/>
              <w:marTop w:val="0"/>
              <w:marBottom w:val="0"/>
              <w:divBdr>
                <w:top w:val="none" w:sz="0" w:space="0" w:color="auto"/>
                <w:left w:val="none" w:sz="0" w:space="0" w:color="auto"/>
                <w:bottom w:val="none" w:sz="0" w:space="0" w:color="auto"/>
                <w:right w:val="none" w:sz="0" w:space="0" w:color="auto"/>
              </w:divBdr>
            </w:div>
            <w:div w:id="1721901519">
              <w:marLeft w:val="0"/>
              <w:marRight w:val="0"/>
              <w:marTop w:val="0"/>
              <w:marBottom w:val="0"/>
              <w:divBdr>
                <w:top w:val="none" w:sz="0" w:space="0" w:color="auto"/>
                <w:left w:val="none" w:sz="0" w:space="0" w:color="auto"/>
                <w:bottom w:val="none" w:sz="0" w:space="0" w:color="auto"/>
                <w:right w:val="none" w:sz="0" w:space="0" w:color="auto"/>
              </w:divBdr>
            </w:div>
            <w:div w:id="593637990">
              <w:marLeft w:val="0"/>
              <w:marRight w:val="0"/>
              <w:marTop w:val="0"/>
              <w:marBottom w:val="0"/>
              <w:divBdr>
                <w:top w:val="none" w:sz="0" w:space="0" w:color="auto"/>
                <w:left w:val="none" w:sz="0" w:space="0" w:color="auto"/>
                <w:bottom w:val="none" w:sz="0" w:space="0" w:color="auto"/>
                <w:right w:val="none" w:sz="0" w:space="0" w:color="auto"/>
              </w:divBdr>
            </w:div>
            <w:div w:id="2050764883">
              <w:marLeft w:val="0"/>
              <w:marRight w:val="0"/>
              <w:marTop w:val="0"/>
              <w:marBottom w:val="0"/>
              <w:divBdr>
                <w:top w:val="none" w:sz="0" w:space="0" w:color="auto"/>
                <w:left w:val="none" w:sz="0" w:space="0" w:color="auto"/>
                <w:bottom w:val="none" w:sz="0" w:space="0" w:color="auto"/>
                <w:right w:val="none" w:sz="0" w:space="0" w:color="auto"/>
              </w:divBdr>
            </w:div>
            <w:div w:id="80565772">
              <w:marLeft w:val="0"/>
              <w:marRight w:val="0"/>
              <w:marTop w:val="0"/>
              <w:marBottom w:val="0"/>
              <w:divBdr>
                <w:top w:val="none" w:sz="0" w:space="0" w:color="auto"/>
                <w:left w:val="none" w:sz="0" w:space="0" w:color="auto"/>
                <w:bottom w:val="none" w:sz="0" w:space="0" w:color="auto"/>
                <w:right w:val="none" w:sz="0" w:space="0" w:color="auto"/>
              </w:divBdr>
            </w:div>
            <w:div w:id="910113880">
              <w:marLeft w:val="0"/>
              <w:marRight w:val="0"/>
              <w:marTop w:val="0"/>
              <w:marBottom w:val="0"/>
              <w:divBdr>
                <w:top w:val="none" w:sz="0" w:space="0" w:color="auto"/>
                <w:left w:val="none" w:sz="0" w:space="0" w:color="auto"/>
                <w:bottom w:val="none" w:sz="0" w:space="0" w:color="auto"/>
                <w:right w:val="none" w:sz="0" w:space="0" w:color="auto"/>
              </w:divBdr>
            </w:div>
            <w:div w:id="222064660">
              <w:marLeft w:val="0"/>
              <w:marRight w:val="0"/>
              <w:marTop w:val="0"/>
              <w:marBottom w:val="0"/>
              <w:divBdr>
                <w:top w:val="none" w:sz="0" w:space="0" w:color="auto"/>
                <w:left w:val="none" w:sz="0" w:space="0" w:color="auto"/>
                <w:bottom w:val="none" w:sz="0" w:space="0" w:color="auto"/>
                <w:right w:val="none" w:sz="0" w:space="0" w:color="auto"/>
              </w:divBdr>
            </w:div>
            <w:div w:id="1646396566">
              <w:marLeft w:val="0"/>
              <w:marRight w:val="0"/>
              <w:marTop w:val="0"/>
              <w:marBottom w:val="0"/>
              <w:divBdr>
                <w:top w:val="none" w:sz="0" w:space="0" w:color="auto"/>
                <w:left w:val="none" w:sz="0" w:space="0" w:color="auto"/>
                <w:bottom w:val="none" w:sz="0" w:space="0" w:color="auto"/>
                <w:right w:val="none" w:sz="0" w:space="0" w:color="auto"/>
              </w:divBdr>
            </w:div>
            <w:div w:id="1816490734">
              <w:marLeft w:val="0"/>
              <w:marRight w:val="0"/>
              <w:marTop w:val="0"/>
              <w:marBottom w:val="0"/>
              <w:divBdr>
                <w:top w:val="none" w:sz="0" w:space="0" w:color="auto"/>
                <w:left w:val="none" w:sz="0" w:space="0" w:color="auto"/>
                <w:bottom w:val="none" w:sz="0" w:space="0" w:color="auto"/>
                <w:right w:val="none" w:sz="0" w:space="0" w:color="auto"/>
              </w:divBdr>
            </w:div>
            <w:div w:id="1280258452">
              <w:marLeft w:val="0"/>
              <w:marRight w:val="0"/>
              <w:marTop w:val="0"/>
              <w:marBottom w:val="0"/>
              <w:divBdr>
                <w:top w:val="none" w:sz="0" w:space="0" w:color="auto"/>
                <w:left w:val="none" w:sz="0" w:space="0" w:color="auto"/>
                <w:bottom w:val="none" w:sz="0" w:space="0" w:color="auto"/>
                <w:right w:val="none" w:sz="0" w:space="0" w:color="auto"/>
              </w:divBdr>
            </w:div>
            <w:div w:id="503521493">
              <w:marLeft w:val="0"/>
              <w:marRight w:val="0"/>
              <w:marTop w:val="0"/>
              <w:marBottom w:val="0"/>
              <w:divBdr>
                <w:top w:val="none" w:sz="0" w:space="0" w:color="auto"/>
                <w:left w:val="none" w:sz="0" w:space="0" w:color="auto"/>
                <w:bottom w:val="none" w:sz="0" w:space="0" w:color="auto"/>
                <w:right w:val="none" w:sz="0" w:space="0" w:color="auto"/>
              </w:divBdr>
            </w:div>
            <w:div w:id="541131608">
              <w:marLeft w:val="0"/>
              <w:marRight w:val="0"/>
              <w:marTop w:val="0"/>
              <w:marBottom w:val="0"/>
              <w:divBdr>
                <w:top w:val="none" w:sz="0" w:space="0" w:color="auto"/>
                <w:left w:val="none" w:sz="0" w:space="0" w:color="auto"/>
                <w:bottom w:val="none" w:sz="0" w:space="0" w:color="auto"/>
                <w:right w:val="none" w:sz="0" w:space="0" w:color="auto"/>
              </w:divBdr>
            </w:div>
            <w:div w:id="1037000976">
              <w:marLeft w:val="0"/>
              <w:marRight w:val="0"/>
              <w:marTop w:val="0"/>
              <w:marBottom w:val="0"/>
              <w:divBdr>
                <w:top w:val="none" w:sz="0" w:space="0" w:color="auto"/>
                <w:left w:val="none" w:sz="0" w:space="0" w:color="auto"/>
                <w:bottom w:val="none" w:sz="0" w:space="0" w:color="auto"/>
                <w:right w:val="none" w:sz="0" w:space="0" w:color="auto"/>
              </w:divBdr>
            </w:div>
            <w:div w:id="1290821336">
              <w:marLeft w:val="0"/>
              <w:marRight w:val="0"/>
              <w:marTop w:val="0"/>
              <w:marBottom w:val="0"/>
              <w:divBdr>
                <w:top w:val="none" w:sz="0" w:space="0" w:color="auto"/>
                <w:left w:val="none" w:sz="0" w:space="0" w:color="auto"/>
                <w:bottom w:val="none" w:sz="0" w:space="0" w:color="auto"/>
                <w:right w:val="none" w:sz="0" w:space="0" w:color="auto"/>
              </w:divBdr>
            </w:div>
            <w:div w:id="808789164">
              <w:marLeft w:val="0"/>
              <w:marRight w:val="0"/>
              <w:marTop w:val="0"/>
              <w:marBottom w:val="0"/>
              <w:divBdr>
                <w:top w:val="none" w:sz="0" w:space="0" w:color="auto"/>
                <w:left w:val="none" w:sz="0" w:space="0" w:color="auto"/>
                <w:bottom w:val="none" w:sz="0" w:space="0" w:color="auto"/>
                <w:right w:val="none" w:sz="0" w:space="0" w:color="auto"/>
              </w:divBdr>
            </w:div>
            <w:div w:id="1791509054">
              <w:marLeft w:val="0"/>
              <w:marRight w:val="0"/>
              <w:marTop w:val="0"/>
              <w:marBottom w:val="0"/>
              <w:divBdr>
                <w:top w:val="none" w:sz="0" w:space="0" w:color="auto"/>
                <w:left w:val="none" w:sz="0" w:space="0" w:color="auto"/>
                <w:bottom w:val="none" w:sz="0" w:space="0" w:color="auto"/>
                <w:right w:val="none" w:sz="0" w:space="0" w:color="auto"/>
              </w:divBdr>
            </w:div>
            <w:div w:id="1860386758">
              <w:marLeft w:val="0"/>
              <w:marRight w:val="0"/>
              <w:marTop w:val="0"/>
              <w:marBottom w:val="0"/>
              <w:divBdr>
                <w:top w:val="none" w:sz="0" w:space="0" w:color="auto"/>
                <w:left w:val="none" w:sz="0" w:space="0" w:color="auto"/>
                <w:bottom w:val="none" w:sz="0" w:space="0" w:color="auto"/>
                <w:right w:val="none" w:sz="0" w:space="0" w:color="auto"/>
              </w:divBdr>
            </w:div>
            <w:div w:id="421148971">
              <w:marLeft w:val="0"/>
              <w:marRight w:val="0"/>
              <w:marTop w:val="0"/>
              <w:marBottom w:val="0"/>
              <w:divBdr>
                <w:top w:val="none" w:sz="0" w:space="0" w:color="auto"/>
                <w:left w:val="none" w:sz="0" w:space="0" w:color="auto"/>
                <w:bottom w:val="none" w:sz="0" w:space="0" w:color="auto"/>
                <w:right w:val="none" w:sz="0" w:space="0" w:color="auto"/>
              </w:divBdr>
            </w:div>
            <w:div w:id="801729016">
              <w:marLeft w:val="0"/>
              <w:marRight w:val="0"/>
              <w:marTop w:val="0"/>
              <w:marBottom w:val="0"/>
              <w:divBdr>
                <w:top w:val="none" w:sz="0" w:space="0" w:color="auto"/>
                <w:left w:val="none" w:sz="0" w:space="0" w:color="auto"/>
                <w:bottom w:val="none" w:sz="0" w:space="0" w:color="auto"/>
                <w:right w:val="none" w:sz="0" w:space="0" w:color="auto"/>
              </w:divBdr>
            </w:div>
            <w:div w:id="1713312167">
              <w:marLeft w:val="0"/>
              <w:marRight w:val="0"/>
              <w:marTop w:val="0"/>
              <w:marBottom w:val="0"/>
              <w:divBdr>
                <w:top w:val="none" w:sz="0" w:space="0" w:color="auto"/>
                <w:left w:val="none" w:sz="0" w:space="0" w:color="auto"/>
                <w:bottom w:val="none" w:sz="0" w:space="0" w:color="auto"/>
                <w:right w:val="none" w:sz="0" w:space="0" w:color="auto"/>
              </w:divBdr>
            </w:div>
            <w:div w:id="907765719">
              <w:marLeft w:val="0"/>
              <w:marRight w:val="0"/>
              <w:marTop w:val="0"/>
              <w:marBottom w:val="0"/>
              <w:divBdr>
                <w:top w:val="none" w:sz="0" w:space="0" w:color="auto"/>
                <w:left w:val="none" w:sz="0" w:space="0" w:color="auto"/>
                <w:bottom w:val="none" w:sz="0" w:space="0" w:color="auto"/>
                <w:right w:val="none" w:sz="0" w:space="0" w:color="auto"/>
              </w:divBdr>
            </w:div>
            <w:div w:id="1226529322">
              <w:marLeft w:val="0"/>
              <w:marRight w:val="0"/>
              <w:marTop w:val="0"/>
              <w:marBottom w:val="0"/>
              <w:divBdr>
                <w:top w:val="none" w:sz="0" w:space="0" w:color="auto"/>
                <w:left w:val="none" w:sz="0" w:space="0" w:color="auto"/>
                <w:bottom w:val="none" w:sz="0" w:space="0" w:color="auto"/>
                <w:right w:val="none" w:sz="0" w:space="0" w:color="auto"/>
              </w:divBdr>
            </w:div>
            <w:div w:id="449473646">
              <w:marLeft w:val="0"/>
              <w:marRight w:val="0"/>
              <w:marTop w:val="0"/>
              <w:marBottom w:val="0"/>
              <w:divBdr>
                <w:top w:val="none" w:sz="0" w:space="0" w:color="auto"/>
                <w:left w:val="none" w:sz="0" w:space="0" w:color="auto"/>
                <w:bottom w:val="none" w:sz="0" w:space="0" w:color="auto"/>
                <w:right w:val="none" w:sz="0" w:space="0" w:color="auto"/>
              </w:divBdr>
            </w:div>
            <w:div w:id="1834225614">
              <w:marLeft w:val="0"/>
              <w:marRight w:val="0"/>
              <w:marTop w:val="0"/>
              <w:marBottom w:val="0"/>
              <w:divBdr>
                <w:top w:val="none" w:sz="0" w:space="0" w:color="auto"/>
                <w:left w:val="none" w:sz="0" w:space="0" w:color="auto"/>
                <w:bottom w:val="none" w:sz="0" w:space="0" w:color="auto"/>
                <w:right w:val="none" w:sz="0" w:space="0" w:color="auto"/>
              </w:divBdr>
            </w:div>
            <w:div w:id="1484195232">
              <w:marLeft w:val="0"/>
              <w:marRight w:val="0"/>
              <w:marTop w:val="0"/>
              <w:marBottom w:val="0"/>
              <w:divBdr>
                <w:top w:val="none" w:sz="0" w:space="0" w:color="auto"/>
                <w:left w:val="none" w:sz="0" w:space="0" w:color="auto"/>
                <w:bottom w:val="none" w:sz="0" w:space="0" w:color="auto"/>
                <w:right w:val="none" w:sz="0" w:space="0" w:color="auto"/>
              </w:divBdr>
            </w:div>
            <w:div w:id="1583023905">
              <w:marLeft w:val="0"/>
              <w:marRight w:val="0"/>
              <w:marTop w:val="0"/>
              <w:marBottom w:val="0"/>
              <w:divBdr>
                <w:top w:val="none" w:sz="0" w:space="0" w:color="auto"/>
                <w:left w:val="none" w:sz="0" w:space="0" w:color="auto"/>
                <w:bottom w:val="none" w:sz="0" w:space="0" w:color="auto"/>
                <w:right w:val="none" w:sz="0" w:space="0" w:color="auto"/>
              </w:divBdr>
            </w:div>
            <w:div w:id="2055158027">
              <w:marLeft w:val="0"/>
              <w:marRight w:val="0"/>
              <w:marTop w:val="0"/>
              <w:marBottom w:val="0"/>
              <w:divBdr>
                <w:top w:val="none" w:sz="0" w:space="0" w:color="auto"/>
                <w:left w:val="none" w:sz="0" w:space="0" w:color="auto"/>
                <w:bottom w:val="none" w:sz="0" w:space="0" w:color="auto"/>
                <w:right w:val="none" w:sz="0" w:space="0" w:color="auto"/>
              </w:divBdr>
            </w:div>
            <w:div w:id="1827696674">
              <w:marLeft w:val="0"/>
              <w:marRight w:val="0"/>
              <w:marTop w:val="0"/>
              <w:marBottom w:val="0"/>
              <w:divBdr>
                <w:top w:val="none" w:sz="0" w:space="0" w:color="auto"/>
                <w:left w:val="none" w:sz="0" w:space="0" w:color="auto"/>
                <w:bottom w:val="none" w:sz="0" w:space="0" w:color="auto"/>
                <w:right w:val="none" w:sz="0" w:space="0" w:color="auto"/>
              </w:divBdr>
            </w:div>
            <w:div w:id="1737781446">
              <w:marLeft w:val="0"/>
              <w:marRight w:val="0"/>
              <w:marTop w:val="0"/>
              <w:marBottom w:val="0"/>
              <w:divBdr>
                <w:top w:val="none" w:sz="0" w:space="0" w:color="auto"/>
                <w:left w:val="none" w:sz="0" w:space="0" w:color="auto"/>
                <w:bottom w:val="none" w:sz="0" w:space="0" w:color="auto"/>
                <w:right w:val="none" w:sz="0" w:space="0" w:color="auto"/>
              </w:divBdr>
            </w:div>
            <w:div w:id="29890027">
              <w:marLeft w:val="0"/>
              <w:marRight w:val="0"/>
              <w:marTop w:val="0"/>
              <w:marBottom w:val="0"/>
              <w:divBdr>
                <w:top w:val="none" w:sz="0" w:space="0" w:color="auto"/>
                <w:left w:val="none" w:sz="0" w:space="0" w:color="auto"/>
                <w:bottom w:val="none" w:sz="0" w:space="0" w:color="auto"/>
                <w:right w:val="none" w:sz="0" w:space="0" w:color="auto"/>
              </w:divBdr>
            </w:div>
            <w:div w:id="1413425710">
              <w:marLeft w:val="0"/>
              <w:marRight w:val="0"/>
              <w:marTop w:val="0"/>
              <w:marBottom w:val="0"/>
              <w:divBdr>
                <w:top w:val="none" w:sz="0" w:space="0" w:color="auto"/>
                <w:left w:val="none" w:sz="0" w:space="0" w:color="auto"/>
                <w:bottom w:val="none" w:sz="0" w:space="0" w:color="auto"/>
                <w:right w:val="none" w:sz="0" w:space="0" w:color="auto"/>
              </w:divBdr>
            </w:div>
            <w:div w:id="984697138">
              <w:marLeft w:val="0"/>
              <w:marRight w:val="0"/>
              <w:marTop w:val="0"/>
              <w:marBottom w:val="0"/>
              <w:divBdr>
                <w:top w:val="none" w:sz="0" w:space="0" w:color="auto"/>
                <w:left w:val="none" w:sz="0" w:space="0" w:color="auto"/>
                <w:bottom w:val="none" w:sz="0" w:space="0" w:color="auto"/>
                <w:right w:val="none" w:sz="0" w:space="0" w:color="auto"/>
              </w:divBdr>
            </w:div>
            <w:div w:id="302009405">
              <w:marLeft w:val="0"/>
              <w:marRight w:val="0"/>
              <w:marTop w:val="0"/>
              <w:marBottom w:val="0"/>
              <w:divBdr>
                <w:top w:val="none" w:sz="0" w:space="0" w:color="auto"/>
                <w:left w:val="none" w:sz="0" w:space="0" w:color="auto"/>
                <w:bottom w:val="none" w:sz="0" w:space="0" w:color="auto"/>
                <w:right w:val="none" w:sz="0" w:space="0" w:color="auto"/>
              </w:divBdr>
            </w:div>
            <w:div w:id="1393235184">
              <w:marLeft w:val="0"/>
              <w:marRight w:val="0"/>
              <w:marTop w:val="0"/>
              <w:marBottom w:val="0"/>
              <w:divBdr>
                <w:top w:val="none" w:sz="0" w:space="0" w:color="auto"/>
                <w:left w:val="none" w:sz="0" w:space="0" w:color="auto"/>
                <w:bottom w:val="none" w:sz="0" w:space="0" w:color="auto"/>
                <w:right w:val="none" w:sz="0" w:space="0" w:color="auto"/>
              </w:divBdr>
            </w:div>
            <w:div w:id="1542938946">
              <w:marLeft w:val="0"/>
              <w:marRight w:val="0"/>
              <w:marTop w:val="0"/>
              <w:marBottom w:val="0"/>
              <w:divBdr>
                <w:top w:val="none" w:sz="0" w:space="0" w:color="auto"/>
                <w:left w:val="none" w:sz="0" w:space="0" w:color="auto"/>
                <w:bottom w:val="none" w:sz="0" w:space="0" w:color="auto"/>
                <w:right w:val="none" w:sz="0" w:space="0" w:color="auto"/>
              </w:divBdr>
            </w:div>
            <w:div w:id="1160075891">
              <w:marLeft w:val="0"/>
              <w:marRight w:val="0"/>
              <w:marTop w:val="0"/>
              <w:marBottom w:val="0"/>
              <w:divBdr>
                <w:top w:val="none" w:sz="0" w:space="0" w:color="auto"/>
                <w:left w:val="none" w:sz="0" w:space="0" w:color="auto"/>
                <w:bottom w:val="none" w:sz="0" w:space="0" w:color="auto"/>
                <w:right w:val="none" w:sz="0" w:space="0" w:color="auto"/>
              </w:divBdr>
            </w:div>
            <w:div w:id="513031006">
              <w:marLeft w:val="0"/>
              <w:marRight w:val="0"/>
              <w:marTop w:val="0"/>
              <w:marBottom w:val="0"/>
              <w:divBdr>
                <w:top w:val="none" w:sz="0" w:space="0" w:color="auto"/>
                <w:left w:val="none" w:sz="0" w:space="0" w:color="auto"/>
                <w:bottom w:val="none" w:sz="0" w:space="0" w:color="auto"/>
                <w:right w:val="none" w:sz="0" w:space="0" w:color="auto"/>
              </w:divBdr>
            </w:div>
            <w:div w:id="833835324">
              <w:marLeft w:val="0"/>
              <w:marRight w:val="0"/>
              <w:marTop w:val="0"/>
              <w:marBottom w:val="0"/>
              <w:divBdr>
                <w:top w:val="none" w:sz="0" w:space="0" w:color="auto"/>
                <w:left w:val="none" w:sz="0" w:space="0" w:color="auto"/>
                <w:bottom w:val="none" w:sz="0" w:space="0" w:color="auto"/>
                <w:right w:val="none" w:sz="0" w:space="0" w:color="auto"/>
              </w:divBdr>
            </w:div>
            <w:div w:id="2024819694">
              <w:marLeft w:val="0"/>
              <w:marRight w:val="0"/>
              <w:marTop w:val="0"/>
              <w:marBottom w:val="0"/>
              <w:divBdr>
                <w:top w:val="none" w:sz="0" w:space="0" w:color="auto"/>
                <w:left w:val="none" w:sz="0" w:space="0" w:color="auto"/>
                <w:bottom w:val="none" w:sz="0" w:space="0" w:color="auto"/>
                <w:right w:val="none" w:sz="0" w:space="0" w:color="auto"/>
              </w:divBdr>
            </w:div>
            <w:div w:id="191069502">
              <w:marLeft w:val="0"/>
              <w:marRight w:val="0"/>
              <w:marTop w:val="0"/>
              <w:marBottom w:val="0"/>
              <w:divBdr>
                <w:top w:val="none" w:sz="0" w:space="0" w:color="auto"/>
                <w:left w:val="none" w:sz="0" w:space="0" w:color="auto"/>
                <w:bottom w:val="none" w:sz="0" w:space="0" w:color="auto"/>
                <w:right w:val="none" w:sz="0" w:space="0" w:color="auto"/>
              </w:divBdr>
            </w:div>
            <w:div w:id="1489402566">
              <w:marLeft w:val="0"/>
              <w:marRight w:val="0"/>
              <w:marTop w:val="0"/>
              <w:marBottom w:val="0"/>
              <w:divBdr>
                <w:top w:val="none" w:sz="0" w:space="0" w:color="auto"/>
                <w:left w:val="none" w:sz="0" w:space="0" w:color="auto"/>
                <w:bottom w:val="none" w:sz="0" w:space="0" w:color="auto"/>
                <w:right w:val="none" w:sz="0" w:space="0" w:color="auto"/>
              </w:divBdr>
            </w:div>
            <w:div w:id="482936801">
              <w:marLeft w:val="0"/>
              <w:marRight w:val="0"/>
              <w:marTop w:val="0"/>
              <w:marBottom w:val="0"/>
              <w:divBdr>
                <w:top w:val="none" w:sz="0" w:space="0" w:color="auto"/>
                <w:left w:val="none" w:sz="0" w:space="0" w:color="auto"/>
                <w:bottom w:val="none" w:sz="0" w:space="0" w:color="auto"/>
                <w:right w:val="none" w:sz="0" w:space="0" w:color="auto"/>
              </w:divBdr>
            </w:div>
            <w:div w:id="1475220919">
              <w:marLeft w:val="0"/>
              <w:marRight w:val="0"/>
              <w:marTop w:val="0"/>
              <w:marBottom w:val="0"/>
              <w:divBdr>
                <w:top w:val="none" w:sz="0" w:space="0" w:color="auto"/>
                <w:left w:val="none" w:sz="0" w:space="0" w:color="auto"/>
                <w:bottom w:val="none" w:sz="0" w:space="0" w:color="auto"/>
                <w:right w:val="none" w:sz="0" w:space="0" w:color="auto"/>
              </w:divBdr>
            </w:div>
            <w:div w:id="575241244">
              <w:marLeft w:val="0"/>
              <w:marRight w:val="0"/>
              <w:marTop w:val="0"/>
              <w:marBottom w:val="0"/>
              <w:divBdr>
                <w:top w:val="none" w:sz="0" w:space="0" w:color="auto"/>
                <w:left w:val="none" w:sz="0" w:space="0" w:color="auto"/>
                <w:bottom w:val="none" w:sz="0" w:space="0" w:color="auto"/>
                <w:right w:val="none" w:sz="0" w:space="0" w:color="auto"/>
              </w:divBdr>
            </w:div>
            <w:div w:id="2037582819">
              <w:marLeft w:val="0"/>
              <w:marRight w:val="0"/>
              <w:marTop w:val="0"/>
              <w:marBottom w:val="0"/>
              <w:divBdr>
                <w:top w:val="none" w:sz="0" w:space="0" w:color="auto"/>
                <w:left w:val="none" w:sz="0" w:space="0" w:color="auto"/>
                <w:bottom w:val="none" w:sz="0" w:space="0" w:color="auto"/>
                <w:right w:val="none" w:sz="0" w:space="0" w:color="auto"/>
              </w:divBdr>
            </w:div>
            <w:div w:id="122692970">
              <w:marLeft w:val="0"/>
              <w:marRight w:val="0"/>
              <w:marTop w:val="0"/>
              <w:marBottom w:val="0"/>
              <w:divBdr>
                <w:top w:val="none" w:sz="0" w:space="0" w:color="auto"/>
                <w:left w:val="none" w:sz="0" w:space="0" w:color="auto"/>
                <w:bottom w:val="none" w:sz="0" w:space="0" w:color="auto"/>
                <w:right w:val="none" w:sz="0" w:space="0" w:color="auto"/>
              </w:divBdr>
            </w:div>
            <w:div w:id="1482576986">
              <w:marLeft w:val="0"/>
              <w:marRight w:val="0"/>
              <w:marTop w:val="0"/>
              <w:marBottom w:val="0"/>
              <w:divBdr>
                <w:top w:val="none" w:sz="0" w:space="0" w:color="auto"/>
                <w:left w:val="none" w:sz="0" w:space="0" w:color="auto"/>
                <w:bottom w:val="none" w:sz="0" w:space="0" w:color="auto"/>
                <w:right w:val="none" w:sz="0" w:space="0" w:color="auto"/>
              </w:divBdr>
            </w:div>
            <w:div w:id="659042989">
              <w:marLeft w:val="0"/>
              <w:marRight w:val="0"/>
              <w:marTop w:val="0"/>
              <w:marBottom w:val="0"/>
              <w:divBdr>
                <w:top w:val="none" w:sz="0" w:space="0" w:color="auto"/>
                <w:left w:val="none" w:sz="0" w:space="0" w:color="auto"/>
                <w:bottom w:val="none" w:sz="0" w:space="0" w:color="auto"/>
                <w:right w:val="none" w:sz="0" w:space="0" w:color="auto"/>
              </w:divBdr>
            </w:div>
            <w:div w:id="964503255">
              <w:marLeft w:val="0"/>
              <w:marRight w:val="0"/>
              <w:marTop w:val="0"/>
              <w:marBottom w:val="0"/>
              <w:divBdr>
                <w:top w:val="none" w:sz="0" w:space="0" w:color="auto"/>
                <w:left w:val="none" w:sz="0" w:space="0" w:color="auto"/>
                <w:bottom w:val="none" w:sz="0" w:space="0" w:color="auto"/>
                <w:right w:val="none" w:sz="0" w:space="0" w:color="auto"/>
              </w:divBdr>
            </w:div>
            <w:div w:id="248775170">
              <w:marLeft w:val="0"/>
              <w:marRight w:val="0"/>
              <w:marTop w:val="0"/>
              <w:marBottom w:val="0"/>
              <w:divBdr>
                <w:top w:val="none" w:sz="0" w:space="0" w:color="auto"/>
                <w:left w:val="none" w:sz="0" w:space="0" w:color="auto"/>
                <w:bottom w:val="none" w:sz="0" w:space="0" w:color="auto"/>
                <w:right w:val="none" w:sz="0" w:space="0" w:color="auto"/>
              </w:divBdr>
            </w:div>
            <w:div w:id="531723814">
              <w:marLeft w:val="0"/>
              <w:marRight w:val="0"/>
              <w:marTop w:val="0"/>
              <w:marBottom w:val="0"/>
              <w:divBdr>
                <w:top w:val="none" w:sz="0" w:space="0" w:color="auto"/>
                <w:left w:val="none" w:sz="0" w:space="0" w:color="auto"/>
                <w:bottom w:val="none" w:sz="0" w:space="0" w:color="auto"/>
                <w:right w:val="none" w:sz="0" w:space="0" w:color="auto"/>
              </w:divBdr>
            </w:div>
            <w:div w:id="1197541529">
              <w:marLeft w:val="0"/>
              <w:marRight w:val="0"/>
              <w:marTop w:val="0"/>
              <w:marBottom w:val="0"/>
              <w:divBdr>
                <w:top w:val="none" w:sz="0" w:space="0" w:color="auto"/>
                <w:left w:val="none" w:sz="0" w:space="0" w:color="auto"/>
                <w:bottom w:val="none" w:sz="0" w:space="0" w:color="auto"/>
                <w:right w:val="none" w:sz="0" w:space="0" w:color="auto"/>
              </w:divBdr>
            </w:div>
            <w:div w:id="1813674394">
              <w:marLeft w:val="0"/>
              <w:marRight w:val="0"/>
              <w:marTop w:val="0"/>
              <w:marBottom w:val="0"/>
              <w:divBdr>
                <w:top w:val="none" w:sz="0" w:space="0" w:color="auto"/>
                <w:left w:val="none" w:sz="0" w:space="0" w:color="auto"/>
                <w:bottom w:val="none" w:sz="0" w:space="0" w:color="auto"/>
                <w:right w:val="none" w:sz="0" w:space="0" w:color="auto"/>
              </w:divBdr>
            </w:div>
            <w:div w:id="696081634">
              <w:marLeft w:val="0"/>
              <w:marRight w:val="0"/>
              <w:marTop w:val="0"/>
              <w:marBottom w:val="0"/>
              <w:divBdr>
                <w:top w:val="none" w:sz="0" w:space="0" w:color="auto"/>
                <w:left w:val="none" w:sz="0" w:space="0" w:color="auto"/>
                <w:bottom w:val="none" w:sz="0" w:space="0" w:color="auto"/>
                <w:right w:val="none" w:sz="0" w:space="0" w:color="auto"/>
              </w:divBdr>
            </w:div>
            <w:div w:id="1767843101">
              <w:marLeft w:val="0"/>
              <w:marRight w:val="0"/>
              <w:marTop w:val="0"/>
              <w:marBottom w:val="0"/>
              <w:divBdr>
                <w:top w:val="none" w:sz="0" w:space="0" w:color="auto"/>
                <w:left w:val="none" w:sz="0" w:space="0" w:color="auto"/>
                <w:bottom w:val="none" w:sz="0" w:space="0" w:color="auto"/>
                <w:right w:val="none" w:sz="0" w:space="0" w:color="auto"/>
              </w:divBdr>
            </w:div>
            <w:div w:id="1422750948">
              <w:marLeft w:val="0"/>
              <w:marRight w:val="0"/>
              <w:marTop w:val="0"/>
              <w:marBottom w:val="0"/>
              <w:divBdr>
                <w:top w:val="none" w:sz="0" w:space="0" w:color="auto"/>
                <w:left w:val="none" w:sz="0" w:space="0" w:color="auto"/>
                <w:bottom w:val="none" w:sz="0" w:space="0" w:color="auto"/>
                <w:right w:val="none" w:sz="0" w:space="0" w:color="auto"/>
              </w:divBdr>
            </w:div>
            <w:div w:id="55975010">
              <w:marLeft w:val="0"/>
              <w:marRight w:val="0"/>
              <w:marTop w:val="0"/>
              <w:marBottom w:val="0"/>
              <w:divBdr>
                <w:top w:val="none" w:sz="0" w:space="0" w:color="auto"/>
                <w:left w:val="none" w:sz="0" w:space="0" w:color="auto"/>
                <w:bottom w:val="none" w:sz="0" w:space="0" w:color="auto"/>
                <w:right w:val="none" w:sz="0" w:space="0" w:color="auto"/>
              </w:divBdr>
            </w:div>
            <w:div w:id="1577090083">
              <w:marLeft w:val="0"/>
              <w:marRight w:val="0"/>
              <w:marTop w:val="0"/>
              <w:marBottom w:val="0"/>
              <w:divBdr>
                <w:top w:val="none" w:sz="0" w:space="0" w:color="auto"/>
                <w:left w:val="none" w:sz="0" w:space="0" w:color="auto"/>
                <w:bottom w:val="none" w:sz="0" w:space="0" w:color="auto"/>
                <w:right w:val="none" w:sz="0" w:space="0" w:color="auto"/>
              </w:divBdr>
            </w:div>
            <w:div w:id="97802242">
              <w:marLeft w:val="0"/>
              <w:marRight w:val="0"/>
              <w:marTop w:val="0"/>
              <w:marBottom w:val="0"/>
              <w:divBdr>
                <w:top w:val="none" w:sz="0" w:space="0" w:color="auto"/>
                <w:left w:val="none" w:sz="0" w:space="0" w:color="auto"/>
                <w:bottom w:val="none" w:sz="0" w:space="0" w:color="auto"/>
                <w:right w:val="none" w:sz="0" w:space="0" w:color="auto"/>
              </w:divBdr>
            </w:div>
            <w:div w:id="1456413296">
              <w:marLeft w:val="0"/>
              <w:marRight w:val="0"/>
              <w:marTop w:val="0"/>
              <w:marBottom w:val="0"/>
              <w:divBdr>
                <w:top w:val="none" w:sz="0" w:space="0" w:color="auto"/>
                <w:left w:val="none" w:sz="0" w:space="0" w:color="auto"/>
                <w:bottom w:val="none" w:sz="0" w:space="0" w:color="auto"/>
                <w:right w:val="none" w:sz="0" w:space="0" w:color="auto"/>
              </w:divBdr>
            </w:div>
            <w:div w:id="1062100431">
              <w:marLeft w:val="0"/>
              <w:marRight w:val="0"/>
              <w:marTop w:val="0"/>
              <w:marBottom w:val="0"/>
              <w:divBdr>
                <w:top w:val="none" w:sz="0" w:space="0" w:color="auto"/>
                <w:left w:val="none" w:sz="0" w:space="0" w:color="auto"/>
                <w:bottom w:val="none" w:sz="0" w:space="0" w:color="auto"/>
                <w:right w:val="none" w:sz="0" w:space="0" w:color="auto"/>
              </w:divBdr>
            </w:div>
            <w:div w:id="1923678946">
              <w:marLeft w:val="0"/>
              <w:marRight w:val="0"/>
              <w:marTop w:val="0"/>
              <w:marBottom w:val="0"/>
              <w:divBdr>
                <w:top w:val="none" w:sz="0" w:space="0" w:color="auto"/>
                <w:left w:val="none" w:sz="0" w:space="0" w:color="auto"/>
                <w:bottom w:val="none" w:sz="0" w:space="0" w:color="auto"/>
                <w:right w:val="none" w:sz="0" w:space="0" w:color="auto"/>
              </w:divBdr>
            </w:div>
            <w:div w:id="797604698">
              <w:marLeft w:val="0"/>
              <w:marRight w:val="0"/>
              <w:marTop w:val="0"/>
              <w:marBottom w:val="0"/>
              <w:divBdr>
                <w:top w:val="none" w:sz="0" w:space="0" w:color="auto"/>
                <w:left w:val="none" w:sz="0" w:space="0" w:color="auto"/>
                <w:bottom w:val="none" w:sz="0" w:space="0" w:color="auto"/>
                <w:right w:val="none" w:sz="0" w:space="0" w:color="auto"/>
              </w:divBdr>
            </w:div>
            <w:div w:id="1512647426">
              <w:marLeft w:val="0"/>
              <w:marRight w:val="0"/>
              <w:marTop w:val="0"/>
              <w:marBottom w:val="0"/>
              <w:divBdr>
                <w:top w:val="none" w:sz="0" w:space="0" w:color="auto"/>
                <w:left w:val="none" w:sz="0" w:space="0" w:color="auto"/>
                <w:bottom w:val="none" w:sz="0" w:space="0" w:color="auto"/>
                <w:right w:val="none" w:sz="0" w:space="0" w:color="auto"/>
              </w:divBdr>
            </w:div>
            <w:div w:id="97258070">
              <w:marLeft w:val="0"/>
              <w:marRight w:val="0"/>
              <w:marTop w:val="0"/>
              <w:marBottom w:val="0"/>
              <w:divBdr>
                <w:top w:val="none" w:sz="0" w:space="0" w:color="auto"/>
                <w:left w:val="none" w:sz="0" w:space="0" w:color="auto"/>
                <w:bottom w:val="none" w:sz="0" w:space="0" w:color="auto"/>
                <w:right w:val="none" w:sz="0" w:space="0" w:color="auto"/>
              </w:divBdr>
            </w:div>
            <w:div w:id="487016175">
              <w:marLeft w:val="0"/>
              <w:marRight w:val="0"/>
              <w:marTop w:val="0"/>
              <w:marBottom w:val="0"/>
              <w:divBdr>
                <w:top w:val="none" w:sz="0" w:space="0" w:color="auto"/>
                <w:left w:val="none" w:sz="0" w:space="0" w:color="auto"/>
                <w:bottom w:val="none" w:sz="0" w:space="0" w:color="auto"/>
                <w:right w:val="none" w:sz="0" w:space="0" w:color="auto"/>
              </w:divBdr>
            </w:div>
            <w:div w:id="1453016306">
              <w:marLeft w:val="0"/>
              <w:marRight w:val="0"/>
              <w:marTop w:val="0"/>
              <w:marBottom w:val="0"/>
              <w:divBdr>
                <w:top w:val="none" w:sz="0" w:space="0" w:color="auto"/>
                <w:left w:val="none" w:sz="0" w:space="0" w:color="auto"/>
                <w:bottom w:val="none" w:sz="0" w:space="0" w:color="auto"/>
                <w:right w:val="none" w:sz="0" w:space="0" w:color="auto"/>
              </w:divBdr>
            </w:div>
            <w:div w:id="424348605">
              <w:marLeft w:val="0"/>
              <w:marRight w:val="0"/>
              <w:marTop w:val="0"/>
              <w:marBottom w:val="0"/>
              <w:divBdr>
                <w:top w:val="none" w:sz="0" w:space="0" w:color="auto"/>
                <w:left w:val="none" w:sz="0" w:space="0" w:color="auto"/>
                <w:bottom w:val="none" w:sz="0" w:space="0" w:color="auto"/>
                <w:right w:val="none" w:sz="0" w:space="0" w:color="auto"/>
              </w:divBdr>
            </w:div>
            <w:div w:id="1827621687">
              <w:marLeft w:val="0"/>
              <w:marRight w:val="0"/>
              <w:marTop w:val="0"/>
              <w:marBottom w:val="0"/>
              <w:divBdr>
                <w:top w:val="none" w:sz="0" w:space="0" w:color="auto"/>
                <w:left w:val="none" w:sz="0" w:space="0" w:color="auto"/>
                <w:bottom w:val="none" w:sz="0" w:space="0" w:color="auto"/>
                <w:right w:val="none" w:sz="0" w:space="0" w:color="auto"/>
              </w:divBdr>
            </w:div>
            <w:div w:id="574437588">
              <w:marLeft w:val="0"/>
              <w:marRight w:val="0"/>
              <w:marTop w:val="0"/>
              <w:marBottom w:val="0"/>
              <w:divBdr>
                <w:top w:val="none" w:sz="0" w:space="0" w:color="auto"/>
                <w:left w:val="none" w:sz="0" w:space="0" w:color="auto"/>
                <w:bottom w:val="none" w:sz="0" w:space="0" w:color="auto"/>
                <w:right w:val="none" w:sz="0" w:space="0" w:color="auto"/>
              </w:divBdr>
            </w:div>
            <w:div w:id="1207444958">
              <w:marLeft w:val="0"/>
              <w:marRight w:val="0"/>
              <w:marTop w:val="0"/>
              <w:marBottom w:val="0"/>
              <w:divBdr>
                <w:top w:val="none" w:sz="0" w:space="0" w:color="auto"/>
                <w:left w:val="none" w:sz="0" w:space="0" w:color="auto"/>
                <w:bottom w:val="none" w:sz="0" w:space="0" w:color="auto"/>
                <w:right w:val="none" w:sz="0" w:space="0" w:color="auto"/>
              </w:divBdr>
            </w:div>
            <w:div w:id="1423793065">
              <w:marLeft w:val="0"/>
              <w:marRight w:val="0"/>
              <w:marTop w:val="0"/>
              <w:marBottom w:val="0"/>
              <w:divBdr>
                <w:top w:val="none" w:sz="0" w:space="0" w:color="auto"/>
                <w:left w:val="none" w:sz="0" w:space="0" w:color="auto"/>
                <w:bottom w:val="none" w:sz="0" w:space="0" w:color="auto"/>
                <w:right w:val="none" w:sz="0" w:space="0" w:color="auto"/>
              </w:divBdr>
            </w:div>
            <w:div w:id="13465445">
              <w:marLeft w:val="0"/>
              <w:marRight w:val="0"/>
              <w:marTop w:val="0"/>
              <w:marBottom w:val="0"/>
              <w:divBdr>
                <w:top w:val="none" w:sz="0" w:space="0" w:color="auto"/>
                <w:left w:val="none" w:sz="0" w:space="0" w:color="auto"/>
                <w:bottom w:val="none" w:sz="0" w:space="0" w:color="auto"/>
                <w:right w:val="none" w:sz="0" w:space="0" w:color="auto"/>
              </w:divBdr>
            </w:div>
            <w:div w:id="437483056">
              <w:marLeft w:val="0"/>
              <w:marRight w:val="0"/>
              <w:marTop w:val="0"/>
              <w:marBottom w:val="0"/>
              <w:divBdr>
                <w:top w:val="none" w:sz="0" w:space="0" w:color="auto"/>
                <w:left w:val="none" w:sz="0" w:space="0" w:color="auto"/>
                <w:bottom w:val="none" w:sz="0" w:space="0" w:color="auto"/>
                <w:right w:val="none" w:sz="0" w:space="0" w:color="auto"/>
              </w:divBdr>
            </w:div>
            <w:div w:id="880046492">
              <w:marLeft w:val="0"/>
              <w:marRight w:val="0"/>
              <w:marTop w:val="0"/>
              <w:marBottom w:val="0"/>
              <w:divBdr>
                <w:top w:val="none" w:sz="0" w:space="0" w:color="auto"/>
                <w:left w:val="none" w:sz="0" w:space="0" w:color="auto"/>
                <w:bottom w:val="none" w:sz="0" w:space="0" w:color="auto"/>
                <w:right w:val="none" w:sz="0" w:space="0" w:color="auto"/>
              </w:divBdr>
            </w:div>
            <w:div w:id="137186331">
              <w:marLeft w:val="0"/>
              <w:marRight w:val="0"/>
              <w:marTop w:val="0"/>
              <w:marBottom w:val="0"/>
              <w:divBdr>
                <w:top w:val="none" w:sz="0" w:space="0" w:color="auto"/>
                <w:left w:val="none" w:sz="0" w:space="0" w:color="auto"/>
                <w:bottom w:val="none" w:sz="0" w:space="0" w:color="auto"/>
                <w:right w:val="none" w:sz="0" w:space="0" w:color="auto"/>
              </w:divBdr>
            </w:div>
            <w:div w:id="1376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BE2CE-E94E-4069-BFDE-40A5ABE4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90</Pages>
  <Words>17778</Words>
  <Characters>134659</Characters>
  <Application>Microsoft Office Word</Application>
  <DocSecurity>0</DocSecurity>
  <Lines>1122</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152133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Ильинская О.М.</cp:lastModifiedBy>
  <cp:revision>12</cp:revision>
  <cp:lastPrinted>2017-12-10T15:43:00Z</cp:lastPrinted>
  <dcterms:created xsi:type="dcterms:W3CDTF">2017-03-21T12:34:00Z</dcterms:created>
  <dcterms:modified xsi:type="dcterms:W3CDTF">2017-12-19T22:20:00Z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1049-10.1.0.5601</vt:lpwstr>
  </property>
</Properties>
</file>